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E9C6D" w14:textId="77777777" w:rsidR="007439C3" w:rsidRDefault="007439C3" w:rsidP="00A169A0">
      <w:pPr>
        <w:pStyle w:val="APA"/>
      </w:pPr>
    </w:p>
    <w:p w14:paraId="5403C867" w14:textId="77777777" w:rsidR="00A169A0" w:rsidRDefault="00A169A0" w:rsidP="00A169A0">
      <w:pPr>
        <w:pStyle w:val="APA"/>
      </w:pPr>
    </w:p>
    <w:p w14:paraId="302C0A36" w14:textId="77777777" w:rsidR="00A169A0" w:rsidRDefault="00A169A0" w:rsidP="00A169A0">
      <w:pPr>
        <w:pStyle w:val="APA"/>
      </w:pPr>
    </w:p>
    <w:p w14:paraId="24907796" w14:textId="77777777" w:rsidR="00A169A0" w:rsidRDefault="00A169A0" w:rsidP="00A169A0">
      <w:pPr>
        <w:pStyle w:val="APA"/>
      </w:pPr>
    </w:p>
    <w:p w14:paraId="55487149" w14:textId="77777777" w:rsidR="00A169A0" w:rsidRDefault="00A169A0" w:rsidP="00A169A0">
      <w:pPr>
        <w:pStyle w:val="APA"/>
      </w:pPr>
    </w:p>
    <w:p w14:paraId="572ED569" w14:textId="77777777" w:rsidR="00A169A0" w:rsidRDefault="00A169A0" w:rsidP="00A169A0">
      <w:pPr>
        <w:pStyle w:val="APA"/>
      </w:pPr>
    </w:p>
    <w:p w14:paraId="3ABDF975" w14:textId="77777777" w:rsidR="00A169A0" w:rsidRDefault="00A169A0" w:rsidP="00A169A0">
      <w:pPr>
        <w:pStyle w:val="APA"/>
      </w:pPr>
    </w:p>
    <w:p w14:paraId="2517CEF4" w14:textId="77777777" w:rsidR="00A169A0" w:rsidRDefault="00A169A0" w:rsidP="00A169A0">
      <w:pPr>
        <w:pStyle w:val="APAHeadingCenter"/>
      </w:pPr>
      <w:bookmarkStart w:id="0" w:name="bmTitlePageTitle"/>
      <w:r>
        <w:t>Multicultural Education</w:t>
      </w:r>
      <w:bookmarkEnd w:id="0"/>
    </w:p>
    <w:p w14:paraId="1D6B2B21" w14:textId="77777777" w:rsidR="00A169A0" w:rsidRDefault="00A169A0" w:rsidP="00A169A0">
      <w:pPr>
        <w:pStyle w:val="APAHeadingCenter"/>
      </w:pPr>
      <w:bookmarkStart w:id="1" w:name="bmTitlePageName"/>
      <w:r>
        <w:t>Chris Logue</w:t>
      </w:r>
      <w:bookmarkEnd w:id="1"/>
    </w:p>
    <w:p w14:paraId="33624537" w14:textId="77777777" w:rsidR="00A169A0" w:rsidRDefault="00A169A0" w:rsidP="00A169A0">
      <w:pPr>
        <w:pStyle w:val="APAHeadingCenter"/>
      </w:pPr>
      <w:bookmarkStart w:id="2" w:name="bmTitlePageInst"/>
      <w:r>
        <w:t>Colorado State University</w:t>
      </w:r>
      <w:bookmarkEnd w:id="2"/>
    </w:p>
    <w:p w14:paraId="5C06199C" w14:textId="77777777" w:rsidR="00A169A0" w:rsidRDefault="00A169A0" w:rsidP="00A169A0">
      <w:pPr>
        <w:pStyle w:val="APAHeadingCenter"/>
      </w:pPr>
      <w:bookmarkStart w:id="3" w:name="bmTitleAdd1"/>
      <w:r>
        <w:t>EDCU 651</w:t>
      </w:r>
      <w:bookmarkEnd w:id="3"/>
    </w:p>
    <w:p w14:paraId="71114C36" w14:textId="77777777" w:rsidR="00A169A0" w:rsidRDefault="00A169A0" w:rsidP="00A169A0">
      <w:pPr>
        <w:pStyle w:val="APAHeadingCenter"/>
      </w:pPr>
      <w:bookmarkStart w:id="4" w:name="bmTitleAdd2"/>
      <w:bookmarkEnd w:id="4"/>
    </w:p>
    <w:p w14:paraId="3FA5ABF4" w14:textId="77777777" w:rsidR="00A169A0" w:rsidRDefault="00A169A0" w:rsidP="00A169A0">
      <w:pPr>
        <w:pStyle w:val="APAHeadingCenter"/>
      </w:pPr>
      <w:bookmarkStart w:id="5" w:name="bmTitleAdd3"/>
      <w:bookmarkEnd w:id="5"/>
    </w:p>
    <w:p w14:paraId="51C27EB0" w14:textId="77777777" w:rsidR="00A169A0" w:rsidRDefault="00A169A0" w:rsidP="00A169A0">
      <w:pPr>
        <w:pStyle w:val="APAHeadingCenter"/>
      </w:pPr>
      <w:bookmarkStart w:id="6" w:name="bmTitleAdd4"/>
      <w:bookmarkEnd w:id="6"/>
    </w:p>
    <w:p w14:paraId="2D8317FB" w14:textId="77777777" w:rsidR="00A169A0" w:rsidRDefault="00A169A0" w:rsidP="00A169A0">
      <w:pPr>
        <w:pStyle w:val="APA"/>
        <w:sectPr w:rsidR="00A169A0" w:rsidSect="00A169A0">
          <w:headerReference w:type="even" r:id="rId9"/>
          <w:headerReference w:type="default" r:id="rId10"/>
          <w:headerReference w:type="first" r:id="rId11"/>
          <w:pgSz w:w="12240" w:h="15840" w:code="1"/>
          <w:pgMar w:top="1440" w:right="1440" w:bottom="1440" w:left="1440" w:header="720" w:footer="720" w:gutter="0"/>
          <w:cols w:space="720"/>
          <w:titlePg/>
          <w:docGrid w:linePitch="360"/>
        </w:sectPr>
      </w:pPr>
    </w:p>
    <w:p w14:paraId="193BBD32" w14:textId="77777777" w:rsidR="00A169A0" w:rsidRDefault="00A169A0" w:rsidP="00A169A0">
      <w:pPr>
        <w:pStyle w:val="APAHeadingCenter"/>
      </w:pPr>
      <w:bookmarkStart w:id="7" w:name="bmFirstPageTitle"/>
      <w:r>
        <w:t>Multicultural Education</w:t>
      </w:r>
      <w:bookmarkEnd w:id="7"/>
    </w:p>
    <w:p w14:paraId="72EB65E2" w14:textId="255F8B9F" w:rsidR="00E1316E" w:rsidRDefault="00E002F1" w:rsidP="00E1316E">
      <w:pPr>
        <w:pStyle w:val="APA"/>
      </w:pPr>
      <w:r>
        <w:t>“Early childhood educators have deep faith in the principle that all people deserve the opportunities and resources to fulfill their complete humanity.  Moreover, we have a unique role in making this principle real in promoting all children’s chances to thrive and succeed in school, in work, and in life.”</w:t>
      </w:r>
      <w:bookmarkStart w:id="8" w:name="C414902871643519I0T414902901041667"/>
      <w:r>
        <w:t>(Derman-Sparks &amp; Olsen-Edwards, 2010, p. 1)</w:t>
      </w:r>
      <w:bookmarkEnd w:id="8"/>
      <w:r>
        <w:t xml:space="preserve">  If teachers are given the tools to help children develop a positive self-worth, this in turn will help create a positive classroom environment where all children learn to be proud of themselves an</w:t>
      </w:r>
      <w:r w:rsidR="00201760">
        <w:t xml:space="preserve">d others.  Children who feel good about </w:t>
      </w:r>
      <w:r w:rsidR="00190AF8">
        <w:t>them</w:t>
      </w:r>
      <w:r w:rsidR="00201760">
        <w:t xml:space="preserve"> and learn to respect human differences also learn to speak up for what is right.  The most effective early childhood teacher is skilled at providing a positive role model for children as well as stepping in when hurtful things are said between two children.  A culturally sensitive teacher will intervene and help children with positive messages to help children develop a strong sense of self while encouraging children to respect one another. Not all teachers have the skill to help children learn in an anti-bias wa</w:t>
      </w:r>
      <w:r w:rsidR="00B112C1">
        <w:t>y.  They may not be able</w:t>
      </w:r>
      <w:r w:rsidR="00201760">
        <w:t xml:space="preserve"> to facilitate multicultural learning in their classroom.  They may not have the mindset to see the powerful influence they have on the children in their care.  Multi</w:t>
      </w:r>
      <w:r w:rsidR="00B112C1">
        <w:t>cultural education needs to start with the adults in the classroom.</w:t>
      </w:r>
      <w:r w:rsidR="00E1316E">
        <w:t xml:space="preserve">  Creating culturally responsive teachers starts with helping teachers understand what it means to be culturally responsive.</w:t>
      </w:r>
    </w:p>
    <w:p w14:paraId="45355542" w14:textId="2BF6FDD9" w:rsidR="0063310A" w:rsidRPr="009759CA" w:rsidRDefault="00980CE8" w:rsidP="0063310A">
      <w:pPr>
        <w:pStyle w:val="APA"/>
        <w:rPr>
          <w:color w:val="330000"/>
        </w:rPr>
      </w:pPr>
      <w:r>
        <w:rPr>
          <w:color w:val="330000"/>
        </w:rPr>
        <w:t xml:space="preserve">   According to Geneva Gay, </w:t>
      </w:r>
      <w:r w:rsidR="00FE47CC">
        <w:rPr>
          <w:color w:val="330000"/>
        </w:rPr>
        <w:t>“</w:t>
      </w:r>
      <w:r>
        <w:rPr>
          <w:color w:val="330000"/>
        </w:rPr>
        <w:t>multidimensional culturally responsive teaching involves many things: curriculum content, learning context, classroom climate, student-teacher relationships, instructional techniques, and performance assessments</w:t>
      </w:r>
      <w:r w:rsidR="00FE47CC">
        <w:rPr>
          <w:color w:val="330000"/>
        </w:rPr>
        <w:t>”</w:t>
      </w:r>
      <w:bookmarkStart w:id="9" w:name="C414903096412037I0T414903135648148"/>
      <w:r w:rsidR="0063310A">
        <w:rPr>
          <w:color w:val="330000"/>
        </w:rPr>
        <w:t>(Gay &amp; Howard, 2010)</w:t>
      </w:r>
      <w:bookmarkEnd w:id="9"/>
      <w:r>
        <w:rPr>
          <w:color w:val="330000"/>
        </w:rPr>
        <w:t>.</w:t>
      </w:r>
      <w:r w:rsidR="0063310A">
        <w:rPr>
          <w:color w:val="330000"/>
        </w:rPr>
        <w:t xml:space="preserve">  As an instructional support specialist my plan is to create a workshop for teachers and coaches to help them understand the many dimensions of creating a</w:t>
      </w:r>
      <w:r w:rsidR="00AC66DC">
        <w:rPr>
          <w:color w:val="330000"/>
        </w:rPr>
        <w:t>n</w:t>
      </w:r>
      <w:r w:rsidR="0063310A">
        <w:rPr>
          <w:color w:val="330000"/>
        </w:rPr>
        <w:t xml:space="preserve"> anti-bias classroom.  </w:t>
      </w:r>
      <w:r w:rsidR="005E7328">
        <w:rPr>
          <w:color w:val="330000"/>
        </w:rPr>
        <w:t xml:space="preserve">My project idea is to create a series on multicultural education for early childhood teachers and coaches.  </w:t>
      </w:r>
      <w:r w:rsidR="005857A6">
        <w:rPr>
          <w:color w:val="330000"/>
        </w:rPr>
        <w:t xml:space="preserve">I </w:t>
      </w:r>
      <w:r w:rsidR="005857A6">
        <w:rPr>
          <w:color w:val="330000"/>
        </w:rPr>
        <w:lastRenderedPageBreak/>
        <w:t xml:space="preserve">choose to use the definition of multicultural education as “basic education for all students </w:t>
      </w:r>
      <w:r w:rsidR="009759CA">
        <w:rPr>
          <w:color w:val="330000"/>
        </w:rPr>
        <w:t>(that) challenges and rejects racism and other forms of discrimination”</w:t>
      </w:r>
      <w:bookmarkStart w:id="10" w:name="C414908565972222I0T414908595138889"/>
      <w:r w:rsidR="009759CA">
        <w:rPr>
          <w:color w:val="330000"/>
        </w:rPr>
        <w:t>(Shuman, 2005, p. 44)</w:t>
      </w:r>
      <w:bookmarkEnd w:id="10"/>
    </w:p>
    <w:p w14:paraId="69964606" w14:textId="3BCCD16C" w:rsidR="005E7328" w:rsidRDefault="005E7328" w:rsidP="0063310A">
      <w:pPr>
        <w:pStyle w:val="APA"/>
        <w:rPr>
          <w:color w:val="330000"/>
        </w:rPr>
      </w:pPr>
      <w:r>
        <w:rPr>
          <w:color w:val="330000"/>
        </w:rPr>
        <w:t>The first session would focus on what we think we know about multiculturalism.  I would have each participant take a multicultural IQ quizzes.  The quiz I found is on the web site Edchange (</w:t>
      </w:r>
      <w:r w:rsidRPr="005E7328">
        <w:rPr>
          <w:color w:val="330000"/>
        </w:rPr>
        <w:t>http://www.edchange.org/multicultural/quiz/quiz1.htm</w:t>
      </w:r>
      <w:r>
        <w:rPr>
          <w:color w:val="330000"/>
        </w:rPr>
        <w:t xml:space="preserve">).  This quiz would be used to start the conversation about what we think we know.  Most educators want to do a good job and believe that they are competent.  This quiz can start the conversation about what we really know.  I took the quiz thinking I am fairly culturally aware, and only got 9 of the 15 questions right.  The first session would be totally devoted to having participants learn more about themselves.  </w:t>
      </w:r>
      <w:r w:rsidR="00893CA5">
        <w:rPr>
          <w:color w:val="330000"/>
        </w:rPr>
        <w:t>I would have some reflective questions, role-play and discussion about what it means to be culturally responsive.</w:t>
      </w:r>
      <w:r w:rsidR="007F1F36">
        <w:rPr>
          <w:color w:val="330000"/>
        </w:rPr>
        <w:t xml:space="preserve"> I would also show the video “The Eye of the Storm”.  I think this video does a great job of showing just how impressionable young children are.  It also shows us just how easy racism can spread when left unchecked.</w:t>
      </w:r>
    </w:p>
    <w:p w14:paraId="4411204F" w14:textId="53695FC0" w:rsidR="00893CA5" w:rsidRDefault="00893CA5" w:rsidP="0063310A">
      <w:pPr>
        <w:pStyle w:val="APA"/>
        <w:rPr>
          <w:color w:val="330000"/>
        </w:rPr>
      </w:pPr>
      <w:r>
        <w:rPr>
          <w:color w:val="330000"/>
        </w:rPr>
        <w:t>The following sessions would be specific to the curriculum in the early childhood classroom.  Using the book Anti-Bias Education for Young Children and Ourselves as the guide for these sessions we would look at chapter 3 Becoming an Anti-Bias Teacher: A Developmental Journey.  “Anyone who desires to can learn to be a skilled anti-bias educator.  But it takes making a personal commitment”</w:t>
      </w:r>
      <w:bookmarkStart w:id="11" w:name="C414902871643519I0T414903538657407"/>
      <w:r>
        <w:rPr>
          <w:color w:val="330000"/>
        </w:rPr>
        <w:t>(Derman-Sparks &amp; Olsen-Edwards, 2010, p. 20)</w:t>
      </w:r>
      <w:bookmarkEnd w:id="11"/>
      <w:r>
        <w:rPr>
          <w:color w:val="330000"/>
        </w:rPr>
        <w:t xml:space="preserve">.  </w:t>
      </w:r>
      <w:r w:rsidR="00BF14BC">
        <w:rPr>
          <w:color w:val="330000"/>
        </w:rPr>
        <w:t>The first session we would look at the goals of an anti-bias education or ABE goals</w:t>
      </w:r>
      <w:r w:rsidR="0066195E">
        <w:rPr>
          <w:color w:val="330000"/>
        </w:rPr>
        <w:t xml:space="preserve"> as defined in the text</w:t>
      </w:r>
      <w:r w:rsidR="00BF14BC">
        <w:rPr>
          <w:color w:val="330000"/>
        </w:rPr>
        <w:t>.  The goals are as follows:</w:t>
      </w:r>
    </w:p>
    <w:p w14:paraId="12536E69" w14:textId="40CA22B5" w:rsidR="00BF14BC" w:rsidRDefault="00BF14BC" w:rsidP="0063310A">
      <w:pPr>
        <w:pStyle w:val="APA"/>
        <w:rPr>
          <w:color w:val="330000"/>
        </w:rPr>
      </w:pPr>
      <w:r>
        <w:rPr>
          <w:color w:val="330000"/>
        </w:rPr>
        <w:t>Goal 1:  Each child will demonstrate self-awareness, confidence, family pride and positive social identities.</w:t>
      </w:r>
      <w:r w:rsidR="007F1F36">
        <w:rPr>
          <w:color w:val="330000"/>
        </w:rPr>
        <w:t xml:space="preserve">  Teachers will be encouraged to build on what they are already doing</w:t>
      </w:r>
      <w:r w:rsidR="008D3EF7">
        <w:rPr>
          <w:color w:val="330000"/>
        </w:rPr>
        <w:t xml:space="preserve"> in </w:t>
      </w:r>
      <w:r w:rsidR="008D3EF7">
        <w:rPr>
          <w:color w:val="330000"/>
        </w:rPr>
        <w:lastRenderedPageBreak/>
        <w:t>the classroom to promote positive social identities for the children in their class.  Making those supports visible by posting pictures of the children and their families in the classroom.</w:t>
      </w:r>
    </w:p>
    <w:p w14:paraId="20401165" w14:textId="25A25E16" w:rsidR="00BF14BC" w:rsidRDefault="00BF14BC" w:rsidP="0063310A">
      <w:pPr>
        <w:pStyle w:val="APA"/>
        <w:rPr>
          <w:color w:val="330000"/>
        </w:rPr>
      </w:pPr>
      <w:r>
        <w:rPr>
          <w:color w:val="330000"/>
        </w:rPr>
        <w:t>Goal 2:  Each child will express comfort and joy with human diversity; accurate language for human differences; and deep, caring human connections.</w:t>
      </w:r>
      <w:r w:rsidR="008D3EF7">
        <w:rPr>
          <w:color w:val="330000"/>
        </w:rPr>
        <w:t xml:space="preserve">  Children learn bout being similar and different from one another in a natural non-judgmental way.  Young children observe differences at a very young age.  Those differences are not what creates prejudice, it is how we respond to children noticing differences that can cause bias and fear.</w:t>
      </w:r>
    </w:p>
    <w:p w14:paraId="2B43FF0E" w14:textId="48727D73" w:rsidR="00BF14BC" w:rsidRDefault="00BF14BC" w:rsidP="0063310A">
      <w:pPr>
        <w:pStyle w:val="APA"/>
        <w:rPr>
          <w:color w:val="330000"/>
        </w:rPr>
      </w:pPr>
      <w:r>
        <w:rPr>
          <w:color w:val="330000"/>
        </w:rPr>
        <w:t>Goal 3:  Each child will increasingly recognize unfairness, have language to describe unfairness, and understand that unfairness hurts.</w:t>
      </w:r>
      <w:r w:rsidR="008D3EF7">
        <w:rPr>
          <w:color w:val="330000"/>
        </w:rPr>
        <w:t xml:space="preserve">  Support critical thinking skills in young children.  Teachers need to build on children’s capacity for empathy and fairness.  </w:t>
      </w:r>
    </w:p>
    <w:p w14:paraId="5F43E2F2" w14:textId="5668001B" w:rsidR="0066195E" w:rsidRDefault="0066195E" w:rsidP="0063310A">
      <w:pPr>
        <w:pStyle w:val="APA"/>
        <w:rPr>
          <w:color w:val="330000"/>
        </w:rPr>
      </w:pPr>
      <w:r>
        <w:rPr>
          <w:color w:val="330000"/>
        </w:rPr>
        <w:t>Goal 4:  Each child will demonstrate empowerment and the skills to act, with others or alone, against prejudice and/or discriminatory actions.</w:t>
      </w:r>
      <w:r w:rsidR="008D3EF7">
        <w:rPr>
          <w:color w:val="330000"/>
        </w:rPr>
        <w:t xml:space="preserve">  The teacher’s role is to help children learn the words to use when another child behaves biased or unfairly toward any child in the class.</w:t>
      </w:r>
    </w:p>
    <w:p w14:paraId="2902E3C5" w14:textId="316C94E4" w:rsidR="00151ABB" w:rsidRDefault="00E86D45" w:rsidP="00151ABB">
      <w:pPr>
        <w:pStyle w:val="APA"/>
        <w:rPr>
          <w:color w:val="330000"/>
          <w:szCs w:val="24"/>
        </w:rPr>
      </w:pPr>
      <w:r>
        <w:rPr>
          <w:color w:val="330000"/>
        </w:rPr>
        <w:t xml:space="preserve">Each session to follow would look at each goal and how to fully implement a </w:t>
      </w:r>
      <w:r w:rsidR="0084045D">
        <w:rPr>
          <w:color w:val="330000"/>
        </w:rPr>
        <w:t xml:space="preserve">comprehensive </w:t>
      </w:r>
      <w:r>
        <w:rPr>
          <w:color w:val="330000"/>
        </w:rPr>
        <w:t>plan</w:t>
      </w:r>
      <w:r w:rsidR="0084045D">
        <w:rPr>
          <w:color w:val="330000"/>
        </w:rPr>
        <w:t xml:space="preserve"> into the early childhood classroom including the curriculum, classroom climate and relationships.</w:t>
      </w:r>
      <w:r w:rsidR="00151ABB">
        <w:rPr>
          <w:color w:val="330000"/>
        </w:rPr>
        <w:t xml:space="preserve">  </w:t>
      </w:r>
      <w:r w:rsidR="00151ABB">
        <w:rPr>
          <w:color w:val="330000"/>
          <w:szCs w:val="24"/>
        </w:rPr>
        <w:t xml:space="preserve">We </w:t>
      </w:r>
      <w:r w:rsidR="00626743" w:rsidRPr="00151ABB">
        <w:rPr>
          <w:color w:val="330000"/>
          <w:szCs w:val="24"/>
        </w:rPr>
        <w:t>will e</w:t>
      </w:r>
      <w:r w:rsidR="00854048" w:rsidRPr="00151ABB">
        <w:rPr>
          <w:color w:val="330000"/>
          <w:szCs w:val="24"/>
        </w:rPr>
        <w:t>xplore current early childhood programs that have been designed to promote positive development outcome for young chi</w:t>
      </w:r>
      <w:r w:rsidR="00151ABB">
        <w:rPr>
          <w:color w:val="330000"/>
          <w:szCs w:val="24"/>
        </w:rPr>
        <w:t xml:space="preserve">ldren and their families.  </w:t>
      </w:r>
      <w:r w:rsidR="00D926EE">
        <w:rPr>
          <w:color w:val="330000"/>
          <w:szCs w:val="24"/>
        </w:rPr>
        <w:t>Colorado has a comprehensive menu of programs and trainings to support teachers in developing their own cultural competency as well as promoting it in their classrooms.  We would bring trainers in to each session to give overviews of the following programs:</w:t>
      </w:r>
    </w:p>
    <w:p w14:paraId="11F59A3F" w14:textId="77777777" w:rsidR="00D926EE" w:rsidRPr="008D3EF7" w:rsidRDefault="00D926EE" w:rsidP="008D3EF7">
      <w:pPr>
        <w:pStyle w:val="ListParagraph"/>
        <w:numPr>
          <w:ilvl w:val="0"/>
          <w:numId w:val="16"/>
        </w:numPr>
        <w:autoSpaceDE/>
        <w:autoSpaceDN/>
        <w:adjustRightInd/>
      </w:pPr>
      <w:r w:rsidRPr="008D3EF7">
        <w:t xml:space="preserve">Devereux Early Childhood Assessment Program </w:t>
      </w:r>
    </w:p>
    <w:p w14:paraId="162B1B89" w14:textId="77777777" w:rsidR="00D926EE" w:rsidRPr="008D3EF7" w:rsidRDefault="00D926EE" w:rsidP="008D3EF7">
      <w:pPr>
        <w:pStyle w:val="ListParagraph"/>
        <w:numPr>
          <w:ilvl w:val="0"/>
          <w:numId w:val="16"/>
        </w:numPr>
        <w:autoSpaceDE/>
        <w:autoSpaceDN/>
        <w:adjustRightInd/>
      </w:pPr>
      <w:r w:rsidRPr="008D3EF7">
        <w:t xml:space="preserve">ECE-CARES </w:t>
      </w:r>
    </w:p>
    <w:p w14:paraId="0ECC1689" w14:textId="77777777" w:rsidR="00D926EE" w:rsidRPr="008D3EF7" w:rsidRDefault="00D926EE" w:rsidP="008D3EF7">
      <w:pPr>
        <w:pStyle w:val="ListParagraph"/>
        <w:numPr>
          <w:ilvl w:val="0"/>
          <w:numId w:val="16"/>
        </w:numPr>
        <w:autoSpaceDE/>
        <w:autoSpaceDN/>
        <w:adjustRightInd/>
      </w:pPr>
      <w:r w:rsidRPr="008D3EF7">
        <w:t xml:space="preserve">The Incredible Years </w:t>
      </w:r>
    </w:p>
    <w:p w14:paraId="46894F59" w14:textId="77777777" w:rsidR="00D926EE" w:rsidRPr="008D3EF7" w:rsidRDefault="00D926EE" w:rsidP="008D3EF7">
      <w:pPr>
        <w:pStyle w:val="ListParagraph"/>
        <w:numPr>
          <w:ilvl w:val="0"/>
          <w:numId w:val="16"/>
        </w:numPr>
        <w:autoSpaceDE/>
        <w:autoSpaceDN/>
        <w:adjustRightInd/>
      </w:pPr>
      <w:r w:rsidRPr="008D3EF7">
        <w:t xml:space="preserve">Learning and Growing Together </w:t>
      </w:r>
    </w:p>
    <w:p w14:paraId="0AFB0816" w14:textId="461951BB" w:rsidR="00D926EE" w:rsidRPr="008D3EF7" w:rsidRDefault="00D926EE" w:rsidP="008D3EF7">
      <w:pPr>
        <w:pStyle w:val="ListParagraph"/>
        <w:numPr>
          <w:ilvl w:val="0"/>
          <w:numId w:val="16"/>
        </w:numPr>
        <w:autoSpaceDE/>
        <w:autoSpaceDN/>
        <w:adjustRightInd/>
      </w:pPr>
      <w:r w:rsidRPr="008D3EF7">
        <w:lastRenderedPageBreak/>
        <w:t xml:space="preserve">Colorado Department of Education’s Expanding Quality Initiative </w:t>
      </w:r>
    </w:p>
    <w:p w14:paraId="3F1C91FC" w14:textId="54613CF6" w:rsidR="00D926EE" w:rsidRDefault="00D926EE" w:rsidP="008D3EF7">
      <w:pPr>
        <w:pStyle w:val="ListParagraph"/>
        <w:numPr>
          <w:ilvl w:val="0"/>
          <w:numId w:val="16"/>
        </w:numPr>
        <w:autoSpaceDE/>
        <w:autoSpaceDN/>
        <w:adjustRightInd/>
      </w:pPr>
      <w:r w:rsidRPr="008D3EF7">
        <w:t xml:space="preserve">The Center for Social Emotional Foundation in Early Learning’s Teaching Pyramid Training </w:t>
      </w:r>
    </w:p>
    <w:p w14:paraId="38DFE23E" w14:textId="77777777" w:rsidR="0036283F" w:rsidRPr="008D3EF7" w:rsidRDefault="0036283F" w:rsidP="0036283F">
      <w:pPr>
        <w:pStyle w:val="ListParagraph"/>
        <w:autoSpaceDE/>
        <w:autoSpaceDN/>
        <w:adjustRightInd/>
        <w:ind w:left="720"/>
      </w:pPr>
    </w:p>
    <w:p w14:paraId="2D98BB68" w14:textId="77777777" w:rsidR="00D926EE" w:rsidRPr="00B10036" w:rsidRDefault="00D926EE" w:rsidP="00D926EE">
      <w:pPr>
        <w:overflowPunct/>
        <w:autoSpaceDE/>
        <w:autoSpaceDN/>
        <w:adjustRightInd/>
        <w:textAlignment w:val="auto"/>
        <w:rPr>
          <w:rFonts w:ascii="Tahoma" w:hAnsi="Tahoma"/>
          <w:sz w:val="24"/>
          <w:szCs w:val="24"/>
        </w:rPr>
      </w:pPr>
    </w:p>
    <w:p w14:paraId="3E6D99BC" w14:textId="77777777" w:rsidR="0042742D" w:rsidRDefault="00B10036" w:rsidP="001D0C00">
      <w:pPr>
        <w:overflowPunct/>
        <w:autoSpaceDE/>
        <w:autoSpaceDN/>
        <w:adjustRightInd/>
        <w:spacing w:line="480" w:lineRule="auto"/>
        <w:textAlignment w:val="auto"/>
        <w:rPr>
          <w:sz w:val="24"/>
          <w:szCs w:val="24"/>
        </w:rPr>
      </w:pPr>
      <w:r w:rsidRPr="00B10036">
        <w:rPr>
          <w:sz w:val="24"/>
          <w:szCs w:val="24"/>
        </w:rPr>
        <w:t xml:space="preserve">See </w:t>
      </w:r>
      <w:r w:rsidR="001D0C00">
        <w:rPr>
          <w:sz w:val="24"/>
          <w:szCs w:val="24"/>
        </w:rPr>
        <w:t>the</w:t>
      </w:r>
      <w:r>
        <w:rPr>
          <w:sz w:val="24"/>
          <w:szCs w:val="24"/>
        </w:rPr>
        <w:t xml:space="preserve"> tables </w:t>
      </w:r>
      <w:r w:rsidR="001D0C00">
        <w:rPr>
          <w:sz w:val="24"/>
          <w:szCs w:val="24"/>
        </w:rPr>
        <w:t xml:space="preserve">in the appendix </w:t>
      </w:r>
      <w:r>
        <w:rPr>
          <w:sz w:val="24"/>
          <w:szCs w:val="24"/>
        </w:rPr>
        <w:t xml:space="preserve">from </w:t>
      </w:r>
      <w:r w:rsidR="009C7156" w:rsidRPr="009C7156">
        <w:rPr>
          <w:i/>
          <w:sz w:val="24"/>
          <w:szCs w:val="24"/>
        </w:rPr>
        <w:t>Promoting</w:t>
      </w:r>
      <w:r w:rsidR="009C7156" w:rsidRPr="009C7156">
        <w:rPr>
          <w:i/>
          <w:spacing w:val="-15"/>
          <w:sz w:val="24"/>
          <w:szCs w:val="24"/>
        </w:rPr>
        <w:t xml:space="preserve"> </w:t>
      </w:r>
      <w:r w:rsidR="009C7156" w:rsidRPr="009C7156">
        <w:rPr>
          <w:i/>
          <w:sz w:val="24"/>
          <w:szCs w:val="24"/>
        </w:rPr>
        <w:t>Young</w:t>
      </w:r>
      <w:r w:rsidR="009C7156" w:rsidRPr="009C7156">
        <w:rPr>
          <w:i/>
          <w:spacing w:val="-16"/>
          <w:sz w:val="24"/>
          <w:szCs w:val="24"/>
        </w:rPr>
        <w:t xml:space="preserve"> </w:t>
      </w:r>
      <w:r w:rsidR="009C7156" w:rsidRPr="009C7156">
        <w:rPr>
          <w:i/>
          <w:sz w:val="24"/>
          <w:szCs w:val="24"/>
        </w:rPr>
        <w:t>Children’s</w:t>
      </w:r>
      <w:r w:rsidR="009C7156" w:rsidRPr="009C7156">
        <w:rPr>
          <w:i/>
          <w:spacing w:val="-15"/>
          <w:sz w:val="24"/>
          <w:szCs w:val="24"/>
        </w:rPr>
        <w:t xml:space="preserve"> </w:t>
      </w:r>
      <w:r w:rsidR="009C7156" w:rsidRPr="009C7156">
        <w:rPr>
          <w:i/>
          <w:sz w:val="24"/>
          <w:szCs w:val="24"/>
        </w:rPr>
        <w:t>Social</w:t>
      </w:r>
      <w:r w:rsidR="009C7156" w:rsidRPr="009C7156">
        <w:rPr>
          <w:i/>
          <w:spacing w:val="-14"/>
          <w:sz w:val="24"/>
          <w:szCs w:val="24"/>
        </w:rPr>
        <w:t xml:space="preserve"> </w:t>
      </w:r>
      <w:r w:rsidR="009C7156" w:rsidRPr="009C7156">
        <w:rPr>
          <w:i/>
          <w:sz w:val="24"/>
          <w:szCs w:val="24"/>
        </w:rPr>
        <w:t>and</w:t>
      </w:r>
      <w:r w:rsidR="009C7156" w:rsidRPr="009C7156">
        <w:rPr>
          <w:i/>
          <w:spacing w:val="-16"/>
          <w:sz w:val="24"/>
          <w:szCs w:val="24"/>
        </w:rPr>
        <w:t xml:space="preserve"> </w:t>
      </w:r>
      <w:r w:rsidR="009C7156" w:rsidRPr="009C7156">
        <w:rPr>
          <w:i/>
          <w:sz w:val="24"/>
          <w:szCs w:val="24"/>
        </w:rPr>
        <w:t>Emotional</w:t>
      </w:r>
      <w:r w:rsidR="009C7156" w:rsidRPr="009C7156">
        <w:rPr>
          <w:i/>
          <w:w w:val="99"/>
          <w:sz w:val="24"/>
          <w:szCs w:val="24"/>
        </w:rPr>
        <w:t xml:space="preserve"> </w:t>
      </w:r>
      <w:r w:rsidR="009C7156" w:rsidRPr="009C7156">
        <w:rPr>
          <w:i/>
          <w:sz w:val="24"/>
          <w:szCs w:val="24"/>
        </w:rPr>
        <w:t>Development</w:t>
      </w:r>
      <w:r w:rsidR="009C7156" w:rsidRPr="009C7156">
        <w:rPr>
          <w:i/>
          <w:spacing w:val="-25"/>
          <w:sz w:val="24"/>
          <w:szCs w:val="24"/>
        </w:rPr>
        <w:t xml:space="preserve"> </w:t>
      </w:r>
      <w:r w:rsidR="009C7156" w:rsidRPr="009C7156">
        <w:rPr>
          <w:i/>
          <w:sz w:val="24"/>
          <w:szCs w:val="24"/>
        </w:rPr>
        <w:t>through</w:t>
      </w:r>
      <w:r w:rsidR="009C7156" w:rsidRPr="009C7156">
        <w:rPr>
          <w:i/>
          <w:spacing w:val="-26"/>
          <w:sz w:val="24"/>
          <w:szCs w:val="24"/>
        </w:rPr>
        <w:t xml:space="preserve"> </w:t>
      </w:r>
      <w:r w:rsidR="009C7156" w:rsidRPr="009C7156">
        <w:rPr>
          <w:i/>
          <w:sz w:val="24"/>
          <w:szCs w:val="24"/>
        </w:rPr>
        <w:t>Professional</w:t>
      </w:r>
      <w:r w:rsidR="009C7156" w:rsidRPr="009C7156">
        <w:rPr>
          <w:i/>
          <w:spacing w:val="-25"/>
          <w:sz w:val="24"/>
          <w:szCs w:val="24"/>
        </w:rPr>
        <w:t xml:space="preserve"> </w:t>
      </w:r>
      <w:r w:rsidR="009C7156" w:rsidRPr="009C7156">
        <w:rPr>
          <w:i/>
          <w:sz w:val="24"/>
          <w:szCs w:val="24"/>
        </w:rPr>
        <w:t>Development:</w:t>
      </w:r>
      <w:r w:rsidR="009C7156" w:rsidRPr="009C7156">
        <w:rPr>
          <w:i/>
          <w:w w:val="99"/>
          <w:sz w:val="24"/>
          <w:szCs w:val="24"/>
        </w:rPr>
        <w:t xml:space="preserve"> </w:t>
      </w:r>
      <w:r w:rsidR="009C7156" w:rsidRPr="009C7156">
        <w:rPr>
          <w:i/>
          <w:sz w:val="24"/>
          <w:szCs w:val="24"/>
        </w:rPr>
        <w:t>A</w:t>
      </w:r>
      <w:r w:rsidR="009C7156" w:rsidRPr="009C7156">
        <w:rPr>
          <w:i/>
          <w:spacing w:val="-14"/>
          <w:sz w:val="24"/>
          <w:szCs w:val="24"/>
        </w:rPr>
        <w:t xml:space="preserve"> </w:t>
      </w:r>
      <w:r w:rsidR="009C7156" w:rsidRPr="009C7156">
        <w:rPr>
          <w:i/>
          <w:sz w:val="24"/>
          <w:szCs w:val="24"/>
        </w:rPr>
        <w:t>Summary</w:t>
      </w:r>
      <w:r w:rsidR="009C7156" w:rsidRPr="009C7156">
        <w:rPr>
          <w:i/>
          <w:spacing w:val="-11"/>
          <w:sz w:val="24"/>
          <w:szCs w:val="24"/>
        </w:rPr>
        <w:t xml:space="preserve"> </w:t>
      </w:r>
      <w:r w:rsidR="009C7156" w:rsidRPr="009C7156">
        <w:rPr>
          <w:i/>
          <w:sz w:val="24"/>
          <w:szCs w:val="24"/>
        </w:rPr>
        <w:t>of</w:t>
      </w:r>
      <w:r w:rsidR="009C7156" w:rsidRPr="009C7156">
        <w:rPr>
          <w:i/>
          <w:spacing w:val="-13"/>
          <w:sz w:val="24"/>
          <w:szCs w:val="24"/>
        </w:rPr>
        <w:t xml:space="preserve"> </w:t>
      </w:r>
      <w:r w:rsidR="009C7156" w:rsidRPr="009C7156">
        <w:rPr>
          <w:i/>
          <w:sz w:val="24"/>
          <w:szCs w:val="24"/>
        </w:rPr>
        <w:t>Opportunities</w:t>
      </w:r>
      <w:r w:rsidR="009C7156" w:rsidRPr="009C7156">
        <w:rPr>
          <w:i/>
          <w:spacing w:val="-12"/>
          <w:sz w:val="24"/>
          <w:szCs w:val="24"/>
        </w:rPr>
        <w:t xml:space="preserve"> </w:t>
      </w:r>
      <w:r w:rsidR="009C7156" w:rsidRPr="009C7156">
        <w:rPr>
          <w:i/>
          <w:sz w:val="24"/>
          <w:szCs w:val="24"/>
        </w:rPr>
        <w:t>in</w:t>
      </w:r>
      <w:r w:rsidR="009C7156" w:rsidRPr="009C7156">
        <w:rPr>
          <w:i/>
          <w:spacing w:val="-12"/>
          <w:sz w:val="24"/>
          <w:szCs w:val="24"/>
        </w:rPr>
        <w:t xml:space="preserve"> </w:t>
      </w:r>
      <w:r w:rsidR="009C7156" w:rsidRPr="009C7156">
        <w:rPr>
          <w:i/>
          <w:sz w:val="24"/>
          <w:szCs w:val="24"/>
        </w:rPr>
        <w:t>Colorado</w:t>
      </w:r>
      <w:r w:rsidR="009C7156">
        <w:rPr>
          <w:i/>
          <w:sz w:val="24"/>
          <w:szCs w:val="24"/>
        </w:rPr>
        <w:t xml:space="preserve"> </w:t>
      </w:r>
      <w:r>
        <w:rPr>
          <w:sz w:val="24"/>
          <w:szCs w:val="24"/>
        </w:rPr>
        <w:t>for complete program descriptions and implementation plans.</w:t>
      </w:r>
      <w:r w:rsidR="00352A00">
        <w:rPr>
          <w:sz w:val="24"/>
          <w:szCs w:val="24"/>
        </w:rPr>
        <w:t xml:space="preserve">  </w:t>
      </w:r>
    </w:p>
    <w:p w14:paraId="42EC3BBE" w14:textId="0DAF8EDA" w:rsidR="001D0C00" w:rsidRDefault="00352A00" w:rsidP="0042742D">
      <w:pPr>
        <w:overflowPunct/>
        <w:autoSpaceDE/>
        <w:autoSpaceDN/>
        <w:adjustRightInd/>
        <w:spacing w:line="480" w:lineRule="auto"/>
        <w:ind w:firstLine="720"/>
        <w:textAlignment w:val="auto"/>
        <w:rPr>
          <w:color w:val="330000"/>
          <w:sz w:val="24"/>
          <w:szCs w:val="24"/>
        </w:rPr>
      </w:pPr>
      <w:r>
        <w:rPr>
          <w:sz w:val="24"/>
          <w:szCs w:val="24"/>
        </w:rPr>
        <w:t>The session overview is designed to encourage participants to sign up for one or more of the training sessions.</w:t>
      </w:r>
      <w:r w:rsidR="001D0C00">
        <w:rPr>
          <w:sz w:val="24"/>
          <w:szCs w:val="24"/>
        </w:rPr>
        <w:t xml:space="preserve">  </w:t>
      </w:r>
      <w:r w:rsidR="001D0C00">
        <w:rPr>
          <w:color w:val="330000"/>
          <w:sz w:val="24"/>
          <w:szCs w:val="24"/>
        </w:rPr>
        <w:t>The over all goal</w:t>
      </w:r>
      <w:r w:rsidR="001E3A1A">
        <w:rPr>
          <w:color w:val="330000"/>
          <w:sz w:val="24"/>
          <w:szCs w:val="24"/>
        </w:rPr>
        <w:t>s</w:t>
      </w:r>
      <w:r w:rsidR="001D0C00">
        <w:rPr>
          <w:color w:val="330000"/>
          <w:sz w:val="24"/>
          <w:szCs w:val="24"/>
        </w:rPr>
        <w:t xml:space="preserve"> of the series is </w:t>
      </w:r>
      <w:r w:rsidR="001E3A1A">
        <w:rPr>
          <w:color w:val="330000"/>
          <w:sz w:val="24"/>
          <w:szCs w:val="24"/>
        </w:rPr>
        <w:t>engage learners and</w:t>
      </w:r>
      <w:r w:rsidR="001D0C00">
        <w:rPr>
          <w:color w:val="330000"/>
          <w:sz w:val="24"/>
          <w:szCs w:val="24"/>
        </w:rPr>
        <w:t xml:space="preserve"> create an environment where transformative education takes place.  “Transformative education occurs when two people or groups come together and interact in such a way that both are transformed”(Gonzalez-Mena, 2008, p. 25).  </w:t>
      </w:r>
      <w:r w:rsidR="00A813F4">
        <w:rPr>
          <w:color w:val="330000"/>
          <w:sz w:val="24"/>
          <w:szCs w:val="24"/>
        </w:rPr>
        <w:t xml:space="preserve">When teaching and learning with adults the learning and teaching goes both ways.  </w:t>
      </w:r>
    </w:p>
    <w:p w14:paraId="3A97C9B8" w14:textId="77777777" w:rsidR="00172DB2" w:rsidRDefault="006E6230" w:rsidP="00172DB2">
      <w:pPr>
        <w:overflowPunct/>
        <w:autoSpaceDE/>
        <w:autoSpaceDN/>
        <w:adjustRightInd/>
        <w:spacing w:line="480" w:lineRule="auto"/>
        <w:ind w:firstLine="720"/>
        <w:textAlignment w:val="auto"/>
        <w:rPr>
          <w:color w:val="330000"/>
          <w:sz w:val="24"/>
          <w:szCs w:val="24"/>
        </w:rPr>
      </w:pPr>
      <w:r>
        <w:rPr>
          <w:color w:val="330000"/>
          <w:sz w:val="24"/>
          <w:szCs w:val="24"/>
        </w:rPr>
        <w:t xml:space="preserve">Ongoing teacher education and follow up on site coaching is the key to transforming teacher practice.  </w:t>
      </w:r>
      <w:r w:rsidR="00A25C65">
        <w:rPr>
          <w:color w:val="330000"/>
          <w:sz w:val="24"/>
          <w:szCs w:val="24"/>
        </w:rPr>
        <w:t>Keeping in mind that “the learner is a whole person made up of the mind and body and comes to a learning situation with a history, a biography that interacts in individual ways with the experience that generates the nature of learning”</w:t>
      </w:r>
      <w:bookmarkStart w:id="12" w:name="C413564665740741I0T414908385763889"/>
      <w:r w:rsidR="00A25C65">
        <w:rPr>
          <w:color w:val="330000"/>
          <w:sz w:val="24"/>
          <w:szCs w:val="24"/>
        </w:rPr>
        <w:t>(Merriam, Caffarella, &amp; Baumgartner, 2007, p. 101)</w:t>
      </w:r>
      <w:bookmarkEnd w:id="12"/>
      <w:r w:rsidR="00A25C65">
        <w:rPr>
          <w:color w:val="330000"/>
          <w:sz w:val="24"/>
          <w:szCs w:val="24"/>
        </w:rPr>
        <w:t xml:space="preserve">.  Knowing that each teacher is on his/own personal journey towards being an educator of the whole child in a multicultural </w:t>
      </w:r>
      <w:r w:rsidR="001E3A1A">
        <w:rPr>
          <w:color w:val="330000"/>
          <w:sz w:val="24"/>
          <w:szCs w:val="24"/>
        </w:rPr>
        <w:t>way allows the learner</w:t>
      </w:r>
      <w:r w:rsidR="00A25C65">
        <w:rPr>
          <w:color w:val="330000"/>
          <w:sz w:val="24"/>
          <w:szCs w:val="24"/>
        </w:rPr>
        <w:t xml:space="preserve"> to customize his/her learning experience.  I have found that most teachers bring their own upbringing into the early childhood classroom.  We feel about children in the way we were raised.  By being able to visit a teacher in his/her classroom, we can see first hand how they interact with children as well as how the children interact with each other.  </w:t>
      </w:r>
      <w:r w:rsidR="001E3A1A">
        <w:rPr>
          <w:color w:val="330000"/>
          <w:sz w:val="24"/>
          <w:szCs w:val="24"/>
        </w:rPr>
        <w:t>The most important component of my plan would be to provid</w:t>
      </w:r>
      <w:r w:rsidR="00172DB2">
        <w:rPr>
          <w:color w:val="330000"/>
          <w:sz w:val="24"/>
          <w:szCs w:val="24"/>
        </w:rPr>
        <w:t xml:space="preserve">e one-on-one classroom coaching.  </w:t>
      </w:r>
    </w:p>
    <w:p w14:paraId="07496A42" w14:textId="66EF38C4" w:rsidR="00172DB2" w:rsidRDefault="00172DB2" w:rsidP="00172DB2">
      <w:pPr>
        <w:overflowPunct/>
        <w:autoSpaceDE/>
        <w:autoSpaceDN/>
        <w:adjustRightInd/>
        <w:spacing w:line="480" w:lineRule="auto"/>
        <w:ind w:firstLine="720"/>
        <w:textAlignment w:val="auto"/>
        <w:rPr>
          <w:rFonts w:ascii="Times" w:hAnsi="Times"/>
          <w:sz w:val="24"/>
          <w:szCs w:val="24"/>
        </w:rPr>
      </w:pPr>
      <w:r>
        <w:rPr>
          <w:color w:val="330000"/>
          <w:sz w:val="24"/>
          <w:szCs w:val="24"/>
        </w:rPr>
        <w:lastRenderedPageBreak/>
        <w:t>I</w:t>
      </w:r>
      <w:r w:rsidRPr="00172DB2">
        <w:rPr>
          <w:rFonts w:ascii="Times" w:hAnsi="Times"/>
          <w:sz w:val="24"/>
          <w:szCs w:val="24"/>
        </w:rPr>
        <w:t>n December of 2012, Colorado was awarded $29.9 million in federal funding over the next four years to help accelerate the state’s plans to improve school readiness</w:t>
      </w:r>
      <w:r>
        <w:rPr>
          <w:rFonts w:ascii="Times" w:hAnsi="Times"/>
          <w:sz w:val="24"/>
          <w:szCs w:val="24"/>
        </w:rPr>
        <w:t xml:space="preserve"> </w:t>
      </w:r>
      <w:r w:rsidRPr="00172DB2">
        <w:rPr>
          <w:rFonts w:ascii="Times" w:hAnsi="Times"/>
          <w:sz w:val="24"/>
          <w:szCs w:val="24"/>
        </w:rPr>
        <w:t>for Colorado’s children</w:t>
      </w:r>
      <w:r>
        <w:rPr>
          <w:rFonts w:ascii="Times" w:hAnsi="Times"/>
          <w:sz w:val="24"/>
          <w:szCs w:val="24"/>
        </w:rPr>
        <w:t>.  A portion of that funding will be available through local Early Childhood Councils to provide work force development for early childhood educators.  Competiti</w:t>
      </w:r>
      <w:r w:rsidR="005857A6">
        <w:rPr>
          <w:rFonts w:ascii="Times" w:hAnsi="Times"/>
          <w:sz w:val="24"/>
          <w:szCs w:val="24"/>
        </w:rPr>
        <w:t>on for those funds will be fierce</w:t>
      </w:r>
      <w:r>
        <w:rPr>
          <w:rFonts w:ascii="Times" w:hAnsi="Times"/>
          <w:sz w:val="24"/>
          <w:szCs w:val="24"/>
        </w:rPr>
        <w:t xml:space="preserve">.  My idea would make use of existing training and coaching models currently </w:t>
      </w:r>
      <w:r w:rsidR="005857A6">
        <w:rPr>
          <w:rFonts w:ascii="Times" w:hAnsi="Times"/>
          <w:sz w:val="24"/>
          <w:szCs w:val="24"/>
        </w:rPr>
        <w:t>being used in Colorado.  My plan would be to outreach to ECE providers in order to educate them on the funding available to grow professionally.  I would also out reach to help educate providers on the benefits of creating a multicultural sensitive classroom.  Teachers will find it a more fulfilling place to work.  Parents will find it a more welcoming place to be.  Children will find it a more empowering environment to thrive in.</w:t>
      </w:r>
    </w:p>
    <w:p w14:paraId="26266F62" w14:textId="78269E9C" w:rsidR="006E6230" w:rsidRPr="00352A00" w:rsidRDefault="005857A6" w:rsidP="00AC7570">
      <w:pPr>
        <w:overflowPunct/>
        <w:autoSpaceDE/>
        <w:autoSpaceDN/>
        <w:adjustRightInd/>
        <w:spacing w:line="480" w:lineRule="auto"/>
        <w:ind w:firstLine="720"/>
        <w:textAlignment w:val="auto"/>
        <w:rPr>
          <w:color w:val="330000"/>
          <w:sz w:val="24"/>
          <w:szCs w:val="24"/>
        </w:rPr>
        <w:sectPr w:rsidR="006E6230" w:rsidRPr="00352A00" w:rsidSect="005979C4">
          <w:pgSz w:w="12240" w:h="15840" w:code="1"/>
          <w:pgMar w:top="1440" w:right="1440" w:bottom="1440" w:left="1440" w:header="720" w:footer="720" w:gutter="0"/>
          <w:cols w:space="720"/>
          <w:titlePg/>
          <w:docGrid w:linePitch="360"/>
        </w:sectPr>
      </w:pPr>
      <w:r>
        <w:rPr>
          <w:rFonts w:ascii="Times" w:hAnsi="Times"/>
          <w:sz w:val="24"/>
          <w:szCs w:val="24"/>
        </w:rPr>
        <w:t>Along with ongoing coaching, I would provide opportunities for participants to reflect on the process</w:t>
      </w:r>
      <w:r w:rsidR="00297D9F">
        <w:rPr>
          <w:rFonts w:ascii="Times" w:hAnsi="Times"/>
          <w:sz w:val="24"/>
          <w:szCs w:val="24"/>
        </w:rPr>
        <w:t xml:space="preserve"> by giving them prompts for ongoing reflective journaling.  Another component I find crucial to success is to create a group site where participants can log on and share their success</w:t>
      </w:r>
      <w:r w:rsidR="00DB0B4B">
        <w:rPr>
          <w:rFonts w:ascii="Times" w:hAnsi="Times"/>
          <w:sz w:val="24"/>
          <w:szCs w:val="24"/>
        </w:rPr>
        <w:t>, ideas</w:t>
      </w:r>
      <w:r w:rsidR="00297D9F">
        <w:rPr>
          <w:rFonts w:ascii="Times" w:hAnsi="Times"/>
          <w:sz w:val="24"/>
          <w:szCs w:val="24"/>
        </w:rPr>
        <w:t xml:space="preserve"> and challenges of </w:t>
      </w:r>
      <w:r w:rsidR="00DB0B4B">
        <w:rPr>
          <w:rFonts w:ascii="Times" w:hAnsi="Times"/>
          <w:sz w:val="24"/>
          <w:szCs w:val="24"/>
        </w:rPr>
        <w:t>improving their practice.</w:t>
      </w:r>
      <w:r w:rsidR="00190AF8">
        <w:rPr>
          <w:rFonts w:ascii="Times" w:hAnsi="Times"/>
          <w:sz w:val="24"/>
          <w:szCs w:val="24"/>
        </w:rPr>
        <w:t xml:space="preserve">  When teachers feel supported, and parents are actively involved, real change is possibl</w:t>
      </w:r>
      <w:r w:rsidR="00AC7570">
        <w:rPr>
          <w:rFonts w:ascii="Times" w:hAnsi="Times"/>
          <w:sz w:val="24"/>
          <w:szCs w:val="24"/>
        </w:rPr>
        <w:t>e.</w:t>
      </w:r>
    </w:p>
    <w:p w14:paraId="1F62AA21" w14:textId="77777777" w:rsidR="00613509" w:rsidRDefault="00613509" w:rsidP="00613509">
      <w:pPr>
        <w:kinsoku w:val="0"/>
        <w:spacing w:before="7" w:line="240" w:lineRule="exact"/>
      </w:pPr>
    </w:p>
    <w:p w14:paraId="27256418" w14:textId="77777777" w:rsidR="00613509" w:rsidRDefault="00613509" w:rsidP="00613509">
      <w:pPr>
        <w:pStyle w:val="Heading2"/>
        <w:kinsoku w:val="0"/>
        <w:overflowPunct w:val="0"/>
        <w:spacing w:before="71"/>
        <w:ind w:left="220"/>
        <w:rPr>
          <w:b w:val="0"/>
          <w:bCs w:val="0"/>
        </w:rPr>
      </w:pPr>
      <w:r>
        <w:t>Table</w:t>
      </w:r>
      <w:r>
        <w:rPr>
          <w:spacing w:val="-8"/>
        </w:rPr>
        <w:t xml:space="preserve"> </w:t>
      </w:r>
      <w:r>
        <w:t>1:</w:t>
      </w:r>
      <w:r>
        <w:rPr>
          <w:spacing w:val="-8"/>
        </w:rPr>
        <w:t xml:space="preserve"> </w:t>
      </w:r>
      <w:r>
        <w:t>Training</w:t>
      </w:r>
      <w:r>
        <w:rPr>
          <w:spacing w:val="-7"/>
        </w:rPr>
        <w:t xml:space="preserve"> </w:t>
      </w:r>
      <w:r>
        <w:t>Programs</w:t>
      </w:r>
      <w:r>
        <w:rPr>
          <w:spacing w:val="-8"/>
        </w:rPr>
        <w:t xml:space="preserve"> </w:t>
      </w:r>
      <w:r>
        <w:t>with</w:t>
      </w:r>
      <w:r>
        <w:rPr>
          <w:spacing w:val="-8"/>
        </w:rPr>
        <w:t xml:space="preserve"> </w:t>
      </w:r>
      <w:r>
        <w:t>State-level</w:t>
      </w:r>
      <w:r>
        <w:rPr>
          <w:spacing w:val="-7"/>
        </w:rPr>
        <w:t xml:space="preserve"> </w:t>
      </w:r>
      <w:r>
        <w:t>Dissemination</w:t>
      </w:r>
      <w:r>
        <w:rPr>
          <w:spacing w:val="-6"/>
        </w:rPr>
        <w:t xml:space="preserve"> </w:t>
      </w:r>
      <w:r>
        <w:t>in</w:t>
      </w:r>
      <w:r>
        <w:rPr>
          <w:spacing w:val="-9"/>
        </w:rPr>
        <w:t xml:space="preserve"> </w:t>
      </w:r>
      <w:r>
        <w:t>Colorado</w:t>
      </w:r>
    </w:p>
    <w:tbl>
      <w:tblPr>
        <w:tblW w:w="0" w:type="auto"/>
        <w:tblInd w:w="111" w:type="dxa"/>
        <w:tblLayout w:type="fixed"/>
        <w:tblCellMar>
          <w:left w:w="0" w:type="dxa"/>
          <w:right w:w="0" w:type="dxa"/>
        </w:tblCellMar>
        <w:tblLook w:val="0000" w:firstRow="0" w:lastRow="0" w:firstColumn="0" w:lastColumn="0" w:noHBand="0" w:noVBand="0"/>
      </w:tblPr>
      <w:tblGrid>
        <w:gridCol w:w="1692"/>
        <w:gridCol w:w="2917"/>
        <w:gridCol w:w="2016"/>
        <w:gridCol w:w="1761"/>
        <w:gridCol w:w="2289"/>
        <w:gridCol w:w="2501"/>
      </w:tblGrid>
      <w:tr w:rsidR="00613509" w14:paraId="5CF25736" w14:textId="77777777" w:rsidTr="00613509">
        <w:trPr>
          <w:trHeight w:hRule="exact" w:val="769"/>
        </w:trPr>
        <w:tc>
          <w:tcPr>
            <w:tcW w:w="1692" w:type="dxa"/>
            <w:tcBorders>
              <w:top w:val="single" w:sz="4" w:space="0" w:color="000000"/>
              <w:left w:val="single" w:sz="4" w:space="0" w:color="000000"/>
              <w:bottom w:val="single" w:sz="4" w:space="0" w:color="000000"/>
              <w:right w:val="single" w:sz="4" w:space="0" w:color="000000"/>
            </w:tcBorders>
          </w:tcPr>
          <w:p w14:paraId="607DB7B8" w14:textId="77777777" w:rsidR="00613509" w:rsidRDefault="00613509" w:rsidP="00613509">
            <w:pPr>
              <w:pStyle w:val="TableParagraph"/>
              <w:kinsoku w:val="0"/>
              <w:overflowPunct w:val="0"/>
              <w:spacing w:before="11" w:line="240" w:lineRule="exact"/>
            </w:pPr>
          </w:p>
          <w:p w14:paraId="51FE073A" w14:textId="77777777" w:rsidR="00613509" w:rsidRDefault="00613509" w:rsidP="00613509">
            <w:pPr>
              <w:pStyle w:val="TableParagraph"/>
              <w:kinsoku w:val="0"/>
              <w:overflowPunct w:val="0"/>
              <w:ind w:left="102"/>
            </w:pPr>
            <w:r>
              <w:rPr>
                <w:b/>
                <w:bCs/>
                <w:sz w:val="22"/>
                <w:szCs w:val="22"/>
              </w:rPr>
              <w:t>Training</w:t>
            </w:r>
            <w:r>
              <w:rPr>
                <w:b/>
                <w:bCs/>
                <w:w w:val="99"/>
                <w:sz w:val="22"/>
                <w:szCs w:val="22"/>
              </w:rPr>
              <w:t xml:space="preserve"> </w:t>
            </w:r>
            <w:r>
              <w:rPr>
                <w:b/>
                <w:bCs/>
                <w:w w:val="95"/>
                <w:sz w:val="22"/>
                <w:szCs w:val="22"/>
              </w:rPr>
              <w:t>Initiative</w:t>
            </w:r>
          </w:p>
        </w:tc>
        <w:tc>
          <w:tcPr>
            <w:tcW w:w="2917" w:type="dxa"/>
            <w:tcBorders>
              <w:top w:val="single" w:sz="4" w:space="0" w:color="000000"/>
              <w:left w:val="single" w:sz="4" w:space="0" w:color="000000"/>
              <w:bottom w:val="single" w:sz="4" w:space="0" w:color="000000"/>
              <w:right w:val="single" w:sz="4" w:space="0" w:color="000000"/>
            </w:tcBorders>
          </w:tcPr>
          <w:p w14:paraId="19681FCD" w14:textId="77777777" w:rsidR="00613509" w:rsidRDefault="00613509" w:rsidP="00613509">
            <w:pPr>
              <w:pStyle w:val="TableParagraph"/>
              <w:kinsoku w:val="0"/>
              <w:overflowPunct w:val="0"/>
              <w:spacing w:line="254" w:lineRule="exact"/>
              <w:ind w:left="102"/>
              <w:rPr>
                <w:sz w:val="22"/>
                <w:szCs w:val="22"/>
              </w:rPr>
            </w:pPr>
            <w:r>
              <w:rPr>
                <w:b/>
                <w:bCs/>
                <w:sz w:val="22"/>
                <w:szCs w:val="22"/>
              </w:rPr>
              <w:t>Training</w:t>
            </w:r>
            <w:r>
              <w:rPr>
                <w:b/>
                <w:bCs/>
                <w:spacing w:val="-5"/>
                <w:sz w:val="22"/>
                <w:szCs w:val="22"/>
              </w:rPr>
              <w:t xml:space="preserve"> </w:t>
            </w:r>
            <w:r>
              <w:rPr>
                <w:b/>
                <w:bCs/>
                <w:sz w:val="22"/>
                <w:szCs w:val="22"/>
              </w:rPr>
              <w:t>Entity</w:t>
            </w:r>
            <w:r>
              <w:rPr>
                <w:b/>
                <w:bCs/>
                <w:spacing w:val="44"/>
                <w:sz w:val="22"/>
                <w:szCs w:val="22"/>
              </w:rPr>
              <w:t xml:space="preserve"> </w:t>
            </w:r>
            <w:r>
              <w:rPr>
                <w:b/>
                <w:bCs/>
                <w:sz w:val="22"/>
                <w:szCs w:val="22"/>
              </w:rPr>
              <w:t>and</w:t>
            </w:r>
            <w:r>
              <w:rPr>
                <w:b/>
                <w:bCs/>
                <w:w w:val="99"/>
                <w:sz w:val="22"/>
                <w:szCs w:val="22"/>
              </w:rPr>
              <w:t xml:space="preserve"> </w:t>
            </w:r>
            <w:r>
              <w:rPr>
                <w:b/>
                <w:bCs/>
                <w:sz w:val="22"/>
                <w:szCs w:val="22"/>
              </w:rPr>
              <w:t>Organi</w:t>
            </w:r>
            <w:r>
              <w:rPr>
                <w:b/>
                <w:bCs/>
                <w:spacing w:val="-1"/>
                <w:sz w:val="22"/>
                <w:szCs w:val="22"/>
              </w:rPr>
              <w:t>z</w:t>
            </w:r>
            <w:r>
              <w:rPr>
                <w:b/>
                <w:bCs/>
                <w:sz w:val="22"/>
                <w:szCs w:val="22"/>
              </w:rPr>
              <w:t>ing</w:t>
            </w:r>
            <w:r>
              <w:rPr>
                <w:b/>
                <w:bCs/>
                <w:spacing w:val="-8"/>
                <w:sz w:val="22"/>
                <w:szCs w:val="22"/>
              </w:rPr>
              <w:t xml:space="preserve"> </w:t>
            </w:r>
            <w:r>
              <w:rPr>
                <w:b/>
                <w:bCs/>
                <w:sz w:val="22"/>
                <w:szCs w:val="22"/>
              </w:rPr>
              <w:t>Agency</w:t>
            </w:r>
            <w:r>
              <w:rPr>
                <w:b/>
                <w:bCs/>
                <w:spacing w:val="-7"/>
                <w:sz w:val="22"/>
                <w:szCs w:val="22"/>
              </w:rPr>
              <w:t xml:space="preserve"> </w:t>
            </w:r>
            <w:r>
              <w:rPr>
                <w:b/>
                <w:bCs/>
                <w:sz w:val="22"/>
                <w:szCs w:val="22"/>
              </w:rPr>
              <w:t>at</w:t>
            </w:r>
            <w:r>
              <w:rPr>
                <w:b/>
                <w:bCs/>
                <w:spacing w:val="-8"/>
                <w:sz w:val="22"/>
                <w:szCs w:val="22"/>
              </w:rPr>
              <w:t xml:space="preserve"> </w:t>
            </w:r>
            <w:r>
              <w:rPr>
                <w:b/>
                <w:bCs/>
                <w:sz w:val="22"/>
                <w:szCs w:val="22"/>
              </w:rPr>
              <w:t>the</w:t>
            </w:r>
          </w:p>
          <w:p w14:paraId="4A98CC3F" w14:textId="77777777" w:rsidR="00613509" w:rsidRDefault="00613509" w:rsidP="00613509">
            <w:pPr>
              <w:pStyle w:val="TableParagraph"/>
              <w:kinsoku w:val="0"/>
              <w:overflowPunct w:val="0"/>
              <w:spacing w:line="249" w:lineRule="exact"/>
              <w:ind w:left="102" w:right="76"/>
            </w:pPr>
            <w:r>
              <w:rPr>
                <w:b/>
                <w:bCs/>
                <w:sz w:val="22"/>
                <w:szCs w:val="22"/>
              </w:rPr>
              <w:t>State</w:t>
            </w:r>
            <w:r>
              <w:rPr>
                <w:b/>
                <w:bCs/>
                <w:spacing w:val="-7"/>
                <w:sz w:val="22"/>
                <w:szCs w:val="22"/>
              </w:rPr>
              <w:t xml:space="preserve"> </w:t>
            </w:r>
            <w:r>
              <w:rPr>
                <w:b/>
                <w:bCs/>
                <w:sz w:val="22"/>
                <w:szCs w:val="22"/>
              </w:rPr>
              <w:t>Level</w:t>
            </w:r>
            <w:r>
              <w:rPr>
                <w:b/>
                <w:bCs/>
                <w:spacing w:val="-6"/>
                <w:sz w:val="22"/>
                <w:szCs w:val="22"/>
              </w:rPr>
              <w:t xml:space="preserve"> </w:t>
            </w:r>
            <w:r>
              <w:rPr>
                <w:b/>
                <w:bCs/>
                <w:sz w:val="22"/>
                <w:szCs w:val="22"/>
              </w:rPr>
              <w:t>in</w:t>
            </w:r>
            <w:r>
              <w:rPr>
                <w:b/>
                <w:bCs/>
                <w:spacing w:val="-7"/>
                <w:sz w:val="22"/>
                <w:szCs w:val="22"/>
              </w:rPr>
              <w:t xml:space="preserve"> </w:t>
            </w:r>
            <w:r>
              <w:rPr>
                <w:b/>
                <w:bCs/>
                <w:sz w:val="22"/>
                <w:szCs w:val="22"/>
              </w:rPr>
              <w:t>Colorado</w:t>
            </w:r>
          </w:p>
        </w:tc>
        <w:tc>
          <w:tcPr>
            <w:tcW w:w="2016" w:type="dxa"/>
            <w:tcBorders>
              <w:top w:val="single" w:sz="4" w:space="0" w:color="000000"/>
              <w:left w:val="single" w:sz="4" w:space="0" w:color="000000"/>
              <w:bottom w:val="single" w:sz="4" w:space="0" w:color="000000"/>
              <w:right w:val="single" w:sz="4" w:space="0" w:color="000000"/>
            </w:tcBorders>
          </w:tcPr>
          <w:p w14:paraId="62E05F62" w14:textId="77777777" w:rsidR="00613509" w:rsidRDefault="00613509" w:rsidP="00613509">
            <w:pPr>
              <w:pStyle w:val="TableParagraph"/>
              <w:kinsoku w:val="0"/>
              <w:overflowPunct w:val="0"/>
              <w:spacing w:line="254" w:lineRule="exact"/>
              <w:ind w:left="102" w:right="162"/>
              <w:rPr>
                <w:sz w:val="22"/>
                <w:szCs w:val="22"/>
              </w:rPr>
            </w:pPr>
            <w:r>
              <w:rPr>
                <w:b/>
                <w:bCs/>
                <w:sz w:val="22"/>
                <w:szCs w:val="22"/>
              </w:rPr>
              <w:t>Des</w:t>
            </w:r>
            <w:r>
              <w:rPr>
                <w:b/>
                <w:bCs/>
                <w:spacing w:val="1"/>
                <w:sz w:val="22"/>
                <w:szCs w:val="22"/>
              </w:rPr>
              <w:t>c</w:t>
            </w:r>
            <w:r>
              <w:rPr>
                <w:b/>
                <w:bCs/>
                <w:sz w:val="22"/>
                <w:szCs w:val="22"/>
              </w:rPr>
              <w:t>ription</w:t>
            </w:r>
            <w:r>
              <w:rPr>
                <w:b/>
                <w:bCs/>
                <w:spacing w:val="-13"/>
                <w:sz w:val="22"/>
                <w:szCs w:val="22"/>
              </w:rPr>
              <w:t xml:space="preserve"> </w:t>
            </w:r>
            <w:r>
              <w:rPr>
                <w:b/>
                <w:bCs/>
                <w:sz w:val="22"/>
                <w:szCs w:val="22"/>
              </w:rPr>
              <w:t>of</w:t>
            </w:r>
            <w:r>
              <w:rPr>
                <w:b/>
                <w:bCs/>
                <w:w w:val="99"/>
                <w:sz w:val="22"/>
                <w:szCs w:val="22"/>
              </w:rPr>
              <w:t xml:space="preserve"> </w:t>
            </w:r>
            <w:r>
              <w:rPr>
                <w:b/>
                <w:bCs/>
                <w:w w:val="95"/>
                <w:sz w:val="22"/>
                <w:szCs w:val="22"/>
              </w:rPr>
              <w:t>Program/Training</w:t>
            </w:r>
          </w:p>
          <w:p w14:paraId="54B80BEA" w14:textId="77777777" w:rsidR="00613509" w:rsidRDefault="00613509" w:rsidP="00613509">
            <w:pPr>
              <w:pStyle w:val="TableParagraph"/>
              <w:kinsoku w:val="0"/>
              <w:overflowPunct w:val="0"/>
              <w:spacing w:line="249" w:lineRule="exact"/>
              <w:ind w:left="102" w:right="132"/>
            </w:pPr>
            <w:r>
              <w:rPr>
                <w:b/>
                <w:bCs/>
                <w:sz w:val="22"/>
                <w:szCs w:val="22"/>
              </w:rPr>
              <w:t>Initiative</w:t>
            </w:r>
          </w:p>
        </w:tc>
        <w:tc>
          <w:tcPr>
            <w:tcW w:w="1761" w:type="dxa"/>
            <w:tcBorders>
              <w:top w:val="single" w:sz="4" w:space="0" w:color="000000"/>
              <w:left w:val="single" w:sz="4" w:space="0" w:color="000000"/>
              <w:bottom w:val="single" w:sz="4" w:space="0" w:color="000000"/>
              <w:right w:val="single" w:sz="4" w:space="0" w:color="000000"/>
            </w:tcBorders>
          </w:tcPr>
          <w:p w14:paraId="33ADFDA1" w14:textId="77777777" w:rsidR="00613509" w:rsidRDefault="00613509" w:rsidP="00613509">
            <w:pPr>
              <w:pStyle w:val="TableParagraph"/>
              <w:kinsoku w:val="0"/>
              <w:overflowPunct w:val="0"/>
              <w:spacing w:before="11" w:line="240" w:lineRule="exact"/>
            </w:pPr>
          </w:p>
          <w:p w14:paraId="34E7D95D" w14:textId="77777777" w:rsidR="00613509" w:rsidRDefault="00613509" w:rsidP="00613509">
            <w:pPr>
              <w:pStyle w:val="TableParagraph"/>
              <w:kinsoku w:val="0"/>
              <w:overflowPunct w:val="0"/>
              <w:ind w:left="102" w:right="161"/>
            </w:pPr>
            <w:r>
              <w:rPr>
                <w:b/>
                <w:bCs/>
                <w:sz w:val="22"/>
                <w:szCs w:val="22"/>
              </w:rPr>
              <w:t>Target</w:t>
            </w:r>
            <w:r>
              <w:rPr>
                <w:b/>
                <w:bCs/>
                <w:w w:val="99"/>
                <w:sz w:val="22"/>
                <w:szCs w:val="22"/>
              </w:rPr>
              <w:t xml:space="preserve"> </w:t>
            </w:r>
            <w:r>
              <w:rPr>
                <w:b/>
                <w:bCs/>
                <w:spacing w:val="-1"/>
                <w:sz w:val="22"/>
                <w:szCs w:val="22"/>
              </w:rPr>
              <w:t>Audience</w:t>
            </w:r>
          </w:p>
        </w:tc>
        <w:tc>
          <w:tcPr>
            <w:tcW w:w="2289" w:type="dxa"/>
            <w:tcBorders>
              <w:top w:val="single" w:sz="4" w:space="0" w:color="000000"/>
              <w:left w:val="single" w:sz="4" w:space="0" w:color="000000"/>
              <w:bottom w:val="single" w:sz="4" w:space="0" w:color="000000"/>
              <w:right w:val="single" w:sz="4" w:space="0" w:color="000000"/>
            </w:tcBorders>
          </w:tcPr>
          <w:p w14:paraId="3D8A9063" w14:textId="77777777" w:rsidR="00613509" w:rsidRDefault="00613509" w:rsidP="00613509">
            <w:pPr>
              <w:pStyle w:val="TableParagraph"/>
              <w:kinsoku w:val="0"/>
              <w:overflowPunct w:val="0"/>
              <w:spacing w:before="11" w:line="240" w:lineRule="exact"/>
            </w:pPr>
          </w:p>
          <w:p w14:paraId="07D20A5F" w14:textId="77777777" w:rsidR="00613509" w:rsidRDefault="00613509" w:rsidP="00613509">
            <w:pPr>
              <w:pStyle w:val="TableParagraph"/>
              <w:kinsoku w:val="0"/>
              <w:overflowPunct w:val="0"/>
              <w:ind w:left="102"/>
            </w:pPr>
            <w:r>
              <w:rPr>
                <w:b/>
                <w:bCs/>
                <w:sz w:val="22"/>
                <w:szCs w:val="22"/>
              </w:rPr>
              <w:t>Primary</w:t>
            </w:r>
            <w:r>
              <w:rPr>
                <w:b/>
                <w:bCs/>
                <w:spacing w:val="-10"/>
                <w:sz w:val="22"/>
                <w:szCs w:val="22"/>
              </w:rPr>
              <w:t xml:space="preserve"> </w:t>
            </w:r>
            <w:r>
              <w:rPr>
                <w:b/>
                <w:bCs/>
                <w:sz w:val="22"/>
                <w:szCs w:val="22"/>
              </w:rPr>
              <w:t>Objective</w:t>
            </w:r>
            <w:r>
              <w:rPr>
                <w:b/>
                <w:bCs/>
                <w:spacing w:val="-8"/>
                <w:sz w:val="22"/>
                <w:szCs w:val="22"/>
              </w:rPr>
              <w:t xml:space="preserve"> </w:t>
            </w:r>
            <w:r>
              <w:rPr>
                <w:b/>
                <w:bCs/>
                <w:sz w:val="22"/>
                <w:szCs w:val="22"/>
              </w:rPr>
              <w:t>of</w:t>
            </w:r>
            <w:r>
              <w:rPr>
                <w:b/>
                <w:bCs/>
                <w:w w:val="99"/>
                <w:sz w:val="22"/>
                <w:szCs w:val="22"/>
              </w:rPr>
              <w:t xml:space="preserve"> </w:t>
            </w:r>
            <w:r>
              <w:rPr>
                <w:b/>
                <w:bCs/>
                <w:sz w:val="22"/>
                <w:szCs w:val="22"/>
              </w:rPr>
              <w:t>Training</w:t>
            </w:r>
          </w:p>
        </w:tc>
        <w:tc>
          <w:tcPr>
            <w:tcW w:w="2501" w:type="dxa"/>
            <w:tcBorders>
              <w:top w:val="single" w:sz="4" w:space="0" w:color="000000"/>
              <w:left w:val="single" w:sz="4" w:space="0" w:color="000000"/>
              <w:bottom w:val="single" w:sz="4" w:space="0" w:color="000000"/>
              <w:right w:val="single" w:sz="4" w:space="0" w:color="000000"/>
            </w:tcBorders>
          </w:tcPr>
          <w:p w14:paraId="1FE4A146" w14:textId="77777777" w:rsidR="00613509" w:rsidRDefault="00613509" w:rsidP="00613509">
            <w:pPr>
              <w:pStyle w:val="TableParagraph"/>
              <w:kinsoku w:val="0"/>
              <w:overflowPunct w:val="0"/>
              <w:spacing w:before="11" w:line="240" w:lineRule="exact"/>
            </w:pPr>
          </w:p>
          <w:p w14:paraId="210BCE34" w14:textId="77777777" w:rsidR="00613509" w:rsidRDefault="00613509" w:rsidP="00613509">
            <w:pPr>
              <w:pStyle w:val="TableParagraph"/>
              <w:kinsoku w:val="0"/>
              <w:overflowPunct w:val="0"/>
              <w:ind w:left="101"/>
            </w:pPr>
            <w:r>
              <w:rPr>
                <w:b/>
                <w:bCs/>
                <w:sz w:val="22"/>
                <w:szCs w:val="22"/>
              </w:rPr>
              <w:t>Format</w:t>
            </w:r>
            <w:r>
              <w:rPr>
                <w:b/>
                <w:bCs/>
                <w:spacing w:val="-7"/>
                <w:sz w:val="22"/>
                <w:szCs w:val="22"/>
              </w:rPr>
              <w:t xml:space="preserve"> </w:t>
            </w:r>
            <w:r>
              <w:rPr>
                <w:b/>
                <w:bCs/>
                <w:sz w:val="22"/>
                <w:szCs w:val="22"/>
              </w:rPr>
              <w:t>of</w:t>
            </w:r>
            <w:r>
              <w:rPr>
                <w:b/>
                <w:bCs/>
                <w:spacing w:val="-7"/>
                <w:sz w:val="22"/>
                <w:szCs w:val="22"/>
              </w:rPr>
              <w:t xml:space="preserve"> </w:t>
            </w:r>
            <w:r>
              <w:rPr>
                <w:b/>
                <w:bCs/>
                <w:sz w:val="22"/>
                <w:szCs w:val="22"/>
              </w:rPr>
              <w:t>Training</w:t>
            </w:r>
            <w:r>
              <w:rPr>
                <w:b/>
                <w:bCs/>
                <w:spacing w:val="-6"/>
                <w:sz w:val="22"/>
                <w:szCs w:val="22"/>
              </w:rPr>
              <w:t xml:space="preserve"> </w:t>
            </w:r>
            <w:r>
              <w:rPr>
                <w:b/>
                <w:bCs/>
                <w:sz w:val="22"/>
                <w:szCs w:val="22"/>
              </w:rPr>
              <w:t>and</w:t>
            </w:r>
            <w:r>
              <w:rPr>
                <w:b/>
                <w:bCs/>
                <w:w w:val="99"/>
                <w:sz w:val="22"/>
                <w:szCs w:val="22"/>
              </w:rPr>
              <w:t xml:space="preserve"> </w:t>
            </w:r>
            <w:r>
              <w:rPr>
                <w:b/>
                <w:bCs/>
                <w:sz w:val="22"/>
                <w:szCs w:val="22"/>
              </w:rPr>
              <w:t>Follow-up</w:t>
            </w:r>
          </w:p>
        </w:tc>
      </w:tr>
      <w:tr w:rsidR="00613509" w14:paraId="222168BE" w14:textId="77777777" w:rsidTr="00613509">
        <w:trPr>
          <w:trHeight w:hRule="exact" w:val="5526"/>
        </w:trPr>
        <w:tc>
          <w:tcPr>
            <w:tcW w:w="1692" w:type="dxa"/>
            <w:tcBorders>
              <w:top w:val="single" w:sz="4" w:space="0" w:color="000000"/>
              <w:left w:val="single" w:sz="4" w:space="0" w:color="000000"/>
              <w:bottom w:val="single" w:sz="4" w:space="0" w:color="000000"/>
              <w:right w:val="single" w:sz="4" w:space="0" w:color="000000"/>
            </w:tcBorders>
          </w:tcPr>
          <w:p w14:paraId="5808A6E8" w14:textId="77777777" w:rsidR="00613509" w:rsidRDefault="00613509" w:rsidP="00613509">
            <w:pPr>
              <w:pStyle w:val="TableParagraph"/>
              <w:kinsoku w:val="0"/>
              <w:overflowPunct w:val="0"/>
              <w:spacing w:line="226" w:lineRule="exact"/>
              <w:ind w:left="102"/>
            </w:pPr>
            <w:r>
              <w:rPr>
                <w:sz w:val="20"/>
                <w:szCs w:val="20"/>
              </w:rPr>
              <w:t>DE</w:t>
            </w:r>
            <w:r>
              <w:rPr>
                <w:spacing w:val="-1"/>
                <w:sz w:val="20"/>
                <w:szCs w:val="20"/>
              </w:rPr>
              <w:t>C</w:t>
            </w:r>
            <w:r>
              <w:rPr>
                <w:sz w:val="20"/>
                <w:szCs w:val="20"/>
              </w:rPr>
              <w:t xml:space="preserve">A </w:t>
            </w:r>
            <w:r>
              <w:rPr>
                <w:spacing w:val="-1"/>
                <w:sz w:val="20"/>
                <w:szCs w:val="20"/>
              </w:rPr>
              <w:t>T</w:t>
            </w:r>
            <w:r>
              <w:rPr>
                <w:sz w:val="20"/>
                <w:szCs w:val="20"/>
              </w:rPr>
              <w:t>r</w:t>
            </w:r>
            <w:r>
              <w:rPr>
                <w:spacing w:val="-1"/>
                <w:sz w:val="20"/>
                <w:szCs w:val="20"/>
              </w:rPr>
              <w:t>a</w:t>
            </w:r>
            <w:r>
              <w:rPr>
                <w:spacing w:val="-2"/>
                <w:sz w:val="20"/>
                <w:szCs w:val="20"/>
              </w:rPr>
              <w:t>i</w:t>
            </w:r>
            <w:r>
              <w:rPr>
                <w:sz w:val="20"/>
                <w:szCs w:val="20"/>
              </w:rPr>
              <w:t>n</w:t>
            </w:r>
            <w:r>
              <w:rPr>
                <w:spacing w:val="-1"/>
                <w:sz w:val="20"/>
                <w:szCs w:val="20"/>
              </w:rPr>
              <w:t>ing</w:t>
            </w:r>
          </w:p>
        </w:tc>
        <w:tc>
          <w:tcPr>
            <w:tcW w:w="2917" w:type="dxa"/>
            <w:tcBorders>
              <w:top w:val="single" w:sz="4" w:space="0" w:color="000000"/>
              <w:left w:val="single" w:sz="4" w:space="0" w:color="000000"/>
              <w:bottom w:val="single" w:sz="4" w:space="0" w:color="000000"/>
              <w:right w:val="single" w:sz="4" w:space="0" w:color="000000"/>
            </w:tcBorders>
          </w:tcPr>
          <w:p w14:paraId="5EF7E886" w14:textId="77777777" w:rsidR="00613509" w:rsidRDefault="00613509" w:rsidP="00613509">
            <w:pPr>
              <w:pStyle w:val="TableParagraph"/>
              <w:kinsoku w:val="0"/>
              <w:overflowPunct w:val="0"/>
              <w:spacing w:line="226" w:lineRule="exact"/>
              <w:ind w:left="102"/>
              <w:rPr>
                <w:sz w:val="20"/>
                <w:szCs w:val="20"/>
              </w:rPr>
            </w:pPr>
            <w:r>
              <w:rPr>
                <w:sz w:val="20"/>
                <w:szCs w:val="20"/>
              </w:rPr>
              <w:t>Dev</w:t>
            </w:r>
            <w:r>
              <w:rPr>
                <w:spacing w:val="-2"/>
                <w:sz w:val="20"/>
                <w:szCs w:val="20"/>
              </w:rPr>
              <w:t>e</w:t>
            </w:r>
            <w:r>
              <w:rPr>
                <w:sz w:val="20"/>
                <w:szCs w:val="20"/>
              </w:rPr>
              <w:t>r</w:t>
            </w:r>
            <w:r>
              <w:rPr>
                <w:spacing w:val="-2"/>
                <w:sz w:val="20"/>
                <w:szCs w:val="20"/>
              </w:rPr>
              <w:t>e</w:t>
            </w:r>
            <w:r>
              <w:rPr>
                <w:sz w:val="20"/>
                <w:szCs w:val="20"/>
              </w:rPr>
              <w:t>ux</w:t>
            </w:r>
            <w:r>
              <w:rPr>
                <w:spacing w:val="-1"/>
                <w:sz w:val="20"/>
                <w:szCs w:val="20"/>
              </w:rPr>
              <w:t xml:space="preserve"> Ea</w:t>
            </w:r>
            <w:r>
              <w:rPr>
                <w:sz w:val="20"/>
                <w:szCs w:val="20"/>
              </w:rPr>
              <w:t>r</w:t>
            </w:r>
            <w:r>
              <w:rPr>
                <w:spacing w:val="-2"/>
                <w:sz w:val="20"/>
                <w:szCs w:val="20"/>
              </w:rPr>
              <w:t>l</w:t>
            </w:r>
            <w:r>
              <w:rPr>
                <w:sz w:val="20"/>
                <w:szCs w:val="20"/>
              </w:rPr>
              <w:t xml:space="preserve">y </w:t>
            </w:r>
            <w:r>
              <w:rPr>
                <w:spacing w:val="-1"/>
                <w:sz w:val="20"/>
                <w:szCs w:val="20"/>
              </w:rPr>
              <w:t>C</w:t>
            </w:r>
            <w:r>
              <w:rPr>
                <w:sz w:val="20"/>
                <w:szCs w:val="20"/>
              </w:rPr>
              <w:t>h</w:t>
            </w:r>
            <w:r>
              <w:rPr>
                <w:spacing w:val="-1"/>
                <w:sz w:val="20"/>
                <w:szCs w:val="20"/>
              </w:rPr>
              <w:t>il</w:t>
            </w:r>
            <w:r>
              <w:rPr>
                <w:spacing w:val="1"/>
                <w:sz w:val="20"/>
                <w:szCs w:val="20"/>
              </w:rPr>
              <w:t>d</w:t>
            </w:r>
            <w:r>
              <w:rPr>
                <w:spacing w:val="-1"/>
                <w:sz w:val="20"/>
                <w:szCs w:val="20"/>
              </w:rPr>
              <w:t>ho</w:t>
            </w:r>
            <w:r>
              <w:rPr>
                <w:sz w:val="20"/>
                <w:szCs w:val="20"/>
              </w:rPr>
              <w:t>od</w:t>
            </w:r>
          </w:p>
          <w:p w14:paraId="67A03924" w14:textId="77777777" w:rsidR="00613509" w:rsidRDefault="00613509" w:rsidP="00613509">
            <w:pPr>
              <w:pStyle w:val="TableParagraph"/>
              <w:kinsoku w:val="0"/>
              <w:overflowPunct w:val="0"/>
              <w:spacing w:before="2" w:line="230" w:lineRule="exact"/>
              <w:ind w:left="102" w:right="1626"/>
              <w:rPr>
                <w:sz w:val="20"/>
                <w:szCs w:val="20"/>
              </w:rPr>
            </w:pPr>
            <w:r>
              <w:rPr>
                <w:spacing w:val="-1"/>
                <w:sz w:val="20"/>
                <w:szCs w:val="20"/>
              </w:rPr>
              <w:t>I</w:t>
            </w:r>
            <w:r>
              <w:rPr>
                <w:sz w:val="20"/>
                <w:szCs w:val="20"/>
              </w:rPr>
              <w:t>n</w:t>
            </w:r>
            <w:r>
              <w:rPr>
                <w:spacing w:val="-1"/>
                <w:sz w:val="20"/>
                <w:szCs w:val="20"/>
              </w:rPr>
              <w:t>itiati</w:t>
            </w:r>
            <w:r>
              <w:rPr>
                <w:spacing w:val="1"/>
                <w:sz w:val="20"/>
                <w:szCs w:val="20"/>
              </w:rPr>
              <w:t>v</w:t>
            </w:r>
            <w:r>
              <w:rPr>
                <w:spacing w:val="-1"/>
                <w:sz w:val="20"/>
                <w:szCs w:val="20"/>
              </w:rPr>
              <w:t>es Debr</w:t>
            </w:r>
            <w:r>
              <w:rPr>
                <w:sz w:val="20"/>
                <w:szCs w:val="20"/>
              </w:rPr>
              <w:t xml:space="preserve">a </w:t>
            </w:r>
            <w:r>
              <w:rPr>
                <w:spacing w:val="-1"/>
                <w:sz w:val="20"/>
                <w:szCs w:val="20"/>
              </w:rPr>
              <w:t>M</w:t>
            </w:r>
            <w:r>
              <w:rPr>
                <w:spacing w:val="-2"/>
                <w:sz w:val="20"/>
                <w:szCs w:val="20"/>
              </w:rPr>
              <w:t>a</w:t>
            </w:r>
            <w:r>
              <w:rPr>
                <w:spacing w:val="-1"/>
                <w:sz w:val="20"/>
                <w:szCs w:val="20"/>
              </w:rPr>
              <w:t>hler</w:t>
            </w:r>
          </w:p>
          <w:p w14:paraId="08BCF977" w14:textId="77777777" w:rsidR="00613509" w:rsidRDefault="00B10036" w:rsidP="00613509">
            <w:pPr>
              <w:pStyle w:val="TableParagraph"/>
              <w:kinsoku w:val="0"/>
              <w:overflowPunct w:val="0"/>
              <w:spacing w:line="230" w:lineRule="exact"/>
              <w:ind w:left="102" w:right="516"/>
              <w:rPr>
                <w:sz w:val="20"/>
                <w:szCs w:val="20"/>
              </w:rPr>
            </w:pPr>
            <w:hyperlink r:id="rId12" w:history="1">
              <w:r w:rsidR="00613509">
                <w:rPr>
                  <w:sz w:val="20"/>
                  <w:szCs w:val="20"/>
                </w:rPr>
                <w:t>d</w:t>
              </w:r>
              <w:r w:rsidR="00613509">
                <w:rPr>
                  <w:spacing w:val="-3"/>
                  <w:sz w:val="20"/>
                  <w:szCs w:val="20"/>
                </w:rPr>
                <w:t>m</w:t>
              </w:r>
              <w:r w:rsidR="00613509">
                <w:rPr>
                  <w:sz w:val="20"/>
                  <w:szCs w:val="20"/>
                </w:rPr>
                <w:t>ah</w:t>
              </w:r>
              <w:r w:rsidR="00613509">
                <w:rPr>
                  <w:spacing w:val="-1"/>
                  <w:sz w:val="20"/>
                  <w:szCs w:val="20"/>
                </w:rPr>
                <w:t>l</w:t>
              </w:r>
              <w:r w:rsidR="00613509">
                <w:rPr>
                  <w:sz w:val="20"/>
                  <w:szCs w:val="20"/>
                </w:rPr>
                <w:t>er@d</w:t>
              </w:r>
              <w:r w:rsidR="00613509">
                <w:rPr>
                  <w:spacing w:val="-1"/>
                  <w:sz w:val="20"/>
                  <w:szCs w:val="20"/>
                </w:rPr>
                <w:t>e</w:t>
              </w:r>
              <w:r w:rsidR="00613509">
                <w:rPr>
                  <w:sz w:val="20"/>
                  <w:szCs w:val="20"/>
                </w:rPr>
                <w:t>v</w:t>
              </w:r>
              <w:r w:rsidR="00613509">
                <w:rPr>
                  <w:spacing w:val="-2"/>
                  <w:sz w:val="20"/>
                  <w:szCs w:val="20"/>
                </w:rPr>
                <w:t>e</w:t>
              </w:r>
              <w:r w:rsidR="00613509">
                <w:rPr>
                  <w:sz w:val="20"/>
                  <w:szCs w:val="20"/>
                </w:rPr>
                <w:t>re</w:t>
              </w:r>
              <w:r w:rsidR="00613509">
                <w:rPr>
                  <w:spacing w:val="-1"/>
                  <w:sz w:val="20"/>
                  <w:szCs w:val="20"/>
                </w:rPr>
                <w:t>u</w:t>
              </w:r>
              <w:r w:rsidR="00613509">
                <w:rPr>
                  <w:sz w:val="20"/>
                  <w:szCs w:val="20"/>
                </w:rPr>
                <w:t>x</w:t>
              </w:r>
              <w:r w:rsidR="00613509">
                <w:rPr>
                  <w:spacing w:val="-1"/>
                  <w:sz w:val="20"/>
                  <w:szCs w:val="20"/>
                </w:rPr>
                <w:t>.</w:t>
              </w:r>
              <w:r w:rsidR="00613509">
                <w:rPr>
                  <w:sz w:val="20"/>
                  <w:szCs w:val="20"/>
                </w:rPr>
                <w:t>o</w:t>
              </w:r>
              <w:r w:rsidR="00613509">
                <w:rPr>
                  <w:spacing w:val="-1"/>
                  <w:sz w:val="20"/>
                  <w:szCs w:val="20"/>
                </w:rPr>
                <w:t>r</w:t>
              </w:r>
              <w:r w:rsidR="00613509">
                <w:rPr>
                  <w:sz w:val="20"/>
                  <w:szCs w:val="20"/>
                </w:rPr>
                <w:t>g</w:t>
              </w:r>
            </w:hyperlink>
            <w:r w:rsidR="00613509">
              <w:rPr>
                <w:sz w:val="20"/>
                <w:szCs w:val="20"/>
              </w:rPr>
              <w:t xml:space="preserve"> (</w:t>
            </w:r>
            <w:r w:rsidR="00613509">
              <w:rPr>
                <w:spacing w:val="-1"/>
                <w:sz w:val="20"/>
                <w:szCs w:val="20"/>
              </w:rPr>
              <w:t>61</w:t>
            </w:r>
            <w:r w:rsidR="00613509">
              <w:rPr>
                <w:sz w:val="20"/>
                <w:szCs w:val="20"/>
              </w:rPr>
              <w:t>0)</w:t>
            </w:r>
            <w:r w:rsidR="00613509">
              <w:rPr>
                <w:spacing w:val="-1"/>
                <w:sz w:val="20"/>
                <w:szCs w:val="20"/>
              </w:rPr>
              <w:t xml:space="preserve"> 5</w:t>
            </w:r>
            <w:r w:rsidR="00613509">
              <w:rPr>
                <w:sz w:val="20"/>
                <w:szCs w:val="20"/>
              </w:rPr>
              <w:t>7</w:t>
            </w:r>
            <w:r w:rsidR="00613509">
              <w:rPr>
                <w:spacing w:val="-1"/>
                <w:sz w:val="20"/>
                <w:szCs w:val="20"/>
              </w:rPr>
              <w:t>4-</w:t>
            </w:r>
            <w:r w:rsidR="00613509">
              <w:rPr>
                <w:sz w:val="20"/>
                <w:szCs w:val="20"/>
              </w:rPr>
              <w:t>6</w:t>
            </w:r>
            <w:r w:rsidR="00613509">
              <w:rPr>
                <w:spacing w:val="-1"/>
                <w:sz w:val="20"/>
                <w:szCs w:val="20"/>
              </w:rPr>
              <w:t>141</w:t>
            </w:r>
          </w:p>
          <w:p w14:paraId="54BB0679" w14:textId="77777777" w:rsidR="00613509" w:rsidRDefault="00613509" w:rsidP="00613509">
            <w:pPr>
              <w:pStyle w:val="TableParagraph"/>
              <w:kinsoku w:val="0"/>
              <w:overflowPunct w:val="0"/>
              <w:spacing w:before="7" w:line="220" w:lineRule="exact"/>
              <w:rPr>
                <w:sz w:val="22"/>
                <w:szCs w:val="22"/>
              </w:rPr>
            </w:pPr>
          </w:p>
          <w:p w14:paraId="25F42B4C" w14:textId="77777777" w:rsidR="00613509" w:rsidRDefault="00613509" w:rsidP="00613509">
            <w:pPr>
              <w:pStyle w:val="TableParagraph"/>
              <w:kinsoku w:val="0"/>
              <w:overflowPunct w:val="0"/>
              <w:ind w:left="102" w:right="119"/>
              <w:rPr>
                <w:sz w:val="20"/>
                <w:szCs w:val="20"/>
              </w:rPr>
            </w:pPr>
            <w:r>
              <w:rPr>
                <w:sz w:val="20"/>
                <w:szCs w:val="20"/>
              </w:rPr>
              <w:t>The</w:t>
            </w:r>
            <w:r>
              <w:rPr>
                <w:spacing w:val="1"/>
                <w:sz w:val="20"/>
                <w:szCs w:val="20"/>
              </w:rPr>
              <w:t xml:space="preserve"> </w:t>
            </w:r>
            <w:r>
              <w:rPr>
                <w:spacing w:val="-2"/>
                <w:sz w:val="20"/>
                <w:szCs w:val="20"/>
              </w:rPr>
              <w:t>C</w:t>
            </w:r>
            <w:r>
              <w:rPr>
                <w:sz w:val="20"/>
                <w:szCs w:val="20"/>
              </w:rPr>
              <w:t>o</w:t>
            </w:r>
            <w:r>
              <w:rPr>
                <w:spacing w:val="-1"/>
                <w:sz w:val="20"/>
                <w:szCs w:val="20"/>
              </w:rPr>
              <w:t>lo</w:t>
            </w:r>
            <w:r>
              <w:rPr>
                <w:sz w:val="20"/>
                <w:szCs w:val="20"/>
              </w:rPr>
              <w:t>ra</w:t>
            </w:r>
            <w:r>
              <w:rPr>
                <w:spacing w:val="-1"/>
                <w:sz w:val="20"/>
                <w:szCs w:val="20"/>
              </w:rPr>
              <w:t>d</w:t>
            </w:r>
            <w:r>
              <w:rPr>
                <w:sz w:val="20"/>
                <w:szCs w:val="20"/>
              </w:rPr>
              <w:t>o</w:t>
            </w:r>
            <w:r>
              <w:rPr>
                <w:spacing w:val="-1"/>
                <w:sz w:val="20"/>
                <w:szCs w:val="20"/>
              </w:rPr>
              <w:t xml:space="preserve"> </w:t>
            </w:r>
            <w:r>
              <w:rPr>
                <w:sz w:val="20"/>
                <w:szCs w:val="20"/>
              </w:rPr>
              <w:t>Dep</w:t>
            </w:r>
            <w:r>
              <w:rPr>
                <w:spacing w:val="-1"/>
                <w:sz w:val="20"/>
                <w:szCs w:val="20"/>
              </w:rPr>
              <w:t>a</w:t>
            </w:r>
            <w:r>
              <w:rPr>
                <w:sz w:val="20"/>
                <w:szCs w:val="20"/>
              </w:rPr>
              <w:t>r</w:t>
            </w:r>
            <w:r>
              <w:rPr>
                <w:spacing w:val="-1"/>
                <w:sz w:val="20"/>
                <w:szCs w:val="20"/>
              </w:rPr>
              <w:t>t</w:t>
            </w:r>
            <w:r>
              <w:rPr>
                <w:spacing w:val="-3"/>
                <w:sz w:val="20"/>
                <w:szCs w:val="20"/>
              </w:rPr>
              <w:t>m</w:t>
            </w:r>
            <w:r>
              <w:rPr>
                <w:sz w:val="20"/>
                <w:szCs w:val="20"/>
              </w:rPr>
              <w:t>ent of Hu</w:t>
            </w:r>
            <w:r>
              <w:rPr>
                <w:spacing w:val="-3"/>
                <w:sz w:val="20"/>
                <w:szCs w:val="20"/>
              </w:rPr>
              <w:t>m</w:t>
            </w:r>
            <w:r>
              <w:rPr>
                <w:sz w:val="20"/>
                <w:szCs w:val="20"/>
              </w:rPr>
              <w:t>an S</w:t>
            </w:r>
            <w:r>
              <w:rPr>
                <w:spacing w:val="-2"/>
                <w:sz w:val="20"/>
                <w:szCs w:val="20"/>
              </w:rPr>
              <w:t>e</w:t>
            </w:r>
            <w:r>
              <w:rPr>
                <w:sz w:val="20"/>
                <w:szCs w:val="20"/>
              </w:rPr>
              <w:t>rv</w:t>
            </w:r>
            <w:r>
              <w:rPr>
                <w:spacing w:val="-1"/>
                <w:sz w:val="20"/>
                <w:szCs w:val="20"/>
              </w:rPr>
              <w:t>i</w:t>
            </w:r>
            <w:r>
              <w:rPr>
                <w:spacing w:val="-2"/>
                <w:sz w:val="20"/>
                <w:szCs w:val="20"/>
              </w:rPr>
              <w:t>c</w:t>
            </w:r>
            <w:r>
              <w:rPr>
                <w:sz w:val="20"/>
                <w:szCs w:val="20"/>
              </w:rPr>
              <w:t>es has</w:t>
            </w:r>
            <w:r>
              <w:rPr>
                <w:spacing w:val="-1"/>
                <w:sz w:val="20"/>
                <w:szCs w:val="20"/>
              </w:rPr>
              <w:t xml:space="preserve"> </w:t>
            </w:r>
            <w:r>
              <w:rPr>
                <w:sz w:val="20"/>
                <w:szCs w:val="20"/>
              </w:rPr>
              <w:t>a</w:t>
            </w:r>
            <w:r>
              <w:rPr>
                <w:spacing w:val="-1"/>
                <w:sz w:val="20"/>
                <w:szCs w:val="20"/>
              </w:rPr>
              <w:t xml:space="preserve"> </w:t>
            </w:r>
            <w:r>
              <w:rPr>
                <w:sz w:val="20"/>
                <w:szCs w:val="20"/>
              </w:rPr>
              <w:t>h</w:t>
            </w:r>
            <w:r>
              <w:rPr>
                <w:spacing w:val="-1"/>
                <w:sz w:val="20"/>
                <w:szCs w:val="20"/>
              </w:rPr>
              <w:t>i</w:t>
            </w:r>
            <w:r>
              <w:rPr>
                <w:sz w:val="20"/>
                <w:szCs w:val="20"/>
              </w:rPr>
              <w:t>s</w:t>
            </w:r>
            <w:r>
              <w:rPr>
                <w:spacing w:val="-1"/>
                <w:sz w:val="20"/>
                <w:szCs w:val="20"/>
              </w:rPr>
              <w:t>t</w:t>
            </w:r>
            <w:r>
              <w:rPr>
                <w:sz w:val="20"/>
                <w:szCs w:val="20"/>
              </w:rPr>
              <w:t>ory</w:t>
            </w:r>
            <w:r>
              <w:rPr>
                <w:spacing w:val="-2"/>
                <w:sz w:val="20"/>
                <w:szCs w:val="20"/>
              </w:rPr>
              <w:t xml:space="preserve"> </w:t>
            </w:r>
            <w:r>
              <w:rPr>
                <w:spacing w:val="-1"/>
                <w:sz w:val="20"/>
                <w:szCs w:val="20"/>
              </w:rPr>
              <w:t>o</w:t>
            </w:r>
            <w:r>
              <w:rPr>
                <w:sz w:val="20"/>
                <w:szCs w:val="20"/>
              </w:rPr>
              <w:t xml:space="preserve">f </w:t>
            </w:r>
            <w:r>
              <w:rPr>
                <w:spacing w:val="-1"/>
                <w:sz w:val="20"/>
                <w:szCs w:val="20"/>
              </w:rPr>
              <w:t>s</w:t>
            </w:r>
            <w:r>
              <w:rPr>
                <w:sz w:val="20"/>
                <w:szCs w:val="20"/>
              </w:rPr>
              <w:t>u</w:t>
            </w:r>
            <w:r>
              <w:rPr>
                <w:spacing w:val="-1"/>
                <w:sz w:val="20"/>
                <w:szCs w:val="20"/>
              </w:rPr>
              <w:t>pp</w:t>
            </w:r>
            <w:r>
              <w:rPr>
                <w:sz w:val="20"/>
                <w:szCs w:val="20"/>
              </w:rPr>
              <w:t>or</w:t>
            </w:r>
            <w:r>
              <w:rPr>
                <w:spacing w:val="-1"/>
                <w:sz w:val="20"/>
                <w:szCs w:val="20"/>
              </w:rPr>
              <w:t>tin</w:t>
            </w:r>
            <w:r>
              <w:rPr>
                <w:sz w:val="20"/>
                <w:szCs w:val="20"/>
              </w:rPr>
              <w:t>g D</w:t>
            </w:r>
            <w:r>
              <w:rPr>
                <w:spacing w:val="-2"/>
                <w:sz w:val="20"/>
                <w:szCs w:val="20"/>
              </w:rPr>
              <w:t>E</w:t>
            </w:r>
            <w:r>
              <w:rPr>
                <w:spacing w:val="-1"/>
                <w:sz w:val="20"/>
                <w:szCs w:val="20"/>
              </w:rPr>
              <w:t>C</w:t>
            </w:r>
            <w:r>
              <w:rPr>
                <w:sz w:val="20"/>
                <w:szCs w:val="20"/>
              </w:rPr>
              <w:t>A</w:t>
            </w:r>
            <w:r>
              <w:rPr>
                <w:spacing w:val="1"/>
                <w:sz w:val="20"/>
                <w:szCs w:val="20"/>
              </w:rPr>
              <w:t xml:space="preserve"> </w:t>
            </w:r>
            <w:r>
              <w:rPr>
                <w:spacing w:val="-1"/>
                <w:sz w:val="20"/>
                <w:szCs w:val="20"/>
              </w:rPr>
              <w:t>T</w:t>
            </w:r>
            <w:r>
              <w:rPr>
                <w:sz w:val="20"/>
                <w:szCs w:val="20"/>
              </w:rPr>
              <w:t>r</w:t>
            </w:r>
            <w:r>
              <w:rPr>
                <w:spacing w:val="-1"/>
                <w:sz w:val="20"/>
                <w:szCs w:val="20"/>
              </w:rPr>
              <w:t>ai</w:t>
            </w:r>
            <w:r>
              <w:rPr>
                <w:spacing w:val="1"/>
                <w:sz w:val="20"/>
                <w:szCs w:val="20"/>
              </w:rPr>
              <w:t>n</w:t>
            </w:r>
            <w:r>
              <w:rPr>
                <w:spacing w:val="-1"/>
                <w:sz w:val="20"/>
                <w:szCs w:val="20"/>
              </w:rPr>
              <w:t>in</w:t>
            </w:r>
            <w:r>
              <w:rPr>
                <w:sz w:val="20"/>
                <w:szCs w:val="20"/>
              </w:rPr>
              <w:t>g</w:t>
            </w:r>
            <w:r>
              <w:rPr>
                <w:spacing w:val="1"/>
                <w:sz w:val="20"/>
                <w:szCs w:val="20"/>
              </w:rPr>
              <w:t xml:space="preserve"> </w:t>
            </w:r>
            <w:r>
              <w:rPr>
                <w:spacing w:val="-2"/>
                <w:sz w:val="20"/>
                <w:szCs w:val="20"/>
              </w:rPr>
              <w:t>i</w:t>
            </w:r>
            <w:r>
              <w:rPr>
                <w:sz w:val="20"/>
                <w:szCs w:val="20"/>
              </w:rPr>
              <w:t>n va</w:t>
            </w:r>
            <w:r>
              <w:rPr>
                <w:spacing w:val="-1"/>
                <w:sz w:val="20"/>
                <w:szCs w:val="20"/>
              </w:rPr>
              <w:t>r</w:t>
            </w:r>
            <w:r>
              <w:rPr>
                <w:spacing w:val="-2"/>
                <w:sz w:val="20"/>
                <w:szCs w:val="20"/>
              </w:rPr>
              <w:t>i</w:t>
            </w:r>
            <w:r>
              <w:rPr>
                <w:sz w:val="20"/>
                <w:szCs w:val="20"/>
              </w:rPr>
              <w:t>ous</w:t>
            </w:r>
            <w:r>
              <w:rPr>
                <w:spacing w:val="-1"/>
                <w:sz w:val="20"/>
                <w:szCs w:val="20"/>
              </w:rPr>
              <w:t xml:space="preserve"> c</w:t>
            </w:r>
            <w:r>
              <w:rPr>
                <w:sz w:val="20"/>
                <w:szCs w:val="20"/>
              </w:rPr>
              <w:t>o</w:t>
            </w:r>
            <w:r>
              <w:rPr>
                <w:spacing w:val="-1"/>
                <w:sz w:val="20"/>
                <w:szCs w:val="20"/>
              </w:rPr>
              <w:t>mm</w:t>
            </w:r>
            <w:r>
              <w:rPr>
                <w:spacing w:val="1"/>
                <w:sz w:val="20"/>
                <w:szCs w:val="20"/>
              </w:rPr>
              <w:t>u</w:t>
            </w:r>
            <w:r>
              <w:rPr>
                <w:sz w:val="20"/>
                <w:szCs w:val="20"/>
              </w:rPr>
              <w:t>n</w:t>
            </w:r>
            <w:r>
              <w:rPr>
                <w:spacing w:val="-1"/>
                <w:sz w:val="20"/>
                <w:szCs w:val="20"/>
              </w:rPr>
              <w:t>itie</w:t>
            </w:r>
            <w:r>
              <w:rPr>
                <w:sz w:val="20"/>
                <w:szCs w:val="20"/>
              </w:rPr>
              <w:t xml:space="preserve">s </w:t>
            </w:r>
            <w:r>
              <w:rPr>
                <w:spacing w:val="-1"/>
                <w:sz w:val="20"/>
                <w:szCs w:val="20"/>
              </w:rPr>
              <w:t>acr</w:t>
            </w:r>
            <w:r>
              <w:rPr>
                <w:spacing w:val="1"/>
                <w:sz w:val="20"/>
                <w:szCs w:val="20"/>
              </w:rPr>
              <w:t>o</w:t>
            </w:r>
            <w:r>
              <w:rPr>
                <w:sz w:val="20"/>
                <w:szCs w:val="20"/>
              </w:rPr>
              <w:t xml:space="preserve">ss </w:t>
            </w:r>
            <w:r>
              <w:rPr>
                <w:spacing w:val="-1"/>
                <w:sz w:val="20"/>
                <w:szCs w:val="20"/>
              </w:rPr>
              <w:t>t</w:t>
            </w:r>
            <w:r>
              <w:rPr>
                <w:sz w:val="20"/>
                <w:szCs w:val="20"/>
              </w:rPr>
              <w:t xml:space="preserve">he </w:t>
            </w:r>
            <w:r>
              <w:rPr>
                <w:spacing w:val="-1"/>
                <w:sz w:val="20"/>
                <w:szCs w:val="20"/>
              </w:rPr>
              <w:t>state</w:t>
            </w:r>
            <w:r>
              <w:rPr>
                <w:sz w:val="20"/>
                <w:szCs w:val="20"/>
              </w:rPr>
              <w:t>.</w:t>
            </w:r>
            <w:r>
              <w:rPr>
                <w:spacing w:val="1"/>
                <w:sz w:val="20"/>
                <w:szCs w:val="20"/>
              </w:rPr>
              <w:t xml:space="preserve"> </w:t>
            </w:r>
            <w:r>
              <w:rPr>
                <w:spacing w:val="-1"/>
                <w:sz w:val="20"/>
                <w:szCs w:val="20"/>
              </w:rPr>
              <w:t>The</w:t>
            </w:r>
            <w:r>
              <w:rPr>
                <w:sz w:val="20"/>
                <w:szCs w:val="20"/>
              </w:rPr>
              <w:t xml:space="preserve">re </w:t>
            </w:r>
            <w:r>
              <w:rPr>
                <w:spacing w:val="-1"/>
                <w:sz w:val="20"/>
                <w:szCs w:val="20"/>
              </w:rPr>
              <w:t>i</w:t>
            </w:r>
            <w:r>
              <w:rPr>
                <w:sz w:val="20"/>
                <w:szCs w:val="20"/>
              </w:rPr>
              <w:t>s</w:t>
            </w:r>
            <w:r>
              <w:rPr>
                <w:spacing w:val="-1"/>
                <w:sz w:val="20"/>
                <w:szCs w:val="20"/>
              </w:rPr>
              <w:t xml:space="preserve"> c</w:t>
            </w:r>
            <w:r>
              <w:rPr>
                <w:sz w:val="20"/>
                <w:szCs w:val="20"/>
              </w:rPr>
              <w:t>u</w:t>
            </w:r>
            <w:r>
              <w:rPr>
                <w:spacing w:val="-1"/>
                <w:sz w:val="20"/>
                <w:szCs w:val="20"/>
              </w:rPr>
              <w:t>rrentl</w:t>
            </w:r>
            <w:r>
              <w:rPr>
                <w:sz w:val="20"/>
                <w:szCs w:val="20"/>
              </w:rPr>
              <w:t xml:space="preserve">y </w:t>
            </w:r>
            <w:r>
              <w:rPr>
                <w:spacing w:val="-1"/>
                <w:sz w:val="20"/>
                <w:szCs w:val="20"/>
              </w:rPr>
              <w:t>n</w:t>
            </w:r>
            <w:r>
              <w:rPr>
                <w:sz w:val="20"/>
                <w:szCs w:val="20"/>
              </w:rPr>
              <w:t>o</w:t>
            </w:r>
            <w:r>
              <w:rPr>
                <w:spacing w:val="-1"/>
                <w:sz w:val="20"/>
                <w:szCs w:val="20"/>
              </w:rPr>
              <w:t xml:space="preserve"> state- l</w:t>
            </w:r>
            <w:r>
              <w:rPr>
                <w:sz w:val="20"/>
                <w:szCs w:val="20"/>
              </w:rPr>
              <w:t xml:space="preserve">evel </w:t>
            </w:r>
            <w:r>
              <w:rPr>
                <w:spacing w:val="-1"/>
                <w:sz w:val="20"/>
                <w:szCs w:val="20"/>
              </w:rPr>
              <w:t>o</w:t>
            </w:r>
            <w:r>
              <w:rPr>
                <w:sz w:val="20"/>
                <w:szCs w:val="20"/>
              </w:rPr>
              <w:t>rg</w:t>
            </w:r>
            <w:r>
              <w:rPr>
                <w:spacing w:val="-2"/>
                <w:sz w:val="20"/>
                <w:szCs w:val="20"/>
              </w:rPr>
              <w:t>a</w:t>
            </w:r>
            <w:r>
              <w:rPr>
                <w:sz w:val="20"/>
                <w:szCs w:val="20"/>
              </w:rPr>
              <w:t>n</w:t>
            </w:r>
            <w:r>
              <w:rPr>
                <w:spacing w:val="-1"/>
                <w:sz w:val="20"/>
                <w:szCs w:val="20"/>
              </w:rPr>
              <w:t>i</w:t>
            </w:r>
            <w:r>
              <w:rPr>
                <w:sz w:val="20"/>
                <w:szCs w:val="20"/>
              </w:rPr>
              <w:t>z</w:t>
            </w:r>
            <w:r>
              <w:rPr>
                <w:spacing w:val="-1"/>
                <w:sz w:val="20"/>
                <w:szCs w:val="20"/>
              </w:rPr>
              <w:t>in</w:t>
            </w:r>
            <w:r>
              <w:rPr>
                <w:sz w:val="20"/>
                <w:szCs w:val="20"/>
              </w:rPr>
              <w:t>g</w:t>
            </w:r>
            <w:r>
              <w:rPr>
                <w:spacing w:val="1"/>
                <w:sz w:val="20"/>
                <w:szCs w:val="20"/>
              </w:rPr>
              <w:t xml:space="preserve"> </w:t>
            </w:r>
            <w:r>
              <w:rPr>
                <w:spacing w:val="-2"/>
                <w:sz w:val="20"/>
                <w:szCs w:val="20"/>
              </w:rPr>
              <w:t>a</w:t>
            </w:r>
            <w:r>
              <w:rPr>
                <w:sz w:val="20"/>
                <w:szCs w:val="20"/>
              </w:rPr>
              <w:t xml:space="preserve">gency </w:t>
            </w:r>
            <w:r>
              <w:rPr>
                <w:spacing w:val="-2"/>
                <w:sz w:val="20"/>
                <w:szCs w:val="20"/>
              </w:rPr>
              <w:t>i</w:t>
            </w:r>
            <w:r>
              <w:rPr>
                <w:sz w:val="20"/>
                <w:szCs w:val="20"/>
              </w:rPr>
              <w:t xml:space="preserve">n </w:t>
            </w:r>
            <w:r>
              <w:rPr>
                <w:spacing w:val="-1"/>
                <w:sz w:val="20"/>
                <w:szCs w:val="20"/>
              </w:rPr>
              <w:t>C</w:t>
            </w:r>
            <w:r>
              <w:rPr>
                <w:sz w:val="20"/>
                <w:szCs w:val="20"/>
              </w:rPr>
              <w:t>o</w:t>
            </w:r>
            <w:r>
              <w:rPr>
                <w:spacing w:val="-1"/>
                <w:sz w:val="20"/>
                <w:szCs w:val="20"/>
              </w:rPr>
              <w:t>l</w:t>
            </w:r>
            <w:r>
              <w:rPr>
                <w:sz w:val="20"/>
                <w:szCs w:val="20"/>
              </w:rPr>
              <w:t>or</w:t>
            </w:r>
            <w:r>
              <w:rPr>
                <w:spacing w:val="-2"/>
                <w:sz w:val="20"/>
                <w:szCs w:val="20"/>
              </w:rPr>
              <w:t>a</w:t>
            </w:r>
            <w:r>
              <w:rPr>
                <w:spacing w:val="-1"/>
                <w:sz w:val="20"/>
                <w:szCs w:val="20"/>
              </w:rPr>
              <w:t>d</w:t>
            </w:r>
            <w:r>
              <w:rPr>
                <w:sz w:val="20"/>
                <w:szCs w:val="20"/>
              </w:rPr>
              <w:t>o,</w:t>
            </w:r>
            <w:r>
              <w:rPr>
                <w:spacing w:val="-1"/>
                <w:sz w:val="20"/>
                <w:szCs w:val="20"/>
              </w:rPr>
              <w:t xml:space="preserve"> </w:t>
            </w:r>
            <w:r>
              <w:rPr>
                <w:spacing w:val="-2"/>
                <w:sz w:val="20"/>
                <w:szCs w:val="20"/>
              </w:rPr>
              <w:t>t</w:t>
            </w:r>
            <w:r>
              <w:rPr>
                <w:sz w:val="20"/>
                <w:szCs w:val="20"/>
              </w:rPr>
              <w:t>h</w:t>
            </w:r>
            <w:r>
              <w:rPr>
                <w:spacing w:val="-1"/>
                <w:sz w:val="20"/>
                <w:szCs w:val="20"/>
              </w:rPr>
              <w:t>ou</w:t>
            </w:r>
            <w:r>
              <w:rPr>
                <w:sz w:val="20"/>
                <w:szCs w:val="20"/>
              </w:rPr>
              <w:t>gh</w:t>
            </w:r>
            <w:r>
              <w:rPr>
                <w:spacing w:val="-1"/>
                <w:sz w:val="20"/>
                <w:szCs w:val="20"/>
              </w:rPr>
              <w:t xml:space="preserve"> </w:t>
            </w:r>
            <w:r>
              <w:rPr>
                <w:spacing w:val="-3"/>
                <w:sz w:val="20"/>
                <w:szCs w:val="20"/>
              </w:rPr>
              <w:t>m</w:t>
            </w:r>
            <w:r>
              <w:rPr>
                <w:sz w:val="20"/>
                <w:szCs w:val="20"/>
              </w:rPr>
              <w:t xml:space="preserve">any </w:t>
            </w:r>
            <w:r>
              <w:rPr>
                <w:spacing w:val="-1"/>
                <w:sz w:val="20"/>
                <w:szCs w:val="20"/>
              </w:rPr>
              <w:t>c</w:t>
            </w:r>
            <w:r>
              <w:rPr>
                <w:sz w:val="20"/>
                <w:szCs w:val="20"/>
              </w:rPr>
              <w:t>o</w:t>
            </w:r>
            <w:r>
              <w:rPr>
                <w:spacing w:val="-1"/>
                <w:sz w:val="20"/>
                <w:szCs w:val="20"/>
              </w:rPr>
              <w:t>m</w:t>
            </w:r>
            <w:r>
              <w:rPr>
                <w:spacing w:val="-2"/>
                <w:sz w:val="20"/>
                <w:szCs w:val="20"/>
              </w:rPr>
              <w:t>m</w:t>
            </w:r>
            <w:r>
              <w:rPr>
                <w:sz w:val="20"/>
                <w:szCs w:val="20"/>
              </w:rPr>
              <w:t>un</w:t>
            </w:r>
            <w:r>
              <w:rPr>
                <w:spacing w:val="-1"/>
                <w:sz w:val="20"/>
                <w:szCs w:val="20"/>
              </w:rPr>
              <w:t>itie</w:t>
            </w:r>
            <w:r>
              <w:rPr>
                <w:sz w:val="20"/>
                <w:szCs w:val="20"/>
              </w:rPr>
              <w:t xml:space="preserve">s </w:t>
            </w:r>
            <w:r>
              <w:rPr>
                <w:spacing w:val="1"/>
                <w:sz w:val="20"/>
                <w:szCs w:val="20"/>
              </w:rPr>
              <w:t>c</w:t>
            </w:r>
            <w:r>
              <w:rPr>
                <w:sz w:val="20"/>
                <w:szCs w:val="20"/>
              </w:rPr>
              <w:t>on</w:t>
            </w:r>
            <w:r>
              <w:rPr>
                <w:spacing w:val="-1"/>
                <w:sz w:val="20"/>
                <w:szCs w:val="20"/>
              </w:rPr>
              <w:t>tin</w:t>
            </w:r>
            <w:r>
              <w:rPr>
                <w:spacing w:val="1"/>
                <w:sz w:val="20"/>
                <w:szCs w:val="20"/>
              </w:rPr>
              <w:t>u</w:t>
            </w:r>
            <w:r>
              <w:rPr>
                <w:sz w:val="20"/>
                <w:szCs w:val="20"/>
              </w:rPr>
              <w:t xml:space="preserve">e </w:t>
            </w:r>
            <w:r>
              <w:rPr>
                <w:spacing w:val="-2"/>
                <w:sz w:val="20"/>
                <w:szCs w:val="20"/>
              </w:rPr>
              <w:t>t</w:t>
            </w:r>
            <w:r>
              <w:rPr>
                <w:sz w:val="20"/>
                <w:szCs w:val="20"/>
              </w:rPr>
              <w:t>o</w:t>
            </w:r>
            <w:r>
              <w:rPr>
                <w:spacing w:val="-1"/>
                <w:sz w:val="20"/>
                <w:szCs w:val="20"/>
              </w:rPr>
              <w:t xml:space="preserve"> </w:t>
            </w:r>
            <w:r>
              <w:rPr>
                <w:sz w:val="20"/>
                <w:szCs w:val="20"/>
              </w:rPr>
              <w:t>u</w:t>
            </w:r>
            <w:r>
              <w:rPr>
                <w:spacing w:val="-1"/>
                <w:sz w:val="20"/>
                <w:szCs w:val="20"/>
              </w:rPr>
              <w:t>tilize th</w:t>
            </w:r>
            <w:r>
              <w:rPr>
                <w:sz w:val="20"/>
                <w:szCs w:val="20"/>
              </w:rPr>
              <w:t xml:space="preserve">e </w:t>
            </w:r>
            <w:r>
              <w:rPr>
                <w:spacing w:val="-1"/>
                <w:sz w:val="20"/>
                <w:szCs w:val="20"/>
              </w:rPr>
              <w:t>DEC</w:t>
            </w:r>
            <w:r>
              <w:rPr>
                <w:sz w:val="20"/>
                <w:szCs w:val="20"/>
              </w:rPr>
              <w:t>A</w:t>
            </w:r>
            <w:r>
              <w:rPr>
                <w:spacing w:val="-1"/>
                <w:sz w:val="20"/>
                <w:szCs w:val="20"/>
              </w:rPr>
              <w:t xml:space="preserve"> Progra</w:t>
            </w:r>
            <w:r>
              <w:rPr>
                <w:spacing w:val="-2"/>
                <w:sz w:val="20"/>
                <w:szCs w:val="20"/>
              </w:rPr>
              <w:t>m</w:t>
            </w:r>
            <w:r>
              <w:rPr>
                <w:sz w:val="20"/>
                <w:szCs w:val="20"/>
              </w:rPr>
              <w:t xml:space="preserve">. </w:t>
            </w:r>
            <w:r>
              <w:rPr>
                <w:spacing w:val="1"/>
                <w:sz w:val="20"/>
                <w:szCs w:val="20"/>
              </w:rPr>
              <w:t xml:space="preserve"> </w:t>
            </w:r>
            <w:r>
              <w:rPr>
                <w:spacing w:val="-1"/>
                <w:sz w:val="20"/>
                <w:szCs w:val="20"/>
              </w:rPr>
              <w:t>Tra</w:t>
            </w:r>
            <w:r>
              <w:rPr>
                <w:spacing w:val="-2"/>
                <w:sz w:val="20"/>
                <w:szCs w:val="20"/>
              </w:rPr>
              <w:t>i</w:t>
            </w:r>
            <w:r>
              <w:rPr>
                <w:spacing w:val="-1"/>
                <w:sz w:val="20"/>
                <w:szCs w:val="20"/>
              </w:rPr>
              <w:t>nin</w:t>
            </w:r>
            <w:r>
              <w:rPr>
                <w:sz w:val="20"/>
                <w:szCs w:val="20"/>
              </w:rPr>
              <w:t xml:space="preserve">g </w:t>
            </w:r>
            <w:r>
              <w:rPr>
                <w:spacing w:val="-1"/>
                <w:sz w:val="20"/>
                <w:szCs w:val="20"/>
              </w:rPr>
              <w:t>is offere</w:t>
            </w:r>
            <w:r>
              <w:rPr>
                <w:sz w:val="20"/>
                <w:szCs w:val="20"/>
              </w:rPr>
              <w:t xml:space="preserve">d </w:t>
            </w:r>
            <w:r>
              <w:rPr>
                <w:spacing w:val="-2"/>
                <w:sz w:val="20"/>
                <w:szCs w:val="20"/>
              </w:rPr>
              <w:t>t</w:t>
            </w:r>
            <w:r>
              <w:rPr>
                <w:sz w:val="20"/>
                <w:szCs w:val="20"/>
              </w:rPr>
              <w:t xml:space="preserve">wo </w:t>
            </w:r>
            <w:r>
              <w:rPr>
                <w:spacing w:val="-1"/>
                <w:sz w:val="20"/>
                <w:szCs w:val="20"/>
              </w:rPr>
              <w:t>time</w:t>
            </w:r>
            <w:r>
              <w:rPr>
                <w:sz w:val="20"/>
                <w:szCs w:val="20"/>
              </w:rPr>
              <w:t>s</w:t>
            </w:r>
            <w:r>
              <w:rPr>
                <w:spacing w:val="1"/>
                <w:sz w:val="20"/>
                <w:szCs w:val="20"/>
              </w:rPr>
              <w:t xml:space="preserve"> </w:t>
            </w:r>
            <w:r>
              <w:rPr>
                <w:sz w:val="20"/>
                <w:szCs w:val="20"/>
              </w:rPr>
              <w:t xml:space="preserve">a </w:t>
            </w:r>
            <w:r>
              <w:rPr>
                <w:spacing w:val="-1"/>
                <w:sz w:val="20"/>
                <w:szCs w:val="20"/>
              </w:rPr>
              <w:t>yea</w:t>
            </w:r>
            <w:r>
              <w:rPr>
                <w:sz w:val="20"/>
                <w:szCs w:val="20"/>
              </w:rPr>
              <w:t xml:space="preserve">r </w:t>
            </w:r>
            <w:r>
              <w:rPr>
                <w:spacing w:val="-1"/>
                <w:sz w:val="20"/>
                <w:szCs w:val="20"/>
              </w:rPr>
              <w:t>in West</w:t>
            </w:r>
            <w:r>
              <w:rPr>
                <w:spacing w:val="-2"/>
                <w:sz w:val="20"/>
                <w:szCs w:val="20"/>
              </w:rPr>
              <w:t>m</w:t>
            </w:r>
            <w:r>
              <w:rPr>
                <w:spacing w:val="-1"/>
                <w:sz w:val="20"/>
                <w:szCs w:val="20"/>
              </w:rPr>
              <w:t>i</w:t>
            </w:r>
            <w:r>
              <w:rPr>
                <w:sz w:val="20"/>
                <w:szCs w:val="20"/>
              </w:rPr>
              <w:t>ns</w:t>
            </w:r>
            <w:r>
              <w:rPr>
                <w:spacing w:val="-1"/>
                <w:sz w:val="20"/>
                <w:szCs w:val="20"/>
              </w:rPr>
              <w:t>ter</w:t>
            </w:r>
            <w:r>
              <w:rPr>
                <w:sz w:val="20"/>
                <w:szCs w:val="20"/>
              </w:rPr>
              <w:t xml:space="preserve">, </w:t>
            </w:r>
            <w:r>
              <w:rPr>
                <w:spacing w:val="-1"/>
                <w:sz w:val="20"/>
                <w:szCs w:val="20"/>
              </w:rPr>
              <w:t>C</w:t>
            </w:r>
            <w:r>
              <w:rPr>
                <w:sz w:val="20"/>
                <w:szCs w:val="20"/>
              </w:rPr>
              <w:t xml:space="preserve">O </w:t>
            </w:r>
            <w:r>
              <w:rPr>
                <w:spacing w:val="-1"/>
                <w:sz w:val="20"/>
                <w:szCs w:val="20"/>
              </w:rPr>
              <w:t>a</w:t>
            </w:r>
            <w:r>
              <w:rPr>
                <w:sz w:val="20"/>
                <w:szCs w:val="20"/>
              </w:rPr>
              <w:t xml:space="preserve">nd </w:t>
            </w:r>
            <w:r>
              <w:rPr>
                <w:spacing w:val="-1"/>
                <w:sz w:val="20"/>
                <w:szCs w:val="20"/>
              </w:rPr>
              <w:t>i</w:t>
            </w:r>
            <w:r>
              <w:rPr>
                <w:sz w:val="20"/>
                <w:szCs w:val="20"/>
              </w:rPr>
              <w:t xml:space="preserve">s </w:t>
            </w:r>
            <w:r>
              <w:rPr>
                <w:spacing w:val="-1"/>
                <w:sz w:val="20"/>
                <w:szCs w:val="20"/>
              </w:rPr>
              <w:t>a</w:t>
            </w:r>
            <w:r>
              <w:rPr>
                <w:sz w:val="20"/>
                <w:szCs w:val="20"/>
              </w:rPr>
              <w:t>v</w:t>
            </w:r>
            <w:r>
              <w:rPr>
                <w:spacing w:val="-1"/>
                <w:sz w:val="20"/>
                <w:szCs w:val="20"/>
              </w:rPr>
              <w:t>a</w:t>
            </w:r>
            <w:r>
              <w:rPr>
                <w:spacing w:val="-2"/>
                <w:sz w:val="20"/>
                <w:szCs w:val="20"/>
              </w:rPr>
              <w:t>i</w:t>
            </w:r>
            <w:r>
              <w:rPr>
                <w:spacing w:val="-1"/>
                <w:sz w:val="20"/>
                <w:szCs w:val="20"/>
              </w:rPr>
              <w:t>la</w:t>
            </w:r>
            <w:r>
              <w:rPr>
                <w:spacing w:val="1"/>
                <w:sz w:val="20"/>
                <w:szCs w:val="20"/>
              </w:rPr>
              <w:t>b</w:t>
            </w:r>
            <w:r>
              <w:rPr>
                <w:spacing w:val="-1"/>
                <w:sz w:val="20"/>
                <w:szCs w:val="20"/>
              </w:rPr>
              <w:t>l</w:t>
            </w:r>
            <w:r>
              <w:rPr>
                <w:sz w:val="20"/>
                <w:szCs w:val="20"/>
              </w:rPr>
              <w:t xml:space="preserve">e </w:t>
            </w:r>
            <w:r>
              <w:rPr>
                <w:spacing w:val="-1"/>
                <w:sz w:val="20"/>
                <w:szCs w:val="20"/>
              </w:rPr>
              <w:t>t</w:t>
            </w:r>
            <w:r>
              <w:rPr>
                <w:sz w:val="20"/>
                <w:szCs w:val="20"/>
              </w:rPr>
              <w:t>o</w:t>
            </w:r>
            <w:r>
              <w:rPr>
                <w:spacing w:val="1"/>
                <w:sz w:val="20"/>
                <w:szCs w:val="20"/>
              </w:rPr>
              <w:t xml:space="preserve"> </w:t>
            </w:r>
            <w:r>
              <w:rPr>
                <w:spacing w:val="-1"/>
                <w:sz w:val="20"/>
                <w:szCs w:val="20"/>
              </w:rPr>
              <w:t>l</w:t>
            </w:r>
            <w:r>
              <w:rPr>
                <w:sz w:val="20"/>
                <w:szCs w:val="20"/>
              </w:rPr>
              <w:t>o</w:t>
            </w:r>
            <w:r>
              <w:rPr>
                <w:spacing w:val="-1"/>
                <w:sz w:val="20"/>
                <w:szCs w:val="20"/>
              </w:rPr>
              <w:t>ca</w:t>
            </w:r>
            <w:r>
              <w:rPr>
                <w:sz w:val="20"/>
                <w:szCs w:val="20"/>
              </w:rPr>
              <w:t xml:space="preserve">l </w:t>
            </w:r>
            <w:r>
              <w:rPr>
                <w:spacing w:val="-1"/>
                <w:sz w:val="20"/>
                <w:szCs w:val="20"/>
              </w:rPr>
              <w:t>c</w:t>
            </w:r>
            <w:r>
              <w:rPr>
                <w:sz w:val="20"/>
                <w:szCs w:val="20"/>
              </w:rPr>
              <w:t>o</w:t>
            </w:r>
            <w:r>
              <w:rPr>
                <w:spacing w:val="-1"/>
                <w:sz w:val="20"/>
                <w:szCs w:val="20"/>
              </w:rPr>
              <w:t>mm</w:t>
            </w:r>
            <w:r>
              <w:rPr>
                <w:spacing w:val="1"/>
                <w:sz w:val="20"/>
                <w:szCs w:val="20"/>
              </w:rPr>
              <w:t>u</w:t>
            </w:r>
            <w:r>
              <w:rPr>
                <w:sz w:val="20"/>
                <w:szCs w:val="20"/>
              </w:rPr>
              <w:t>n</w:t>
            </w:r>
            <w:r>
              <w:rPr>
                <w:spacing w:val="-1"/>
                <w:sz w:val="20"/>
                <w:szCs w:val="20"/>
              </w:rPr>
              <w:t>itie</w:t>
            </w:r>
            <w:r>
              <w:rPr>
                <w:sz w:val="20"/>
                <w:szCs w:val="20"/>
              </w:rPr>
              <w:t>s</w:t>
            </w:r>
            <w:r>
              <w:rPr>
                <w:spacing w:val="-1"/>
                <w:sz w:val="20"/>
                <w:szCs w:val="20"/>
              </w:rPr>
              <w:t xml:space="preserve"> </w:t>
            </w:r>
            <w:r>
              <w:rPr>
                <w:sz w:val="20"/>
                <w:szCs w:val="20"/>
              </w:rPr>
              <w:t>by</w:t>
            </w:r>
            <w:r>
              <w:rPr>
                <w:spacing w:val="-1"/>
                <w:sz w:val="20"/>
                <w:szCs w:val="20"/>
              </w:rPr>
              <w:t xml:space="preserve"> re</w:t>
            </w:r>
            <w:r>
              <w:rPr>
                <w:sz w:val="20"/>
                <w:szCs w:val="20"/>
              </w:rPr>
              <w:t>q</w:t>
            </w:r>
            <w:r>
              <w:rPr>
                <w:spacing w:val="-1"/>
                <w:sz w:val="20"/>
                <w:szCs w:val="20"/>
              </w:rPr>
              <w:t>uest.</w:t>
            </w:r>
          </w:p>
          <w:p w14:paraId="232DC632" w14:textId="77777777" w:rsidR="00613509" w:rsidRDefault="00613509" w:rsidP="00613509">
            <w:pPr>
              <w:pStyle w:val="TableParagraph"/>
              <w:kinsoku w:val="0"/>
              <w:overflowPunct w:val="0"/>
              <w:spacing w:before="10" w:line="220" w:lineRule="exact"/>
              <w:rPr>
                <w:sz w:val="22"/>
                <w:szCs w:val="22"/>
              </w:rPr>
            </w:pPr>
          </w:p>
          <w:p w14:paraId="2E193FDC" w14:textId="77777777" w:rsidR="00613509" w:rsidRDefault="00613509" w:rsidP="00613509">
            <w:pPr>
              <w:pStyle w:val="TableParagraph"/>
              <w:kinsoku w:val="0"/>
              <w:overflowPunct w:val="0"/>
              <w:spacing w:line="239" w:lineRule="auto"/>
              <w:ind w:left="102" w:right="492"/>
            </w:pPr>
            <w:r>
              <w:rPr>
                <w:spacing w:val="-1"/>
                <w:sz w:val="20"/>
                <w:szCs w:val="20"/>
              </w:rPr>
              <w:t>C</w:t>
            </w:r>
            <w:r>
              <w:rPr>
                <w:sz w:val="20"/>
                <w:szCs w:val="20"/>
              </w:rPr>
              <w:t>on</w:t>
            </w:r>
            <w:r>
              <w:rPr>
                <w:spacing w:val="-1"/>
                <w:sz w:val="20"/>
                <w:szCs w:val="20"/>
              </w:rPr>
              <w:t>tin</w:t>
            </w:r>
            <w:r>
              <w:rPr>
                <w:spacing w:val="1"/>
                <w:sz w:val="20"/>
                <w:szCs w:val="20"/>
              </w:rPr>
              <w:t>u</w:t>
            </w:r>
            <w:r>
              <w:rPr>
                <w:spacing w:val="-1"/>
                <w:sz w:val="20"/>
                <w:szCs w:val="20"/>
              </w:rPr>
              <w:t>in</w:t>
            </w:r>
            <w:r>
              <w:rPr>
                <w:sz w:val="20"/>
                <w:szCs w:val="20"/>
              </w:rPr>
              <w:t>g</w:t>
            </w:r>
            <w:r>
              <w:rPr>
                <w:spacing w:val="1"/>
                <w:sz w:val="20"/>
                <w:szCs w:val="20"/>
              </w:rPr>
              <w:t xml:space="preserve"> </w:t>
            </w:r>
            <w:r>
              <w:rPr>
                <w:spacing w:val="-1"/>
                <w:sz w:val="20"/>
                <w:szCs w:val="20"/>
              </w:rPr>
              <w:t>Ed</w:t>
            </w:r>
            <w:r>
              <w:rPr>
                <w:sz w:val="20"/>
                <w:szCs w:val="20"/>
              </w:rPr>
              <w:t>u</w:t>
            </w:r>
            <w:r>
              <w:rPr>
                <w:spacing w:val="-1"/>
                <w:sz w:val="20"/>
                <w:szCs w:val="20"/>
              </w:rPr>
              <w:t>cati</w:t>
            </w:r>
            <w:r>
              <w:rPr>
                <w:spacing w:val="1"/>
                <w:sz w:val="20"/>
                <w:szCs w:val="20"/>
              </w:rPr>
              <w:t>o</w:t>
            </w:r>
            <w:r>
              <w:rPr>
                <w:sz w:val="20"/>
                <w:szCs w:val="20"/>
              </w:rPr>
              <w:t>n</w:t>
            </w:r>
            <w:r>
              <w:rPr>
                <w:spacing w:val="-1"/>
                <w:sz w:val="20"/>
                <w:szCs w:val="20"/>
              </w:rPr>
              <w:t xml:space="preserve"> Cre</w:t>
            </w:r>
            <w:r>
              <w:rPr>
                <w:spacing w:val="1"/>
                <w:sz w:val="20"/>
                <w:szCs w:val="20"/>
              </w:rPr>
              <w:t>d</w:t>
            </w:r>
            <w:r>
              <w:rPr>
                <w:spacing w:val="-1"/>
                <w:sz w:val="20"/>
                <w:szCs w:val="20"/>
              </w:rPr>
              <w:t>it availabl</w:t>
            </w:r>
            <w:r>
              <w:rPr>
                <w:sz w:val="20"/>
                <w:szCs w:val="20"/>
              </w:rPr>
              <w:t>e</w:t>
            </w:r>
            <w:r>
              <w:rPr>
                <w:spacing w:val="1"/>
                <w:sz w:val="20"/>
                <w:szCs w:val="20"/>
              </w:rPr>
              <w:t xml:space="preserve"> </w:t>
            </w:r>
            <w:r>
              <w:rPr>
                <w:spacing w:val="-1"/>
                <w:sz w:val="20"/>
                <w:szCs w:val="20"/>
              </w:rPr>
              <w:t>throug</w:t>
            </w:r>
            <w:r>
              <w:rPr>
                <w:sz w:val="20"/>
                <w:szCs w:val="20"/>
              </w:rPr>
              <w:t>h</w:t>
            </w:r>
            <w:r>
              <w:rPr>
                <w:spacing w:val="-1"/>
                <w:sz w:val="20"/>
                <w:szCs w:val="20"/>
              </w:rPr>
              <w:t xml:space="preserve"> </w:t>
            </w:r>
            <w:r>
              <w:rPr>
                <w:spacing w:val="1"/>
                <w:sz w:val="20"/>
                <w:szCs w:val="20"/>
              </w:rPr>
              <w:t>W</w:t>
            </w:r>
            <w:r>
              <w:rPr>
                <w:spacing w:val="-2"/>
                <w:sz w:val="20"/>
                <w:szCs w:val="20"/>
              </w:rPr>
              <w:t>e</w:t>
            </w:r>
            <w:r>
              <w:rPr>
                <w:spacing w:val="-1"/>
                <w:sz w:val="20"/>
                <w:szCs w:val="20"/>
              </w:rPr>
              <w:t xml:space="preserve">stern </w:t>
            </w:r>
            <w:r>
              <w:rPr>
                <w:sz w:val="20"/>
                <w:szCs w:val="20"/>
              </w:rPr>
              <w:t>Ken</w:t>
            </w:r>
            <w:r>
              <w:rPr>
                <w:spacing w:val="-2"/>
                <w:sz w:val="20"/>
                <w:szCs w:val="20"/>
              </w:rPr>
              <w:t>t</w:t>
            </w:r>
            <w:r>
              <w:rPr>
                <w:sz w:val="20"/>
                <w:szCs w:val="20"/>
              </w:rPr>
              <w:t>ucky</w:t>
            </w:r>
            <w:r>
              <w:rPr>
                <w:spacing w:val="-2"/>
                <w:sz w:val="20"/>
                <w:szCs w:val="20"/>
              </w:rPr>
              <w:t xml:space="preserve"> </w:t>
            </w:r>
            <w:r>
              <w:rPr>
                <w:spacing w:val="-1"/>
                <w:sz w:val="20"/>
                <w:szCs w:val="20"/>
              </w:rPr>
              <w:t>U</w:t>
            </w:r>
            <w:r>
              <w:rPr>
                <w:sz w:val="20"/>
                <w:szCs w:val="20"/>
              </w:rPr>
              <w:t>n</w:t>
            </w:r>
            <w:r>
              <w:rPr>
                <w:spacing w:val="-1"/>
                <w:sz w:val="20"/>
                <w:szCs w:val="20"/>
              </w:rPr>
              <w:t>iv</w:t>
            </w:r>
            <w:r>
              <w:rPr>
                <w:sz w:val="20"/>
                <w:szCs w:val="20"/>
              </w:rPr>
              <w:t>ers</w:t>
            </w:r>
            <w:r>
              <w:rPr>
                <w:spacing w:val="-1"/>
                <w:sz w:val="20"/>
                <w:szCs w:val="20"/>
              </w:rPr>
              <w:t>ity</w:t>
            </w:r>
            <w:r>
              <w:rPr>
                <w:sz w:val="20"/>
                <w:szCs w:val="20"/>
              </w:rPr>
              <w:t>.</w:t>
            </w:r>
          </w:p>
        </w:tc>
        <w:tc>
          <w:tcPr>
            <w:tcW w:w="2016" w:type="dxa"/>
            <w:tcBorders>
              <w:top w:val="single" w:sz="4" w:space="0" w:color="000000"/>
              <w:left w:val="single" w:sz="4" w:space="0" w:color="000000"/>
              <w:bottom w:val="single" w:sz="4" w:space="0" w:color="000000"/>
              <w:right w:val="single" w:sz="4" w:space="0" w:color="000000"/>
            </w:tcBorders>
          </w:tcPr>
          <w:p w14:paraId="19B3B0A4" w14:textId="77777777" w:rsidR="00613509" w:rsidRDefault="00613509" w:rsidP="00613509">
            <w:pPr>
              <w:pStyle w:val="TableParagraph"/>
              <w:kinsoku w:val="0"/>
              <w:overflowPunct w:val="0"/>
              <w:spacing w:line="230" w:lineRule="exact"/>
              <w:ind w:left="102" w:right="257"/>
              <w:rPr>
                <w:sz w:val="20"/>
                <w:szCs w:val="20"/>
              </w:rPr>
            </w:pPr>
            <w:r>
              <w:rPr>
                <w:sz w:val="20"/>
                <w:szCs w:val="20"/>
              </w:rPr>
              <w:t>The</w:t>
            </w:r>
            <w:r>
              <w:rPr>
                <w:spacing w:val="-1"/>
                <w:sz w:val="20"/>
                <w:szCs w:val="20"/>
              </w:rPr>
              <w:t xml:space="preserve"> </w:t>
            </w:r>
            <w:r>
              <w:rPr>
                <w:sz w:val="20"/>
                <w:szCs w:val="20"/>
              </w:rPr>
              <w:t>DE</w:t>
            </w:r>
            <w:r>
              <w:rPr>
                <w:spacing w:val="-2"/>
                <w:sz w:val="20"/>
                <w:szCs w:val="20"/>
              </w:rPr>
              <w:t>C</w:t>
            </w:r>
            <w:r>
              <w:rPr>
                <w:sz w:val="20"/>
                <w:szCs w:val="20"/>
              </w:rPr>
              <w:t xml:space="preserve">A </w:t>
            </w:r>
            <w:r>
              <w:rPr>
                <w:spacing w:val="-2"/>
                <w:sz w:val="20"/>
                <w:szCs w:val="20"/>
              </w:rPr>
              <w:t>P</w:t>
            </w:r>
            <w:r>
              <w:rPr>
                <w:spacing w:val="-1"/>
                <w:sz w:val="20"/>
                <w:szCs w:val="20"/>
              </w:rPr>
              <w:t>r</w:t>
            </w:r>
            <w:r>
              <w:rPr>
                <w:sz w:val="20"/>
                <w:szCs w:val="20"/>
              </w:rPr>
              <w:t xml:space="preserve">ogram </w:t>
            </w:r>
            <w:r>
              <w:rPr>
                <w:spacing w:val="-1"/>
                <w:sz w:val="20"/>
                <w:szCs w:val="20"/>
              </w:rPr>
              <w:t>i</w:t>
            </w:r>
            <w:r>
              <w:rPr>
                <w:sz w:val="20"/>
                <w:szCs w:val="20"/>
              </w:rPr>
              <w:t>s a s</w:t>
            </w:r>
            <w:r>
              <w:rPr>
                <w:spacing w:val="-1"/>
                <w:sz w:val="20"/>
                <w:szCs w:val="20"/>
              </w:rPr>
              <w:t>t</w:t>
            </w:r>
            <w:r>
              <w:rPr>
                <w:sz w:val="20"/>
                <w:szCs w:val="20"/>
              </w:rPr>
              <w:t>r</w:t>
            </w:r>
            <w:r>
              <w:rPr>
                <w:spacing w:val="-2"/>
                <w:sz w:val="20"/>
                <w:szCs w:val="20"/>
              </w:rPr>
              <w:t>e</w:t>
            </w:r>
            <w:r>
              <w:rPr>
                <w:sz w:val="20"/>
                <w:szCs w:val="20"/>
              </w:rPr>
              <w:t>ng</w:t>
            </w:r>
            <w:r>
              <w:rPr>
                <w:spacing w:val="-2"/>
                <w:sz w:val="20"/>
                <w:szCs w:val="20"/>
              </w:rPr>
              <w:t>t</w:t>
            </w:r>
            <w:r>
              <w:rPr>
                <w:sz w:val="20"/>
                <w:szCs w:val="20"/>
              </w:rPr>
              <w:t>h</w:t>
            </w:r>
            <w:r>
              <w:rPr>
                <w:spacing w:val="-1"/>
                <w:sz w:val="20"/>
                <w:szCs w:val="20"/>
              </w:rPr>
              <w:t>-</w:t>
            </w:r>
            <w:r>
              <w:rPr>
                <w:sz w:val="20"/>
                <w:szCs w:val="20"/>
              </w:rPr>
              <w:t>b</w:t>
            </w:r>
            <w:r>
              <w:rPr>
                <w:spacing w:val="-2"/>
                <w:sz w:val="20"/>
                <w:szCs w:val="20"/>
              </w:rPr>
              <w:t>a</w:t>
            </w:r>
            <w:r>
              <w:rPr>
                <w:sz w:val="20"/>
                <w:szCs w:val="20"/>
              </w:rPr>
              <w:t>sed</w:t>
            </w:r>
          </w:p>
          <w:p w14:paraId="1D8C55A1" w14:textId="77777777" w:rsidR="00613509" w:rsidRDefault="00613509" w:rsidP="00613509">
            <w:pPr>
              <w:pStyle w:val="TableParagraph"/>
              <w:kinsoku w:val="0"/>
              <w:overflowPunct w:val="0"/>
              <w:spacing w:line="230" w:lineRule="exact"/>
              <w:ind w:left="102" w:right="313"/>
              <w:rPr>
                <w:sz w:val="20"/>
                <w:szCs w:val="20"/>
              </w:rPr>
            </w:pPr>
            <w:r>
              <w:rPr>
                <w:spacing w:val="-1"/>
                <w:sz w:val="20"/>
                <w:szCs w:val="20"/>
              </w:rPr>
              <w:t>assess</w:t>
            </w:r>
            <w:r>
              <w:rPr>
                <w:spacing w:val="-2"/>
                <w:sz w:val="20"/>
                <w:szCs w:val="20"/>
              </w:rPr>
              <w:t>m</w:t>
            </w:r>
            <w:r>
              <w:rPr>
                <w:spacing w:val="-1"/>
                <w:sz w:val="20"/>
                <w:szCs w:val="20"/>
              </w:rPr>
              <w:t>en</w:t>
            </w:r>
            <w:r>
              <w:rPr>
                <w:sz w:val="20"/>
                <w:szCs w:val="20"/>
              </w:rPr>
              <w:t xml:space="preserve">t </w:t>
            </w:r>
            <w:r>
              <w:rPr>
                <w:spacing w:val="-1"/>
                <w:sz w:val="20"/>
                <w:szCs w:val="20"/>
              </w:rPr>
              <w:t xml:space="preserve">and </w:t>
            </w:r>
            <w:r>
              <w:rPr>
                <w:sz w:val="20"/>
                <w:szCs w:val="20"/>
              </w:rPr>
              <w:t>p</w:t>
            </w:r>
            <w:r>
              <w:rPr>
                <w:spacing w:val="-1"/>
                <w:sz w:val="20"/>
                <w:szCs w:val="20"/>
              </w:rPr>
              <w:t>l</w:t>
            </w:r>
            <w:r>
              <w:rPr>
                <w:sz w:val="20"/>
                <w:szCs w:val="20"/>
              </w:rPr>
              <w:t>a</w:t>
            </w:r>
            <w:r>
              <w:rPr>
                <w:spacing w:val="-1"/>
                <w:sz w:val="20"/>
                <w:szCs w:val="20"/>
              </w:rPr>
              <w:t>n</w:t>
            </w:r>
            <w:r>
              <w:rPr>
                <w:sz w:val="20"/>
                <w:szCs w:val="20"/>
              </w:rPr>
              <w:t>n</w:t>
            </w:r>
            <w:r>
              <w:rPr>
                <w:spacing w:val="-1"/>
                <w:sz w:val="20"/>
                <w:szCs w:val="20"/>
              </w:rPr>
              <w:t>in</w:t>
            </w:r>
            <w:r>
              <w:rPr>
                <w:sz w:val="20"/>
                <w:szCs w:val="20"/>
              </w:rPr>
              <w:t>g</w:t>
            </w:r>
            <w:r>
              <w:rPr>
                <w:spacing w:val="1"/>
                <w:sz w:val="20"/>
                <w:szCs w:val="20"/>
              </w:rPr>
              <w:t xml:space="preserve"> </w:t>
            </w:r>
            <w:r>
              <w:rPr>
                <w:sz w:val="20"/>
                <w:szCs w:val="20"/>
              </w:rPr>
              <w:t>s</w:t>
            </w:r>
            <w:r>
              <w:rPr>
                <w:spacing w:val="-1"/>
                <w:sz w:val="20"/>
                <w:szCs w:val="20"/>
              </w:rPr>
              <w:t>y</w:t>
            </w:r>
            <w:r>
              <w:rPr>
                <w:sz w:val="20"/>
                <w:szCs w:val="20"/>
              </w:rPr>
              <w:t>s</w:t>
            </w:r>
            <w:r>
              <w:rPr>
                <w:spacing w:val="-1"/>
                <w:sz w:val="20"/>
                <w:szCs w:val="20"/>
              </w:rPr>
              <w:t>t</w:t>
            </w:r>
            <w:r>
              <w:rPr>
                <w:spacing w:val="-2"/>
                <w:sz w:val="20"/>
                <w:szCs w:val="20"/>
              </w:rPr>
              <w:t>e</w:t>
            </w:r>
            <w:r>
              <w:rPr>
                <w:sz w:val="20"/>
                <w:szCs w:val="20"/>
              </w:rPr>
              <w:t>m</w:t>
            </w:r>
            <w:r>
              <w:rPr>
                <w:spacing w:val="-2"/>
                <w:sz w:val="20"/>
                <w:szCs w:val="20"/>
              </w:rPr>
              <w:t xml:space="preserve"> </w:t>
            </w:r>
            <w:r>
              <w:rPr>
                <w:sz w:val="20"/>
                <w:szCs w:val="20"/>
              </w:rPr>
              <w:t>for</w:t>
            </w:r>
          </w:p>
          <w:p w14:paraId="2BBDB0FF" w14:textId="77777777" w:rsidR="00613509" w:rsidRDefault="00613509" w:rsidP="00613509">
            <w:pPr>
              <w:pStyle w:val="TableParagraph"/>
              <w:kinsoku w:val="0"/>
              <w:overflowPunct w:val="0"/>
              <w:spacing w:line="227" w:lineRule="exact"/>
              <w:ind w:left="102"/>
              <w:rPr>
                <w:sz w:val="20"/>
                <w:szCs w:val="20"/>
              </w:rPr>
            </w:pPr>
            <w:r>
              <w:rPr>
                <w:sz w:val="20"/>
                <w:szCs w:val="20"/>
              </w:rPr>
              <w:t>childr</w:t>
            </w:r>
            <w:r>
              <w:rPr>
                <w:spacing w:val="-1"/>
                <w:sz w:val="20"/>
                <w:szCs w:val="20"/>
              </w:rPr>
              <w:t>e</w:t>
            </w:r>
            <w:r>
              <w:rPr>
                <w:sz w:val="20"/>
                <w:szCs w:val="20"/>
              </w:rPr>
              <w:t xml:space="preserve">n </w:t>
            </w:r>
            <w:r>
              <w:rPr>
                <w:spacing w:val="-2"/>
                <w:sz w:val="20"/>
                <w:szCs w:val="20"/>
              </w:rPr>
              <w:t>a</w:t>
            </w:r>
            <w:r>
              <w:rPr>
                <w:sz w:val="20"/>
                <w:szCs w:val="20"/>
              </w:rPr>
              <w:t>ges</w:t>
            </w:r>
            <w:r>
              <w:rPr>
                <w:spacing w:val="-1"/>
                <w:sz w:val="20"/>
                <w:szCs w:val="20"/>
              </w:rPr>
              <w:t xml:space="preserve"> </w:t>
            </w:r>
            <w:r>
              <w:rPr>
                <w:sz w:val="20"/>
                <w:szCs w:val="20"/>
              </w:rPr>
              <w:t>2-5.</w:t>
            </w:r>
          </w:p>
          <w:p w14:paraId="273BE042" w14:textId="77777777" w:rsidR="00613509" w:rsidRDefault="00613509" w:rsidP="00613509">
            <w:pPr>
              <w:pStyle w:val="TableParagraph"/>
              <w:kinsoku w:val="0"/>
              <w:overflowPunct w:val="0"/>
              <w:ind w:left="102" w:right="131"/>
            </w:pPr>
            <w:r>
              <w:rPr>
                <w:spacing w:val="-1"/>
                <w:sz w:val="20"/>
                <w:szCs w:val="20"/>
              </w:rPr>
              <w:t>Base</w:t>
            </w:r>
            <w:r>
              <w:rPr>
                <w:sz w:val="20"/>
                <w:szCs w:val="20"/>
              </w:rPr>
              <w:t>d on</w:t>
            </w:r>
            <w:r>
              <w:rPr>
                <w:spacing w:val="-1"/>
                <w:sz w:val="20"/>
                <w:szCs w:val="20"/>
              </w:rPr>
              <w:t xml:space="preserve"> resilie</w:t>
            </w:r>
            <w:r>
              <w:rPr>
                <w:spacing w:val="1"/>
                <w:sz w:val="20"/>
                <w:szCs w:val="20"/>
              </w:rPr>
              <w:t>n</w:t>
            </w:r>
            <w:r>
              <w:rPr>
                <w:spacing w:val="-1"/>
                <w:sz w:val="20"/>
                <w:szCs w:val="20"/>
              </w:rPr>
              <w:t>ce t</w:t>
            </w:r>
            <w:r>
              <w:rPr>
                <w:sz w:val="20"/>
                <w:szCs w:val="20"/>
              </w:rPr>
              <w:t>h</w:t>
            </w:r>
            <w:r>
              <w:rPr>
                <w:spacing w:val="-1"/>
                <w:sz w:val="20"/>
                <w:szCs w:val="20"/>
              </w:rPr>
              <w:t>eory</w:t>
            </w:r>
            <w:r>
              <w:rPr>
                <w:sz w:val="20"/>
                <w:szCs w:val="20"/>
              </w:rPr>
              <w:t xml:space="preserve">, </w:t>
            </w:r>
            <w:r>
              <w:rPr>
                <w:spacing w:val="-1"/>
                <w:sz w:val="20"/>
                <w:szCs w:val="20"/>
              </w:rPr>
              <w:t>t</w:t>
            </w:r>
            <w:r>
              <w:rPr>
                <w:sz w:val="20"/>
                <w:szCs w:val="20"/>
              </w:rPr>
              <w:t xml:space="preserve">he </w:t>
            </w:r>
            <w:r>
              <w:rPr>
                <w:spacing w:val="-1"/>
                <w:sz w:val="20"/>
                <w:szCs w:val="20"/>
              </w:rPr>
              <w:t>pro</w:t>
            </w:r>
            <w:r>
              <w:rPr>
                <w:sz w:val="20"/>
                <w:szCs w:val="20"/>
              </w:rPr>
              <w:t>g</w:t>
            </w:r>
            <w:r>
              <w:rPr>
                <w:spacing w:val="-1"/>
                <w:sz w:val="20"/>
                <w:szCs w:val="20"/>
              </w:rPr>
              <w:t>ra</w:t>
            </w:r>
            <w:r>
              <w:rPr>
                <w:spacing w:val="-2"/>
                <w:sz w:val="20"/>
                <w:szCs w:val="20"/>
              </w:rPr>
              <w:t>m</w:t>
            </w:r>
            <w:r>
              <w:rPr>
                <w:sz w:val="20"/>
                <w:szCs w:val="20"/>
              </w:rPr>
              <w:t>’s 5-st</w:t>
            </w:r>
            <w:r>
              <w:rPr>
                <w:spacing w:val="-1"/>
                <w:sz w:val="20"/>
                <w:szCs w:val="20"/>
              </w:rPr>
              <w:t>e</w:t>
            </w:r>
            <w:r>
              <w:rPr>
                <w:sz w:val="20"/>
                <w:szCs w:val="20"/>
              </w:rPr>
              <w:t>p</w:t>
            </w:r>
            <w:r>
              <w:rPr>
                <w:spacing w:val="1"/>
                <w:sz w:val="20"/>
                <w:szCs w:val="20"/>
              </w:rPr>
              <w:t xml:space="preserve"> </w:t>
            </w:r>
            <w:r>
              <w:rPr>
                <w:sz w:val="20"/>
                <w:szCs w:val="20"/>
              </w:rPr>
              <w:t>system</w:t>
            </w:r>
            <w:r>
              <w:rPr>
                <w:spacing w:val="-1"/>
                <w:sz w:val="20"/>
                <w:szCs w:val="20"/>
              </w:rPr>
              <w:t xml:space="preserve"> </w:t>
            </w:r>
            <w:r>
              <w:rPr>
                <w:sz w:val="20"/>
                <w:szCs w:val="20"/>
              </w:rPr>
              <w:t>helps par</w:t>
            </w:r>
            <w:r>
              <w:rPr>
                <w:spacing w:val="-1"/>
                <w:sz w:val="20"/>
                <w:szCs w:val="20"/>
              </w:rPr>
              <w:t>e</w:t>
            </w:r>
            <w:r>
              <w:rPr>
                <w:sz w:val="20"/>
                <w:szCs w:val="20"/>
              </w:rPr>
              <w:t>n</w:t>
            </w:r>
            <w:r>
              <w:rPr>
                <w:spacing w:val="-1"/>
                <w:sz w:val="20"/>
                <w:szCs w:val="20"/>
              </w:rPr>
              <w:t>t</w:t>
            </w:r>
            <w:r>
              <w:rPr>
                <w:sz w:val="20"/>
                <w:szCs w:val="20"/>
              </w:rPr>
              <w:t xml:space="preserve">s </w:t>
            </w:r>
            <w:r>
              <w:rPr>
                <w:spacing w:val="-2"/>
                <w:sz w:val="20"/>
                <w:szCs w:val="20"/>
              </w:rPr>
              <w:t>a</w:t>
            </w:r>
            <w:r>
              <w:rPr>
                <w:sz w:val="20"/>
                <w:szCs w:val="20"/>
              </w:rPr>
              <w:t>nd</w:t>
            </w:r>
            <w:r>
              <w:rPr>
                <w:spacing w:val="-1"/>
                <w:sz w:val="20"/>
                <w:szCs w:val="20"/>
              </w:rPr>
              <w:t xml:space="preserve"> </w:t>
            </w:r>
            <w:r>
              <w:rPr>
                <w:sz w:val="20"/>
                <w:szCs w:val="20"/>
              </w:rPr>
              <w:t>ea</w:t>
            </w:r>
            <w:r>
              <w:rPr>
                <w:spacing w:val="-1"/>
                <w:sz w:val="20"/>
                <w:szCs w:val="20"/>
              </w:rPr>
              <w:t>rl</w:t>
            </w:r>
            <w:r>
              <w:rPr>
                <w:sz w:val="20"/>
                <w:szCs w:val="20"/>
              </w:rPr>
              <w:t xml:space="preserve">y </w:t>
            </w:r>
            <w:r>
              <w:rPr>
                <w:spacing w:val="-1"/>
                <w:sz w:val="20"/>
                <w:szCs w:val="20"/>
              </w:rPr>
              <w:t>c</w:t>
            </w:r>
            <w:r>
              <w:rPr>
                <w:sz w:val="20"/>
                <w:szCs w:val="20"/>
              </w:rPr>
              <w:t>h</w:t>
            </w:r>
            <w:r>
              <w:rPr>
                <w:spacing w:val="-1"/>
                <w:sz w:val="20"/>
                <w:szCs w:val="20"/>
              </w:rPr>
              <w:t>il</w:t>
            </w:r>
            <w:r>
              <w:rPr>
                <w:spacing w:val="1"/>
                <w:sz w:val="20"/>
                <w:szCs w:val="20"/>
              </w:rPr>
              <w:t>d</w:t>
            </w:r>
            <w:r>
              <w:rPr>
                <w:spacing w:val="-1"/>
                <w:sz w:val="20"/>
                <w:szCs w:val="20"/>
              </w:rPr>
              <w:t>ho</w:t>
            </w:r>
            <w:r>
              <w:rPr>
                <w:sz w:val="20"/>
                <w:szCs w:val="20"/>
              </w:rPr>
              <w:t>od p</w:t>
            </w:r>
            <w:r>
              <w:rPr>
                <w:spacing w:val="-1"/>
                <w:sz w:val="20"/>
                <w:szCs w:val="20"/>
              </w:rPr>
              <w:t>r</w:t>
            </w:r>
            <w:r>
              <w:rPr>
                <w:sz w:val="20"/>
                <w:szCs w:val="20"/>
              </w:rPr>
              <w:t>of</w:t>
            </w:r>
            <w:r>
              <w:rPr>
                <w:spacing w:val="-2"/>
                <w:sz w:val="20"/>
                <w:szCs w:val="20"/>
              </w:rPr>
              <w:t>e</w:t>
            </w:r>
            <w:r>
              <w:rPr>
                <w:sz w:val="20"/>
                <w:szCs w:val="20"/>
              </w:rPr>
              <w:t>ss</w:t>
            </w:r>
            <w:r>
              <w:rPr>
                <w:spacing w:val="-1"/>
                <w:sz w:val="20"/>
                <w:szCs w:val="20"/>
              </w:rPr>
              <w:t>io</w:t>
            </w:r>
            <w:r>
              <w:rPr>
                <w:sz w:val="20"/>
                <w:szCs w:val="20"/>
              </w:rPr>
              <w:t>na</w:t>
            </w:r>
            <w:r>
              <w:rPr>
                <w:spacing w:val="-1"/>
                <w:sz w:val="20"/>
                <w:szCs w:val="20"/>
              </w:rPr>
              <w:t>l</w:t>
            </w:r>
            <w:r>
              <w:rPr>
                <w:sz w:val="20"/>
                <w:szCs w:val="20"/>
              </w:rPr>
              <w:t>s</w:t>
            </w:r>
            <w:r>
              <w:rPr>
                <w:spacing w:val="-1"/>
                <w:sz w:val="20"/>
                <w:szCs w:val="20"/>
              </w:rPr>
              <w:t xml:space="preserve"> p</w:t>
            </w:r>
            <w:r>
              <w:rPr>
                <w:sz w:val="20"/>
                <w:szCs w:val="20"/>
              </w:rPr>
              <w:t>ro</w:t>
            </w:r>
            <w:r>
              <w:rPr>
                <w:spacing w:val="-3"/>
                <w:sz w:val="20"/>
                <w:szCs w:val="20"/>
              </w:rPr>
              <w:t>m</w:t>
            </w:r>
            <w:r>
              <w:rPr>
                <w:sz w:val="20"/>
                <w:szCs w:val="20"/>
              </w:rPr>
              <w:t>o</w:t>
            </w:r>
            <w:r>
              <w:rPr>
                <w:spacing w:val="-1"/>
                <w:sz w:val="20"/>
                <w:szCs w:val="20"/>
              </w:rPr>
              <w:t>t</w:t>
            </w:r>
            <w:r>
              <w:rPr>
                <w:sz w:val="20"/>
                <w:szCs w:val="20"/>
              </w:rPr>
              <w:t>e h</w:t>
            </w:r>
            <w:r>
              <w:rPr>
                <w:spacing w:val="-1"/>
                <w:sz w:val="20"/>
                <w:szCs w:val="20"/>
              </w:rPr>
              <w:t>ealt</w:t>
            </w:r>
            <w:r>
              <w:rPr>
                <w:spacing w:val="1"/>
                <w:sz w:val="20"/>
                <w:szCs w:val="20"/>
              </w:rPr>
              <w:t>h</w:t>
            </w:r>
            <w:r>
              <w:rPr>
                <w:sz w:val="20"/>
                <w:szCs w:val="20"/>
              </w:rPr>
              <w:t xml:space="preserve">y </w:t>
            </w:r>
            <w:r>
              <w:rPr>
                <w:spacing w:val="-1"/>
                <w:sz w:val="20"/>
                <w:szCs w:val="20"/>
              </w:rPr>
              <w:t>s</w:t>
            </w:r>
            <w:r>
              <w:rPr>
                <w:sz w:val="20"/>
                <w:szCs w:val="20"/>
              </w:rPr>
              <w:t>o</w:t>
            </w:r>
            <w:r>
              <w:rPr>
                <w:spacing w:val="-1"/>
                <w:sz w:val="20"/>
                <w:szCs w:val="20"/>
              </w:rPr>
              <w:t>cial/</w:t>
            </w:r>
            <w:r>
              <w:rPr>
                <w:spacing w:val="2"/>
                <w:sz w:val="20"/>
                <w:szCs w:val="20"/>
              </w:rPr>
              <w:t>e</w:t>
            </w:r>
            <w:r>
              <w:rPr>
                <w:spacing w:val="-3"/>
                <w:sz w:val="20"/>
                <w:szCs w:val="20"/>
              </w:rPr>
              <w:t>m</w:t>
            </w:r>
            <w:r>
              <w:rPr>
                <w:sz w:val="20"/>
                <w:szCs w:val="20"/>
              </w:rPr>
              <w:t>o</w:t>
            </w:r>
            <w:r>
              <w:rPr>
                <w:spacing w:val="-1"/>
                <w:sz w:val="20"/>
                <w:szCs w:val="20"/>
              </w:rPr>
              <w:t>ti</w:t>
            </w:r>
            <w:r>
              <w:rPr>
                <w:spacing w:val="1"/>
                <w:sz w:val="20"/>
                <w:szCs w:val="20"/>
              </w:rPr>
              <w:t>o</w:t>
            </w:r>
            <w:r>
              <w:rPr>
                <w:spacing w:val="-1"/>
                <w:sz w:val="20"/>
                <w:szCs w:val="20"/>
              </w:rPr>
              <w:t xml:space="preserve">nal </w:t>
            </w:r>
            <w:r>
              <w:rPr>
                <w:sz w:val="20"/>
                <w:szCs w:val="20"/>
              </w:rPr>
              <w:t>deve</w:t>
            </w:r>
            <w:r>
              <w:rPr>
                <w:spacing w:val="-2"/>
                <w:sz w:val="20"/>
                <w:szCs w:val="20"/>
              </w:rPr>
              <w:t>l</w:t>
            </w:r>
            <w:r>
              <w:rPr>
                <w:sz w:val="20"/>
                <w:szCs w:val="20"/>
              </w:rPr>
              <w:t>op</w:t>
            </w:r>
            <w:r>
              <w:rPr>
                <w:spacing w:val="-3"/>
                <w:sz w:val="20"/>
                <w:szCs w:val="20"/>
              </w:rPr>
              <w:t>m</w:t>
            </w:r>
            <w:r>
              <w:rPr>
                <w:sz w:val="20"/>
                <w:szCs w:val="20"/>
              </w:rPr>
              <w:t xml:space="preserve">ent </w:t>
            </w:r>
            <w:r>
              <w:rPr>
                <w:spacing w:val="-2"/>
                <w:sz w:val="20"/>
                <w:szCs w:val="20"/>
              </w:rPr>
              <w:t>a</w:t>
            </w:r>
            <w:r>
              <w:rPr>
                <w:sz w:val="20"/>
                <w:szCs w:val="20"/>
              </w:rPr>
              <w:t xml:space="preserve">nd </w:t>
            </w:r>
            <w:r>
              <w:rPr>
                <w:spacing w:val="-1"/>
                <w:sz w:val="20"/>
                <w:szCs w:val="20"/>
              </w:rPr>
              <w:t>red</w:t>
            </w:r>
            <w:r>
              <w:rPr>
                <w:sz w:val="20"/>
                <w:szCs w:val="20"/>
              </w:rPr>
              <w:t>u</w:t>
            </w:r>
            <w:r>
              <w:rPr>
                <w:spacing w:val="-1"/>
                <w:sz w:val="20"/>
                <w:szCs w:val="20"/>
              </w:rPr>
              <w:t>c</w:t>
            </w:r>
            <w:r>
              <w:rPr>
                <w:sz w:val="20"/>
                <w:szCs w:val="20"/>
              </w:rPr>
              <w:t xml:space="preserve">e </w:t>
            </w:r>
            <w:r>
              <w:rPr>
                <w:spacing w:val="-1"/>
                <w:sz w:val="20"/>
                <w:szCs w:val="20"/>
              </w:rPr>
              <w:t>c</w:t>
            </w:r>
            <w:r>
              <w:rPr>
                <w:sz w:val="20"/>
                <w:szCs w:val="20"/>
              </w:rPr>
              <w:t>h</w:t>
            </w:r>
            <w:r>
              <w:rPr>
                <w:spacing w:val="-1"/>
                <w:sz w:val="20"/>
                <w:szCs w:val="20"/>
              </w:rPr>
              <w:t>allen</w:t>
            </w:r>
            <w:r>
              <w:rPr>
                <w:spacing w:val="1"/>
                <w:sz w:val="20"/>
                <w:szCs w:val="20"/>
              </w:rPr>
              <w:t>g</w:t>
            </w:r>
            <w:r>
              <w:rPr>
                <w:spacing w:val="-1"/>
                <w:sz w:val="20"/>
                <w:szCs w:val="20"/>
              </w:rPr>
              <w:t xml:space="preserve">ing </w:t>
            </w:r>
            <w:r>
              <w:rPr>
                <w:sz w:val="20"/>
                <w:szCs w:val="20"/>
              </w:rPr>
              <w:t>beh</w:t>
            </w:r>
            <w:r>
              <w:rPr>
                <w:spacing w:val="-1"/>
                <w:sz w:val="20"/>
                <w:szCs w:val="20"/>
              </w:rPr>
              <w:t>a</w:t>
            </w:r>
            <w:r>
              <w:rPr>
                <w:sz w:val="20"/>
                <w:szCs w:val="20"/>
              </w:rPr>
              <w:t>v</w:t>
            </w:r>
            <w:r>
              <w:rPr>
                <w:spacing w:val="-1"/>
                <w:sz w:val="20"/>
                <w:szCs w:val="20"/>
              </w:rPr>
              <w:t>io</w:t>
            </w:r>
            <w:r>
              <w:rPr>
                <w:sz w:val="20"/>
                <w:szCs w:val="20"/>
              </w:rPr>
              <w:t xml:space="preserve">rs </w:t>
            </w:r>
            <w:r>
              <w:rPr>
                <w:spacing w:val="-2"/>
                <w:sz w:val="20"/>
                <w:szCs w:val="20"/>
              </w:rPr>
              <w:t>i</w:t>
            </w:r>
            <w:r>
              <w:rPr>
                <w:sz w:val="20"/>
                <w:szCs w:val="20"/>
              </w:rPr>
              <w:t>n</w:t>
            </w:r>
            <w:r>
              <w:rPr>
                <w:spacing w:val="1"/>
                <w:sz w:val="20"/>
                <w:szCs w:val="20"/>
              </w:rPr>
              <w:t xml:space="preserve"> </w:t>
            </w:r>
            <w:r>
              <w:rPr>
                <w:spacing w:val="-2"/>
                <w:sz w:val="20"/>
                <w:szCs w:val="20"/>
              </w:rPr>
              <w:t>y</w:t>
            </w:r>
            <w:r>
              <w:rPr>
                <w:sz w:val="20"/>
                <w:szCs w:val="20"/>
              </w:rPr>
              <w:t>o</w:t>
            </w:r>
            <w:r>
              <w:rPr>
                <w:spacing w:val="-1"/>
                <w:sz w:val="20"/>
                <w:szCs w:val="20"/>
              </w:rPr>
              <w:t>un</w:t>
            </w:r>
            <w:r>
              <w:rPr>
                <w:sz w:val="20"/>
                <w:szCs w:val="20"/>
              </w:rPr>
              <w:t xml:space="preserve">g </w:t>
            </w:r>
            <w:r>
              <w:rPr>
                <w:spacing w:val="-1"/>
                <w:sz w:val="20"/>
                <w:szCs w:val="20"/>
              </w:rPr>
              <w:t>c</w:t>
            </w:r>
            <w:r>
              <w:rPr>
                <w:sz w:val="20"/>
                <w:szCs w:val="20"/>
              </w:rPr>
              <w:t>h</w:t>
            </w:r>
            <w:r>
              <w:rPr>
                <w:spacing w:val="-1"/>
                <w:sz w:val="20"/>
                <w:szCs w:val="20"/>
              </w:rPr>
              <w:t>il</w:t>
            </w:r>
            <w:r>
              <w:rPr>
                <w:spacing w:val="1"/>
                <w:sz w:val="20"/>
                <w:szCs w:val="20"/>
              </w:rPr>
              <w:t>d</w:t>
            </w:r>
            <w:r>
              <w:rPr>
                <w:spacing w:val="-1"/>
                <w:sz w:val="20"/>
                <w:szCs w:val="20"/>
              </w:rPr>
              <w:t>re</w:t>
            </w:r>
            <w:r>
              <w:rPr>
                <w:sz w:val="20"/>
                <w:szCs w:val="20"/>
              </w:rPr>
              <w:t xml:space="preserve">n </w:t>
            </w:r>
            <w:r>
              <w:rPr>
                <w:spacing w:val="-1"/>
                <w:sz w:val="20"/>
                <w:szCs w:val="20"/>
              </w:rPr>
              <w:t>b</w:t>
            </w:r>
            <w:r>
              <w:rPr>
                <w:sz w:val="20"/>
                <w:szCs w:val="20"/>
              </w:rPr>
              <w:t>o</w:t>
            </w:r>
            <w:r>
              <w:rPr>
                <w:spacing w:val="-1"/>
                <w:sz w:val="20"/>
                <w:szCs w:val="20"/>
              </w:rPr>
              <w:t>t</w:t>
            </w:r>
            <w:r>
              <w:rPr>
                <w:sz w:val="20"/>
                <w:szCs w:val="20"/>
              </w:rPr>
              <w:t>h</w:t>
            </w:r>
            <w:r>
              <w:rPr>
                <w:spacing w:val="1"/>
                <w:sz w:val="20"/>
                <w:szCs w:val="20"/>
              </w:rPr>
              <w:t xml:space="preserve"> </w:t>
            </w:r>
            <w:r>
              <w:rPr>
                <w:spacing w:val="-1"/>
                <w:sz w:val="20"/>
                <w:szCs w:val="20"/>
              </w:rPr>
              <w:t xml:space="preserve">at </w:t>
            </w:r>
            <w:r>
              <w:rPr>
                <w:sz w:val="20"/>
                <w:szCs w:val="20"/>
              </w:rPr>
              <w:t>sc</w:t>
            </w:r>
            <w:r>
              <w:rPr>
                <w:spacing w:val="-1"/>
                <w:sz w:val="20"/>
                <w:szCs w:val="20"/>
              </w:rPr>
              <w:t>h</w:t>
            </w:r>
            <w:r>
              <w:rPr>
                <w:sz w:val="20"/>
                <w:szCs w:val="20"/>
              </w:rPr>
              <w:t xml:space="preserve">ool </w:t>
            </w:r>
            <w:r>
              <w:rPr>
                <w:spacing w:val="-2"/>
                <w:sz w:val="20"/>
                <w:szCs w:val="20"/>
              </w:rPr>
              <w:t>a</w:t>
            </w:r>
            <w:r>
              <w:rPr>
                <w:spacing w:val="-1"/>
                <w:sz w:val="20"/>
                <w:szCs w:val="20"/>
              </w:rPr>
              <w:t>n</w:t>
            </w:r>
            <w:r>
              <w:rPr>
                <w:sz w:val="20"/>
                <w:szCs w:val="20"/>
              </w:rPr>
              <w:t>d at</w:t>
            </w:r>
            <w:r>
              <w:rPr>
                <w:spacing w:val="-1"/>
                <w:sz w:val="20"/>
                <w:szCs w:val="20"/>
              </w:rPr>
              <w:t xml:space="preserve"> h</w:t>
            </w:r>
            <w:r>
              <w:rPr>
                <w:sz w:val="20"/>
                <w:szCs w:val="20"/>
              </w:rPr>
              <w:t>o</w:t>
            </w:r>
            <w:r>
              <w:rPr>
                <w:spacing w:val="-3"/>
                <w:sz w:val="20"/>
                <w:szCs w:val="20"/>
              </w:rPr>
              <w:t>m</w:t>
            </w:r>
            <w:r>
              <w:rPr>
                <w:sz w:val="20"/>
                <w:szCs w:val="20"/>
              </w:rPr>
              <w:t>e.</w:t>
            </w:r>
          </w:p>
        </w:tc>
        <w:tc>
          <w:tcPr>
            <w:tcW w:w="1761" w:type="dxa"/>
            <w:tcBorders>
              <w:top w:val="single" w:sz="4" w:space="0" w:color="000000"/>
              <w:left w:val="single" w:sz="4" w:space="0" w:color="000000"/>
              <w:bottom w:val="single" w:sz="4" w:space="0" w:color="000000"/>
              <w:right w:val="single" w:sz="4" w:space="0" w:color="000000"/>
            </w:tcBorders>
          </w:tcPr>
          <w:p w14:paraId="3F17119A" w14:textId="77777777" w:rsidR="00613509" w:rsidRDefault="00613509" w:rsidP="00613509">
            <w:pPr>
              <w:pStyle w:val="TableParagraph"/>
              <w:kinsoku w:val="0"/>
              <w:overflowPunct w:val="0"/>
              <w:spacing w:line="230" w:lineRule="exact"/>
              <w:ind w:left="102"/>
              <w:rPr>
                <w:sz w:val="20"/>
                <w:szCs w:val="20"/>
              </w:rPr>
            </w:pPr>
            <w:r>
              <w:rPr>
                <w:spacing w:val="-1"/>
                <w:sz w:val="20"/>
                <w:szCs w:val="20"/>
              </w:rPr>
              <w:t>Earl</w:t>
            </w:r>
            <w:r>
              <w:rPr>
                <w:sz w:val="20"/>
                <w:szCs w:val="20"/>
              </w:rPr>
              <w:t>y</w:t>
            </w:r>
            <w:r>
              <w:rPr>
                <w:spacing w:val="1"/>
                <w:sz w:val="20"/>
                <w:szCs w:val="20"/>
              </w:rPr>
              <w:t xml:space="preserve"> </w:t>
            </w:r>
            <w:r>
              <w:rPr>
                <w:spacing w:val="-1"/>
                <w:sz w:val="20"/>
                <w:szCs w:val="20"/>
              </w:rPr>
              <w:t>car</w:t>
            </w:r>
            <w:r>
              <w:rPr>
                <w:sz w:val="20"/>
                <w:szCs w:val="20"/>
              </w:rPr>
              <w:t>e</w:t>
            </w:r>
            <w:r>
              <w:rPr>
                <w:spacing w:val="1"/>
                <w:sz w:val="20"/>
                <w:szCs w:val="20"/>
              </w:rPr>
              <w:t xml:space="preserve"> </w:t>
            </w:r>
            <w:r>
              <w:rPr>
                <w:spacing w:val="-2"/>
                <w:sz w:val="20"/>
                <w:szCs w:val="20"/>
              </w:rPr>
              <w:t>a</w:t>
            </w:r>
            <w:r>
              <w:rPr>
                <w:spacing w:val="-1"/>
                <w:sz w:val="20"/>
                <w:szCs w:val="20"/>
              </w:rPr>
              <w:t>n</w:t>
            </w:r>
            <w:r>
              <w:rPr>
                <w:sz w:val="20"/>
                <w:szCs w:val="20"/>
              </w:rPr>
              <w:t>d educat</w:t>
            </w:r>
            <w:r>
              <w:rPr>
                <w:spacing w:val="-1"/>
                <w:sz w:val="20"/>
                <w:szCs w:val="20"/>
              </w:rPr>
              <w:t>io</w:t>
            </w:r>
            <w:r>
              <w:rPr>
                <w:sz w:val="20"/>
                <w:szCs w:val="20"/>
              </w:rPr>
              <w:t>n</w:t>
            </w:r>
          </w:p>
          <w:p w14:paraId="730B21AD" w14:textId="77777777" w:rsidR="00613509" w:rsidRDefault="00613509" w:rsidP="00613509">
            <w:pPr>
              <w:pStyle w:val="TableParagraph"/>
              <w:kinsoku w:val="0"/>
              <w:overflowPunct w:val="0"/>
              <w:spacing w:line="230" w:lineRule="exact"/>
              <w:ind w:left="102" w:right="108"/>
              <w:rPr>
                <w:sz w:val="20"/>
                <w:szCs w:val="20"/>
              </w:rPr>
            </w:pPr>
            <w:r>
              <w:rPr>
                <w:sz w:val="20"/>
                <w:szCs w:val="20"/>
              </w:rPr>
              <w:t>prof</w:t>
            </w:r>
            <w:r>
              <w:rPr>
                <w:spacing w:val="-2"/>
                <w:sz w:val="20"/>
                <w:szCs w:val="20"/>
              </w:rPr>
              <w:t>e</w:t>
            </w:r>
            <w:r>
              <w:rPr>
                <w:sz w:val="20"/>
                <w:szCs w:val="20"/>
              </w:rPr>
              <w:t xml:space="preserve">ssionals, </w:t>
            </w:r>
            <w:r>
              <w:rPr>
                <w:spacing w:val="-1"/>
                <w:sz w:val="20"/>
                <w:szCs w:val="20"/>
              </w:rPr>
              <w:t>specia</w:t>
            </w:r>
            <w:r>
              <w:rPr>
                <w:sz w:val="20"/>
                <w:szCs w:val="20"/>
              </w:rPr>
              <w:t>l</w:t>
            </w:r>
            <w:r>
              <w:rPr>
                <w:spacing w:val="1"/>
                <w:sz w:val="20"/>
                <w:szCs w:val="20"/>
              </w:rPr>
              <w:t xml:space="preserve"> </w:t>
            </w:r>
            <w:r>
              <w:rPr>
                <w:spacing w:val="-1"/>
                <w:sz w:val="20"/>
                <w:szCs w:val="20"/>
              </w:rPr>
              <w:t>educators,</w:t>
            </w:r>
          </w:p>
          <w:p w14:paraId="0D17D6CC" w14:textId="77777777" w:rsidR="00613509" w:rsidRDefault="00613509" w:rsidP="00613509">
            <w:pPr>
              <w:pStyle w:val="TableParagraph"/>
              <w:kinsoku w:val="0"/>
              <w:overflowPunct w:val="0"/>
              <w:spacing w:line="227" w:lineRule="exact"/>
              <w:ind w:left="102" w:right="86"/>
              <w:rPr>
                <w:sz w:val="20"/>
                <w:szCs w:val="20"/>
              </w:rPr>
            </w:pPr>
            <w:r>
              <w:rPr>
                <w:spacing w:val="-1"/>
                <w:sz w:val="20"/>
                <w:szCs w:val="20"/>
              </w:rPr>
              <w:t>menta</w:t>
            </w:r>
            <w:r>
              <w:rPr>
                <w:sz w:val="20"/>
                <w:szCs w:val="20"/>
              </w:rPr>
              <w:t>l</w:t>
            </w:r>
            <w:r>
              <w:rPr>
                <w:spacing w:val="1"/>
                <w:sz w:val="20"/>
                <w:szCs w:val="20"/>
              </w:rPr>
              <w:t xml:space="preserve"> </w:t>
            </w:r>
            <w:r>
              <w:rPr>
                <w:spacing w:val="-1"/>
                <w:sz w:val="20"/>
                <w:szCs w:val="20"/>
              </w:rPr>
              <w:t>health</w:t>
            </w:r>
          </w:p>
          <w:p w14:paraId="669807C7" w14:textId="77777777" w:rsidR="00613509" w:rsidRDefault="00613509" w:rsidP="00613509">
            <w:pPr>
              <w:pStyle w:val="TableParagraph"/>
              <w:kinsoku w:val="0"/>
              <w:overflowPunct w:val="0"/>
              <w:spacing w:line="239" w:lineRule="auto"/>
              <w:ind w:left="102" w:right="48"/>
            </w:pPr>
            <w:r>
              <w:rPr>
                <w:sz w:val="20"/>
                <w:szCs w:val="20"/>
              </w:rPr>
              <w:t>prof</w:t>
            </w:r>
            <w:r>
              <w:rPr>
                <w:spacing w:val="-2"/>
                <w:sz w:val="20"/>
                <w:szCs w:val="20"/>
              </w:rPr>
              <w:t>e</w:t>
            </w:r>
            <w:r>
              <w:rPr>
                <w:sz w:val="20"/>
                <w:szCs w:val="20"/>
              </w:rPr>
              <w:t xml:space="preserve">ssionals, </w:t>
            </w:r>
            <w:r>
              <w:rPr>
                <w:spacing w:val="-1"/>
                <w:sz w:val="20"/>
                <w:szCs w:val="20"/>
              </w:rPr>
              <w:t>fa</w:t>
            </w:r>
            <w:r>
              <w:rPr>
                <w:spacing w:val="-2"/>
                <w:sz w:val="20"/>
                <w:szCs w:val="20"/>
              </w:rPr>
              <w:t>m</w:t>
            </w:r>
            <w:r>
              <w:rPr>
                <w:sz w:val="20"/>
                <w:szCs w:val="20"/>
              </w:rPr>
              <w:t>i</w:t>
            </w:r>
            <w:r>
              <w:rPr>
                <w:spacing w:val="-1"/>
                <w:sz w:val="20"/>
                <w:szCs w:val="20"/>
              </w:rPr>
              <w:t>l</w:t>
            </w:r>
            <w:r>
              <w:rPr>
                <w:sz w:val="20"/>
                <w:szCs w:val="20"/>
              </w:rPr>
              <w:t xml:space="preserve">y </w:t>
            </w:r>
            <w:r>
              <w:rPr>
                <w:spacing w:val="-1"/>
                <w:sz w:val="20"/>
                <w:szCs w:val="20"/>
              </w:rPr>
              <w:t>s</w:t>
            </w:r>
            <w:r>
              <w:rPr>
                <w:sz w:val="20"/>
                <w:szCs w:val="20"/>
              </w:rPr>
              <w:t>up</w:t>
            </w:r>
            <w:r>
              <w:rPr>
                <w:spacing w:val="-1"/>
                <w:sz w:val="20"/>
                <w:szCs w:val="20"/>
              </w:rPr>
              <w:t xml:space="preserve">port </w:t>
            </w:r>
            <w:r>
              <w:rPr>
                <w:sz w:val="20"/>
                <w:szCs w:val="20"/>
              </w:rPr>
              <w:t>p</w:t>
            </w:r>
            <w:r>
              <w:rPr>
                <w:spacing w:val="-1"/>
                <w:sz w:val="20"/>
                <w:szCs w:val="20"/>
              </w:rPr>
              <w:t>ro</w:t>
            </w:r>
            <w:r>
              <w:rPr>
                <w:sz w:val="20"/>
                <w:szCs w:val="20"/>
              </w:rPr>
              <w:t>v</w:t>
            </w:r>
            <w:r>
              <w:rPr>
                <w:spacing w:val="-1"/>
                <w:sz w:val="20"/>
                <w:szCs w:val="20"/>
              </w:rPr>
              <w:t>i</w:t>
            </w:r>
            <w:r>
              <w:rPr>
                <w:sz w:val="20"/>
                <w:szCs w:val="20"/>
              </w:rPr>
              <w:t>de</w:t>
            </w:r>
            <w:r>
              <w:rPr>
                <w:spacing w:val="-1"/>
                <w:sz w:val="20"/>
                <w:szCs w:val="20"/>
              </w:rPr>
              <w:t>r</w:t>
            </w:r>
            <w:r>
              <w:rPr>
                <w:sz w:val="20"/>
                <w:szCs w:val="20"/>
              </w:rPr>
              <w:t>s, ad</w:t>
            </w:r>
            <w:r>
              <w:rPr>
                <w:spacing w:val="-2"/>
                <w:sz w:val="20"/>
                <w:szCs w:val="20"/>
              </w:rPr>
              <w:t>m</w:t>
            </w:r>
            <w:r>
              <w:rPr>
                <w:spacing w:val="-1"/>
                <w:sz w:val="20"/>
                <w:szCs w:val="20"/>
              </w:rPr>
              <w:t>i</w:t>
            </w:r>
            <w:r>
              <w:rPr>
                <w:sz w:val="20"/>
                <w:szCs w:val="20"/>
              </w:rPr>
              <w:t xml:space="preserve">nistrators, </w:t>
            </w:r>
            <w:r>
              <w:rPr>
                <w:spacing w:val="-1"/>
                <w:sz w:val="20"/>
                <w:szCs w:val="20"/>
              </w:rPr>
              <w:t>directors</w:t>
            </w:r>
          </w:p>
        </w:tc>
        <w:tc>
          <w:tcPr>
            <w:tcW w:w="2289" w:type="dxa"/>
            <w:tcBorders>
              <w:top w:val="single" w:sz="4" w:space="0" w:color="000000"/>
              <w:left w:val="single" w:sz="4" w:space="0" w:color="000000"/>
              <w:bottom w:val="single" w:sz="4" w:space="0" w:color="000000"/>
              <w:right w:val="single" w:sz="4" w:space="0" w:color="000000"/>
            </w:tcBorders>
          </w:tcPr>
          <w:p w14:paraId="716F5BEB" w14:textId="77777777" w:rsidR="00613509" w:rsidRDefault="00613509" w:rsidP="00613509">
            <w:pPr>
              <w:pStyle w:val="TableParagraph"/>
              <w:kinsoku w:val="0"/>
              <w:overflowPunct w:val="0"/>
              <w:spacing w:before="1" w:line="230" w:lineRule="exact"/>
              <w:ind w:left="146" w:right="157"/>
              <w:rPr>
                <w:sz w:val="20"/>
                <w:szCs w:val="20"/>
              </w:rPr>
            </w:pPr>
            <w:r>
              <w:rPr>
                <w:spacing w:val="-1"/>
                <w:sz w:val="20"/>
                <w:szCs w:val="20"/>
              </w:rPr>
              <w:t>T</w:t>
            </w:r>
            <w:r>
              <w:rPr>
                <w:sz w:val="20"/>
                <w:szCs w:val="20"/>
              </w:rPr>
              <w:t>o</w:t>
            </w:r>
            <w:r>
              <w:rPr>
                <w:spacing w:val="1"/>
                <w:sz w:val="20"/>
                <w:szCs w:val="20"/>
              </w:rPr>
              <w:t xml:space="preserve"> </w:t>
            </w:r>
            <w:r>
              <w:rPr>
                <w:spacing w:val="-1"/>
                <w:sz w:val="20"/>
                <w:szCs w:val="20"/>
              </w:rPr>
              <w:t>teac</w:t>
            </w:r>
            <w:r>
              <w:rPr>
                <w:sz w:val="20"/>
                <w:szCs w:val="20"/>
              </w:rPr>
              <w:t>h pa</w:t>
            </w:r>
            <w:r>
              <w:rPr>
                <w:spacing w:val="-1"/>
                <w:sz w:val="20"/>
                <w:szCs w:val="20"/>
              </w:rPr>
              <w:t>rtici</w:t>
            </w:r>
            <w:r>
              <w:rPr>
                <w:spacing w:val="1"/>
                <w:sz w:val="20"/>
                <w:szCs w:val="20"/>
              </w:rPr>
              <w:t>p</w:t>
            </w:r>
            <w:r>
              <w:rPr>
                <w:spacing w:val="-1"/>
                <w:sz w:val="20"/>
                <w:szCs w:val="20"/>
              </w:rPr>
              <w:t>a</w:t>
            </w:r>
            <w:r>
              <w:rPr>
                <w:sz w:val="20"/>
                <w:szCs w:val="20"/>
              </w:rPr>
              <w:t>n</w:t>
            </w:r>
            <w:r>
              <w:rPr>
                <w:spacing w:val="-1"/>
                <w:sz w:val="20"/>
                <w:szCs w:val="20"/>
              </w:rPr>
              <w:t>t</w:t>
            </w:r>
            <w:r>
              <w:rPr>
                <w:sz w:val="20"/>
                <w:szCs w:val="20"/>
              </w:rPr>
              <w:t xml:space="preserve">s </w:t>
            </w:r>
            <w:r>
              <w:rPr>
                <w:spacing w:val="-2"/>
                <w:sz w:val="20"/>
                <w:szCs w:val="20"/>
              </w:rPr>
              <w:t>t</w:t>
            </w:r>
            <w:r>
              <w:rPr>
                <w:sz w:val="20"/>
                <w:szCs w:val="20"/>
              </w:rPr>
              <w:t>he 5-s</w:t>
            </w:r>
            <w:r>
              <w:rPr>
                <w:spacing w:val="-1"/>
                <w:sz w:val="20"/>
                <w:szCs w:val="20"/>
              </w:rPr>
              <w:t>t</w:t>
            </w:r>
            <w:r>
              <w:rPr>
                <w:spacing w:val="-2"/>
                <w:sz w:val="20"/>
                <w:szCs w:val="20"/>
              </w:rPr>
              <w:t>e</w:t>
            </w:r>
            <w:r>
              <w:rPr>
                <w:sz w:val="20"/>
                <w:szCs w:val="20"/>
              </w:rPr>
              <w:t>p</w:t>
            </w:r>
            <w:r>
              <w:rPr>
                <w:spacing w:val="1"/>
                <w:sz w:val="20"/>
                <w:szCs w:val="20"/>
              </w:rPr>
              <w:t xml:space="preserve"> </w:t>
            </w:r>
            <w:r>
              <w:rPr>
                <w:spacing w:val="-2"/>
                <w:sz w:val="20"/>
                <w:szCs w:val="20"/>
              </w:rPr>
              <w:t>a</w:t>
            </w:r>
            <w:r>
              <w:rPr>
                <w:sz w:val="20"/>
                <w:szCs w:val="20"/>
              </w:rPr>
              <w:t>p</w:t>
            </w:r>
            <w:r>
              <w:rPr>
                <w:spacing w:val="-2"/>
                <w:sz w:val="20"/>
                <w:szCs w:val="20"/>
              </w:rPr>
              <w:t>pr</w:t>
            </w:r>
            <w:r>
              <w:rPr>
                <w:sz w:val="20"/>
                <w:szCs w:val="20"/>
              </w:rPr>
              <w:t>oa</w:t>
            </w:r>
            <w:r>
              <w:rPr>
                <w:spacing w:val="-2"/>
                <w:sz w:val="20"/>
                <w:szCs w:val="20"/>
              </w:rPr>
              <w:t>c</w:t>
            </w:r>
            <w:r>
              <w:rPr>
                <w:sz w:val="20"/>
                <w:szCs w:val="20"/>
              </w:rPr>
              <w:t>h</w:t>
            </w:r>
            <w:r>
              <w:rPr>
                <w:spacing w:val="1"/>
                <w:sz w:val="20"/>
                <w:szCs w:val="20"/>
              </w:rPr>
              <w:t xml:space="preserve"> </w:t>
            </w:r>
            <w:r>
              <w:rPr>
                <w:spacing w:val="-2"/>
                <w:sz w:val="20"/>
                <w:szCs w:val="20"/>
              </w:rPr>
              <w:t>to</w:t>
            </w:r>
          </w:p>
          <w:p w14:paraId="58264586" w14:textId="77777777" w:rsidR="00613509" w:rsidRDefault="00613509" w:rsidP="00613509">
            <w:pPr>
              <w:pStyle w:val="TableParagraph"/>
              <w:kinsoku w:val="0"/>
              <w:overflowPunct w:val="0"/>
              <w:spacing w:line="230" w:lineRule="exact"/>
              <w:ind w:left="146" w:right="424"/>
              <w:rPr>
                <w:sz w:val="20"/>
                <w:szCs w:val="20"/>
              </w:rPr>
            </w:pPr>
            <w:r>
              <w:rPr>
                <w:spacing w:val="-1"/>
                <w:sz w:val="20"/>
                <w:szCs w:val="20"/>
              </w:rPr>
              <w:t>s</w:t>
            </w:r>
            <w:r>
              <w:rPr>
                <w:sz w:val="20"/>
                <w:szCs w:val="20"/>
              </w:rPr>
              <w:t>u</w:t>
            </w:r>
            <w:r>
              <w:rPr>
                <w:spacing w:val="-1"/>
                <w:sz w:val="20"/>
                <w:szCs w:val="20"/>
              </w:rPr>
              <w:t>pp</w:t>
            </w:r>
            <w:r>
              <w:rPr>
                <w:sz w:val="20"/>
                <w:szCs w:val="20"/>
              </w:rPr>
              <w:t>o</w:t>
            </w:r>
            <w:r>
              <w:rPr>
                <w:spacing w:val="-1"/>
                <w:sz w:val="20"/>
                <w:szCs w:val="20"/>
              </w:rPr>
              <w:t>rtin</w:t>
            </w:r>
            <w:r>
              <w:rPr>
                <w:sz w:val="20"/>
                <w:szCs w:val="20"/>
              </w:rPr>
              <w:t>g</w:t>
            </w:r>
            <w:r>
              <w:rPr>
                <w:spacing w:val="1"/>
                <w:sz w:val="20"/>
                <w:szCs w:val="20"/>
              </w:rPr>
              <w:t xml:space="preserve"> </w:t>
            </w:r>
            <w:r>
              <w:rPr>
                <w:spacing w:val="-1"/>
                <w:sz w:val="20"/>
                <w:szCs w:val="20"/>
              </w:rPr>
              <w:t>c</w:t>
            </w:r>
            <w:r>
              <w:rPr>
                <w:sz w:val="20"/>
                <w:szCs w:val="20"/>
              </w:rPr>
              <w:t>h</w:t>
            </w:r>
            <w:r>
              <w:rPr>
                <w:spacing w:val="-1"/>
                <w:sz w:val="20"/>
                <w:szCs w:val="20"/>
              </w:rPr>
              <w:t>il</w:t>
            </w:r>
            <w:r>
              <w:rPr>
                <w:spacing w:val="1"/>
                <w:sz w:val="20"/>
                <w:szCs w:val="20"/>
              </w:rPr>
              <w:t>d</w:t>
            </w:r>
            <w:r>
              <w:rPr>
                <w:spacing w:val="-1"/>
                <w:sz w:val="20"/>
                <w:szCs w:val="20"/>
              </w:rPr>
              <w:t>re</w:t>
            </w:r>
            <w:r>
              <w:rPr>
                <w:sz w:val="20"/>
                <w:szCs w:val="20"/>
              </w:rPr>
              <w:t>n</w:t>
            </w:r>
            <w:r>
              <w:rPr>
                <w:spacing w:val="-1"/>
                <w:sz w:val="20"/>
                <w:szCs w:val="20"/>
              </w:rPr>
              <w:t>’</w:t>
            </w:r>
            <w:r>
              <w:rPr>
                <w:sz w:val="20"/>
                <w:szCs w:val="20"/>
              </w:rPr>
              <w:t xml:space="preserve">s </w:t>
            </w:r>
            <w:r>
              <w:rPr>
                <w:spacing w:val="-1"/>
                <w:sz w:val="20"/>
                <w:szCs w:val="20"/>
              </w:rPr>
              <w:t>socia</w:t>
            </w:r>
            <w:r>
              <w:rPr>
                <w:sz w:val="20"/>
                <w:szCs w:val="20"/>
              </w:rPr>
              <w:t>l</w:t>
            </w:r>
            <w:r>
              <w:rPr>
                <w:spacing w:val="1"/>
                <w:sz w:val="20"/>
                <w:szCs w:val="20"/>
              </w:rPr>
              <w:t xml:space="preserve"> </w:t>
            </w:r>
            <w:r>
              <w:rPr>
                <w:spacing w:val="-1"/>
                <w:sz w:val="20"/>
                <w:szCs w:val="20"/>
              </w:rPr>
              <w:t>an</w:t>
            </w:r>
            <w:r>
              <w:rPr>
                <w:sz w:val="20"/>
                <w:szCs w:val="20"/>
              </w:rPr>
              <w:t xml:space="preserve">d </w:t>
            </w:r>
            <w:r>
              <w:rPr>
                <w:spacing w:val="-1"/>
                <w:sz w:val="20"/>
                <w:szCs w:val="20"/>
              </w:rPr>
              <w:t>e</w:t>
            </w:r>
            <w:r>
              <w:rPr>
                <w:spacing w:val="-2"/>
                <w:sz w:val="20"/>
                <w:szCs w:val="20"/>
              </w:rPr>
              <w:t>m</w:t>
            </w:r>
            <w:r>
              <w:rPr>
                <w:spacing w:val="-1"/>
                <w:sz w:val="20"/>
                <w:szCs w:val="20"/>
              </w:rPr>
              <w:t>otional</w:t>
            </w:r>
          </w:p>
          <w:p w14:paraId="4F4608F6" w14:textId="77777777" w:rsidR="00613509" w:rsidRDefault="00613509" w:rsidP="00613509">
            <w:pPr>
              <w:pStyle w:val="TableParagraph"/>
              <w:kinsoku w:val="0"/>
              <w:overflowPunct w:val="0"/>
              <w:spacing w:line="227" w:lineRule="exact"/>
              <w:ind w:left="146" w:right="37"/>
              <w:rPr>
                <w:sz w:val="20"/>
                <w:szCs w:val="20"/>
              </w:rPr>
            </w:pPr>
            <w:r>
              <w:rPr>
                <w:sz w:val="20"/>
                <w:szCs w:val="20"/>
              </w:rPr>
              <w:t>deve</w:t>
            </w:r>
            <w:r>
              <w:rPr>
                <w:spacing w:val="-2"/>
                <w:sz w:val="20"/>
                <w:szCs w:val="20"/>
              </w:rPr>
              <w:t>l</w:t>
            </w:r>
            <w:r>
              <w:rPr>
                <w:sz w:val="20"/>
                <w:szCs w:val="20"/>
              </w:rPr>
              <w:t>op</w:t>
            </w:r>
            <w:r>
              <w:rPr>
                <w:spacing w:val="-3"/>
                <w:sz w:val="20"/>
                <w:szCs w:val="20"/>
              </w:rPr>
              <w:t>m</w:t>
            </w:r>
            <w:r>
              <w:rPr>
                <w:sz w:val="20"/>
                <w:szCs w:val="20"/>
              </w:rPr>
              <w:t xml:space="preserve">ent </w:t>
            </w:r>
            <w:r>
              <w:rPr>
                <w:spacing w:val="-1"/>
                <w:sz w:val="20"/>
                <w:szCs w:val="20"/>
              </w:rPr>
              <w:t>i</w:t>
            </w:r>
            <w:r>
              <w:rPr>
                <w:sz w:val="20"/>
                <w:szCs w:val="20"/>
              </w:rPr>
              <w:t>n</w:t>
            </w:r>
            <w:r>
              <w:rPr>
                <w:spacing w:val="1"/>
                <w:sz w:val="20"/>
                <w:szCs w:val="20"/>
              </w:rPr>
              <w:t xml:space="preserve"> </w:t>
            </w:r>
            <w:r>
              <w:rPr>
                <w:spacing w:val="-1"/>
                <w:sz w:val="20"/>
                <w:szCs w:val="20"/>
              </w:rPr>
              <w:t>t</w:t>
            </w:r>
            <w:r>
              <w:rPr>
                <w:sz w:val="20"/>
                <w:szCs w:val="20"/>
              </w:rPr>
              <w:t>he</w:t>
            </w:r>
          </w:p>
          <w:p w14:paraId="4CD292B1" w14:textId="77777777" w:rsidR="00613509" w:rsidRDefault="00613509" w:rsidP="00613509">
            <w:pPr>
              <w:pStyle w:val="TableParagraph"/>
              <w:kinsoku w:val="0"/>
              <w:overflowPunct w:val="0"/>
              <w:ind w:left="146" w:right="103"/>
            </w:pPr>
            <w:r>
              <w:rPr>
                <w:sz w:val="20"/>
                <w:szCs w:val="20"/>
              </w:rPr>
              <w:t>classroom</w:t>
            </w:r>
            <w:r>
              <w:rPr>
                <w:spacing w:val="-2"/>
                <w:sz w:val="20"/>
                <w:szCs w:val="20"/>
              </w:rPr>
              <w:t xml:space="preserve"> </w:t>
            </w:r>
            <w:r>
              <w:rPr>
                <w:sz w:val="20"/>
                <w:szCs w:val="20"/>
              </w:rPr>
              <w:t>and</w:t>
            </w:r>
            <w:r>
              <w:rPr>
                <w:spacing w:val="-1"/>
                <w:sz w:val="20"/>
                <w:szCs w:val="20"/>
              </w:rPr>
              <w:t xml:space="preserve"> </w:t>
            </w:r>
            <w:r>
              <w:rPr>
                <w:sz w:val="20"/>
                <w:szCs w:val="20"/>
              </w:rPr>
              <w:t xml:space="preserve">with </w:t>
            </w:r>
            <w:r>
              <w:rPr>
                <w:spacing w:val="-1"/>
                <w:sz w:val="20"/>
                <w:szCs w:val="20"/>
              </w:rPr>
              <w:t>fa</w:t>
            </w:r>
            <w:r>
              <w:rPr>
                <w:spacing w:val="-2"/>
                <w:sz w:val="20"/>
                <w:szCs w:val="20"/>
              </w:rPr>
              <w:t>m</w:t>
            </w:r>
            <w:r>
              <w:rPr>
                <w:sz w:val="20"/>
                <w:szCs w:val="20"/>
              </w:rPr>
              <w:t>i</w:t>
            </w:r>
            <w:r>
              <w:rPr>
                <w:spacing w:val="-1"/>
                <w:sz w:val="20"/>
                <w:szCs w:val="20"/>
              </w:rPr>
              <w:t>lies</w:t>
            </w:r>
            <w:r>
              <w:rPr>
                <w:sz w:val="20"/>
                <w:szCs w:val="20"/>
              </w:rPr>
              <w:t xml:space="preserve">, </w:t>
            </w:r>
            <w:r>
              <w:rPr>
                <w:spacing w:val="-1"/>
                <w:sz w:val="20"/>
                <w:szCs w:val="20"/>
              </w:rPr>
              <w:t>i</w:t>
            </w:r>
            <w:r>
              <w:rPr>
                <w:sz w:val="20"/>
                <w:szCs w:val="20"/>
              </w:rPr>
              <w:t>n</w:t>
            </w:r>
            <w:r>
              <w:rPr>
                <w:spacing w:val="-1"/>
                <w:sz w:val="20"/>
                <w:szCs w:val="20"/>
              </w:rPr>
              <w:t>clu</w:t>
            </w:r>
            <w:r>
              <w:rPr>
                <w:spacing w:val="1"/>
                <w:sz w:val="20"/>
                <w:szCs w:val="20"/>
              </w:rPr>
              <w:t>d</w:t>
            </w:r>
            <w:r>
              <w:rPr>
                <w:spacing w:val="-1"/>
                <w:sz w:val="20"/>
                <w:szCs w:val="20"/>
              </w:rPr>
              <w:t>in</w:t>
            </w:r>
            <w:r>
              <w:rPr>
                <w:sz w:val="20"/>
                <w:szCs w:val="20"/>
              </w:rPr>
              <w:t xml:space="preserve">g use  of  </w:t>
            </w:r>
            <w:r>
              <w:rPr>
                <w:spacing w:val="-1"/>
                <w:sz w:val="20"/>
                <w:szCs w:val="20"/>
              </w:rPr>
              <w:t>t</w:t>
            </w:r>
            <w:r>
              <w:rPr>
                <w:sz w:val="20"/>
                <w:szCs w:val="20"/>
              </w:rPr>
              <w:t>he</w:t>
            </w:r>
            <w:r>
              <w:rPr>
                <w:spacing w:val="-1"/>
                <w:sz w:val="20"/>
                <w:szCs w:val="20"/>
              </w:rPr>
              <w:t xml:space="preserve"> </w:t>
            </w:r>
            <w:r>
              <w:rPr>
                <w:sz w:val="20"/>
                <w:szCs w:val="20"/>
              </w:rPr>
              <w:t>D</w:t>
            </w:r>
            <w:r>
              <w:rPr>
                <w:spacing w:val="-2"/>
                <w:sz w:val="20"/>
                <w:szCs w:val="20"/>
              </w:rPr>
              <w:t>e</w:t>
            </w:r>
            <w:r>
              <w:rPr>
                <w:sz w:val="20"/>
                <w:szCs w:val="20"/>
              </w:rPr>
              <w:t>ver</w:t>
            </w:r>
            <w:r>
              <w:rPr>
                <w:spacing w:val="-1"/>
                <w:sz w:val="20"/>
                <w:szCs w:val="20"/>
              </w:rPr>
              <w:t>e</w:t>
            </w:r>
            <w:r>
              <w:rPr>
                <w:sz w:val="20"/>
                <w:szCs w:val="20"/>
              </w:rPr>
              <w:t>ux</w:t>
            </w:r>
            <w:r>
              <w:rPr>
                <w:spacing w:val="-1"/>
                <w:sz w:val="20"/>
                <w:szCs w:val="20"/>
              </w:rPr>
              <w:t xml:space="preserve"> </w:t>
            </w:r>
            <w:r>
              <w:rPr>
                <w:sz w:val="20"/>
                <w:szCs w:val="20"/>
              </w:rPr>
              <w:t xml:space="preserve">Early </w:t>
            </w:r>
            <w:r>
              <w:rPr>
                <w:spacing w:val="-1"/>
                <w:sz w:val="20"/>
                <w:szCs w:val="20"/>
              </w:rPr>
              <w:t>C</w:t>
            </w:r>
            <w:r>
              <w:rPr>
                <w:sz w:val="20"/>
                <w:szCs w:val="20"/>
              </w:rPr>
              <w:t>h</w:t>
            </w:r>
            <w:r>
              <w:rPr>
                <w:spacing w:val="-1"/>
                <w:sz w:val="20"/>
                <w:szCs w:val="20"/>
              </w:rPr>
              <w:t>il</w:t>
            </w:r>
            <w:r>
              <w:rPr>
                <w:spacing w:val="1"/>
                <w:sz w:val="20"/>
                <w:szCs w:val="20"/>
              </w:rPr>
              <w:t>d</w:t>
            </w:r>
            <w:r>
              <w:rPr>
                <w:spacing w:val="-1"/>
                <w:sz w:val="20"/>
                <w:szCs w:val="20"/>
              </w:rPr>
              <w:t>ho</w:t>
            </w:r>
            <w:r>
              <w:rPr>
                <w:sz w:val="20"/>
                <w:szCs w:val="20"/>
              </w:rPr>
              <w:t>od</w:t>
            </w:r>
            <w:r>
              <w:rPr>
                <w:spacing w:val="-1"/>
                <w:sz w:val="20"/>
                <w:szCs w:val="20"/>
              </w:rPr>
              <w:t xml:space="preserve"> </w:t>
            </w:r>
            <w:r>
              <w:rPr>
                <w:sz w:val="20"/>
                <w:szCs w:val="20"/>
              </w:rPr>
              <w:t>A</w:t>
            </w:r>
            <w:r>
              <w:rPr>
                <w:spacing w:val="-1"/>
                <w:sz w:val="20"/>
                <w:szCs w:val="20"/>
              </w:rPr>
              <w:t>ssess</w:t>
            </w:r>
            <w:r>
              <w:rPr>
                <w:spacing w:val="-2"/>
                <w:sz w:val="20"/>
                <w:szCs w:val="20"/>
              </w:rPr>
              <w:t>m</w:t>
            </w:r>
            <w:r>
              <w:rPr>
                <w:spacing w:val="-1"/>
                <w:sz w:val="20"/>
                <w:szCs w:val="20"/>
              </w:rPr>
              <w:t>e</w:t>
            </w:r>
            <w:r>
              <w:rPr>
                <w:sz w:val="20"/>
                <w:szCs w:val="20"/>
              </w:rPr>
              <w:t>nt (DE</w:t>
            </w:r>
            <w:r>
              <w:rPr>
                <w:spacing w:val="-2"/>
                <w:sz w:val="20"/>
                <w:szCs w:val="20"/>
              </w:rPr>
              <w:t>C</w:t>
            </w:r>
            <w:r>
              <w:rPr>
                <w:sz w:val="20"/>
                <w:szCs w:val="20"/>
              </w:rPr>
              <w:t>A)</w:t>
            </w:r>
            <w:r>
              <w:rPr>
                <w:spacing w:val="-1"/>
                <w:sz w:val="20"/>
                <w:szCs w:val="20"/>
              </w:rPr>
              <w:t xml:space="preserve"> </w:t>
            </w:r>
            <w:r>
              <w:rPr>
                <w:spacing w:val="-2"/>
                <w:sz w:val="20"/>
                <w:szCs w:val="20"/>
              </w:rPr>
              <w:t>T</w:t>
            </w:r>
            <w:r>
              <w:rPr>
                <w:sz w:val="20"/>
                <w:szCs w:val="20"/>
              </w:rPr>
              <w:t xml:space="preserve">ool </w:t>
            </w:r>
            <w:r>
              <w:rPr>
                <w:spacing w:val="-2"/>
                <w:sz w:val="20"/>
                <w:szCs w:val="20"/>
              </w:rPr>
              <w:t>t</w:t>
            </w:r>
            <w:r>
              <w:rPr>
                <w:sz w:val="20"/>
                <w:szCs w:val="20"/>
              </w:rPr>
              <w:t>o</w:t>
            </w:r>
            <w:r>
              <w:rPr>
                <w:spacing w:val="1"/>
                <w:sz w:val="20"/>
                <w:szCs w:val="20"/>
              </w:rPr>
              <w:t xml:space="preserve"> </w:t>
            </w:r>
            <w:r>
              <w:rPr>
                <w:spacing w:val="-3"/>
                <w:sz w:val="20"/>
                <w:szCs w:val="20"/>
              </w:rPr>
              <w:t>m</w:t>
            </w:r>
            <w:r>
              <w:rPr>
                <w:sz w:val="20"/>
                <w:szCs w:val="20"/>
              </w:rPr>
              <w:t>easure protective factors</w:t>
            </w:r>
            <w:r>
              <w:rPr>
                <w:spacing w:val="-1"/>
                <w:sz w:val="20"/>
                <w:szCs w:val="20"/>
              </w:rPr>
              <w:t xml:space="preserve"> </w:t>
            </w:r>
            <w:r>
              <w:rPr>
                <w:sz w:val="20"/>
                <w:szCs w:val="20"/>
              </w:rPr>
              <w:t>and beh</w:t>
            </w:r>
            <w:r>
              <w:rPr>
                <w:spacing w:val="-1"/>
                <w:sz w:val="20"/>
                <w:szCs w:val="20"/>
              </w:rPr>
              <w:t>a</w:t>
            </w:r>
            <w:r>
              <w:rPr>
                <w:sz w:val="20"/>
                <w:szCs w:val="20"/>
              </w:rPr>
              <w:t>v</w:t>
            </w:r>
            <w:r>
              <w:rPr>
                <w:spacing w:val="-1"/>
                <w:sz w:val="20"/>
                <w:szCs w:val="20"/>
              </w:rPr>
              <w:t>io</w:t>
            </w:r>
            <w:r>
              <w:rPr>
                <w:sz w:val="20"/>
                <w:szCs w:val="20"/>
              </w:rPr>
              <w:t xml:space="preserve">ral </w:t>
            </w:r>
            <w:r>
              <w:rPr>
                <w:spacing w:val="-2"/>
                <w:sz w:val="20"/>
                <w:szCs w:val="20"/>
              </w:rPr>
              <w:t>c</w:t>
            </w:r>
            <w:r>
              <w:rPr>
                <w:sz w:val="20"/>
                <w:szCs w:val="20"/>
              </w:rPr>
              <w:t>o</w:t>
            </w:r>
            <w:r>
              <w:rPr>
                <w:spacing w:val="-1"/>
                <w:sz w:val="20"/>
                <w:szCs w:val="20"/>
              </w:rPr>
              <w:t>n</w:t>
            </w:r>
            <w:r>
              <w:rPr>
                <w:sz w:val="20"/>
                <w:szCs w:val="20"/>
              </w:rPr>
              <w:t>cerns</w:t>
            </w:r>
          </w:p>
        </w:tc>
        <w:tc>
          <w:tcPr>
            <w:tcW w:w="2501" w:type="dxa"/>
            <w:tcBorders>
              <w:top w:val="single" w:sz="4" w:space="0" w:color="000000"/>
              <w:left w:val="single" w:sz="4" w:space="0" w:color="000000"/>
              <w:bottom w:val="single" w:sz="4" w:space="0" w:color="000000"/>
              <w:right w:val="single" w:sz="4" w:space="0" w:color="000000"/>
            </w:tcBorders>
          </w:tcPr>
          <w:p w14:paraId="45527B86" w14:textId="77777777" w:rsidR="00613509" w:rsidRDefault="00613509" w:rsidP="00613509">
            <w:pPr>
              <w:pStyle w:val="TableParagraph"/>
              <w:kinsoku w:val="0"/>
              <w:overflowPunct w:val="0"/>
              <w:spacing w:before="1" w:line="230" w:lineRule="exact"/>
              <w:ind w:left="102" w:right="147"/>
              <w:rPr>
                <w:sz w:val="20"/>
                <w:szCs w:val="20"/>
              </w:rPr>
            </w:pPr>
            <w:r>
              <w:rPr>
                <w:sz w:val="20"/>
                <w:szCs w:val="20"/>
              </w:rPr>
              <w:t>T</w:t>
            </w:r>
            <w:r>
              <w:rPr>
                <w:spacing w:val="-1"/>
                <w:sz w:val="20"/>
                <w:szCs w:val="20"/>
              </w:rPr>
              <w:t>w</w:t>
            </w:r>
            <w:r>
              <w:rPr>
                <w:sz w:val="20"/>
                <w:szCs w:val="20"/>
              </w:rPr>
              <w:t xml:space="preserve">o </w:t>
            </w:r>
            <w:r>
              <w:rPr>
                <w:spacing w:val="-1"/>
                <w:sz w:val="20"/>
                <w:szCs w:val="20"/>
              </w:rPr>
              <w:t>f</w:t>
            </w:r>
            <w:r>
              <w:rPr>
                <w:sz w:val="20"/>
                <w:szCs w:val="20"/>
              </w:rPr>
              <w:t>u</w:t>
            </w:r>
            <w:r>
              <w:rPr>
                <w:spacing w:val="-1"/>
                <w:sz w:val="20"/>
                <w:szCs w:val="20"/>
              </w:rPr>
              <w:t>l</w:t>
            </w:r>
            <w:r>
              <w:rPr>
                <w:sz w:val="20"/>
                <w:szCs w:val="20"/>
              </w:rPr>
              <w:t>l da</w:t>
            </w:r>
            <w:r>
              <w:rPr>
                <w:spacing w:val="-1"/>
                <w:sz w:val="20"/>
                <w:szCs w:val="20"/>
              </w:rPr>
              <w:t>y</w:t>
            </w:r>
            <w:r>
              <w:rPr>
                <w:sz w:val="20"/>
                <w:szCs w:val="20"/>
              </w:rPr>
              <w:t>s</w:t>
            </w:r>
            <w:r>
              <w:rPr>
                <w:spacing w:val="-2"/>
                <w:sz w:val="20"/>
                <w:szCs w:val="20"/>
              </w:rPr>
              <w:t xml:space="preserve"> </w:t>
            </w:r>
            <w:r>
              <w:rPr>
                <w:sz w:val="20"/>
                <w:szCs w:val="20"/>
              </w:rPr>
              <w:t>of</w:t>
            </w:r>
            <w:r>
              <w:rPr>
                <w:spacing w:val="-1"/>
                <w:sz w:val="20"/>
                <w:szCs w:val="20"/>
              </w:rPr>
              <w:t xml:space="preserve"> </w:t>
            </w:r>
            <w:r>
              <w:rPr>
                <w:sz w:val="20"/>
                <w:szCs w:val="20"/>
              </w:rPr>
              <w:t>h</w:t>
            </w:r>
            <w:r>
              <w:rPr>
                <w:spacing w:val="-2"/>
                <w:sz w:val="20"/>
                <w:szCs w:val="20"/>
              </w:rPr>
              <w:t>a</w:t>
            </w:r>
            <w:r>
              <w:rPr>
                <w:spacing w:val="-1"/>
                <w:sz w:val="20"/>
                <w:szCs w:val="20"/>
              </w:rPr>
              <w:t>n</w:t>
            </w:r>
            <w:r>
              <w:rPr>
                <w:sz w:val="20"/>
                <w:szCs w:val="20"/>
              </w:rPr>
              <w:t>ds</w:t>
            </w:r>
            <w:r>
              <w:rPr>
                <w:spacing w:val="-1"/>
                <w:sz w:val="20"/>
                <w:szCs w:val="20"/>
              </w:rPr>
              <w:t>-o</w:t>
            </w:r>
            <w:r>
              <w:rPr>
                <w:sz w:val="20"/>
                <w:szCs w:val="20"/>
              </w:rPr>
              <w:t xml:space="preserve">n </w:t>
            </w:r>
            <w:r>
              <w:rPr>
                <w:spacing w:val="-1"/>
                <w:sz w:val="20"/>
                <w:szCs w:val="20"/>
              </w:rPr>
              <w:t>t</w:t>
            </w:r>
            <w:r>
              <w:rPr>
                <w:sz w:val="20"/>
                <w:szCs w:val="20"/>
              </w:rPr>
              <w:t>ra</w:t>
            </w:r>
            <w:r>
              <w:rPr>
                <w:spacing w:val="-1"/>
                <w:sz w:val="20"/>
                <w:szCs w:val="20"/>
              </w:rPr>
              <w:t>i</w:t>
            </w:r>
            <w:r>
              <w:rPr>
                <w:sz w:val="20"/>
                <w:szCs w:val="20"/>
              </w:rPr>
              <w:t>n</w:t>
            </w:r>
            <w:r>
              <w:rPr>
                <w:spacing w:val="-1"/>
                <w:sz w:val="20"/>
                <w:szCs w:val="20"/>
              </w:rPr>
              <w:t>in</w:t>
            </w:r>
            <w:r>
              <w:rPr>
                <w:sz w:val="20"/>
                <w:szCs w:val="20"/>
              </w:rPr>
              <w:t>g</w:t>
            </w:r>
            <w:r>
              <w:rPr>
                <w:spacing w:val="-1"/>
                <w:sz w:val="20"/>
                <w:szCs w:val="20"/>
              </w:rPr>
              <w:t xml:space="preserve"> </w:t>
            </w:r>
            <w:r>
              <w:rPr>
                <w:sz w:val="20"/>
                <w:szCs w:val="20"/>
              </w:rPr>
              <w:t>w</w:t>
            </w:r>
            <w:r>
              <w:rPr>
                <w:spacing w:val="-1"/>
                <w:sz w:val="20"/>
                <w:szCs w:val="20"/>
              </w:rPr>
              <w:t>it</w:t>
            </w:r>
            <w:r>
              <w:rPr>
                <w:sz w:val="20"/>
                <w:szCs w:val="20"/>
              </w:rPr>
              <w:t>h</w:t>
            </w:r>
            <w:r>
              <w:rPr>
                <w:spacing w:val="1"/>
                <w:sz w:val="20"/>
                <w:szCs w:val="20"/>
              </w:rPr>
              <w:t xml:space="preserve"> </w:t>
            </w:r>
            <w:r>
              <w:rPr>
                <w:spacing w:val="-2"/>
                <w:sz w:val="20"/>
                <w:szCs w:val="20"/>
              </w:rPr>
              <w:t>s</w:t>
            </w:r>
            <w:r>
              <w:rPr>
                <w:sz w:val="20"/>
                <w:szCs w:val="20"/>
              </w:rPr>
              <w:t>o</w:t>
            </w:r>
            <w:r>
              <w:rPr>
                <w:spacing w:val="-3"/>
                <w:sz w:val="20"/>
                <w:szCs w:val="20"/>
              </w:rPr>
              <w:t>m</w:t>
            </w:r>
            <w:r>
              <w:rPr>
                <w:sz w:val="20"/>
                <w:szCs w:val="20"/>
              </w:rPr>
              <w:t>e on</w:t>
            </w:r>
            <w:r>
              <w:rPr>
                <w:spacing w:val="-1"/>
                <w:sz w:val="20"/>
                <w:szCs w:val="20"/>
              </w:rPr>
              <w:t>g</w:t>
            </w:r>
            <w:r>
              <w:rPr>
                <w:sz w:val="20"/>
                <w:szCs w:val="20"/>
              </w:rPr>
              <w:t>o</w:t>
            </w:r>
            <w:r>
              <w:rPr>
                <w:spacing w:val="-1"/>
                <w:sz w:val="20"/>
                <w:szCs w:val="20"/>
              </w:rPr>
              <w:t>in</w:t>
            </w:r>
            <w:r>
              <w:rPr>
                <w:sz w:val="20"/>
                <w:szCs w:val="20"/>
              </w:rPr>
              <w:t>g</w:t>
            </w:r>
          </w:p>
          <w:p w14:paraId="08599AC0" w14:textId="77777777" w:rsidR="00613509" w:rsidRDefault="00613509" w:rsidP="00613509">
            <w:pPr>
              <w:pStyle w:val="TableParagraph"/>
              <w:kinsoku w:val="0"/>
              <w:overflowPunct w:val="0"/>
              <w:spacing w:line="230" w:lineRule="exact"/>
              <w:ind w:left="102" w:right="125"/>
              <w:rPr>
                <w:sz w:val="20"/>
                <w:szCs w:val="20"/>
              </w:rPr>
            </w:pPr>
            <w:r>
              <w:rPr>
                <w:spacing w:val="-1"/>
                <w:sz w:val="20"/>
                <w:szCs w:val="20"/>
              </w:rPr>
              <w:t>technica</w:t>
            </w:r>
            <w:r>
              <w:rPr>
                <w:sz w:val="20"/>
                <w:szCs w:val="20"/>
              </w:rPr>
              <w:t>l</w:t>
            </w:r>
            <w:r>
              <w:rPr>
                <w:spacing w:val="1"/>
                <w:sz w:val="20"/>
                <w:szCs w:val="20"/>
              </w:rPr>
              <w:t xml:space="preserve"> </w:t>
            </w:r>
            <w:r>
              <w:rPr>
                <w:spacing w:val="-1"/>
                <w:sz w:val="20"/>
                <w:szCs w:val="20"/>
              </w:rPr>
              <w:t>assis</w:t>
            </w:r>
            <w:r>
              <w:rPr>
                <w:spacing w:val="-2"/>
                <w:sz w:val="20"/>
                <w:szCs w:val="20"/>
              </w:rPr>
              <w:t>t</w:t>
            </w:r>
            <w:r>
              <w:rPr>
                <w:spacing w:val="-1"/>
                <w:sz w:val="20"/>
                <w:szCs w:val="20"/>
              </w:rPr>
              <w:t>ance availabl</w:t>
            </w:r>
            <w:r>
              <w:rPr>
                <w:sz w:val="20"/>
                <w:szCs w:val="20"/>
              </w:rPr>
              <w:t>e</w:t>
            </w:r>
            <w:r>
              <w:rPr>
                <w:spacing w:val="1"/>
                <w:sz w:val="20"/>
                <w:szCs w:val="20"/>
              </w:rPr>
              <w:t xml:space="preserve"> </w:t>
            </w:r>
            <w:r>
              <w:rPr>
                <w:spacing w:val="-1"/>
                <w:sz w:val="20"/>
                <w:szCs w:val="20"/>
              </w:rPr>
              <w:t>(e</w:t>
            </w:r>
            <w:r>
              <w:rPr>
                <w:spacing w:val="-2"/>
                <w:sz w:val="20"/>
                <w:szCs w:val="20"/>
              </w:rPr>
              <w:t>m</w:t>
            </w:r>
            <w:r>
              <w:rPr>
                <w:spacing w:val="-1"/>
                <w:sz w:val="20"/>
                <w:szCs w:val="20"/>
              </w:rPr>
              <w:t>ail</w:t>
            </w:r>
            <w:r>
              <w:rPr>
                <w:sz w:val="20"/>
                <w:szCs w:val="20"/>
              </w:rPr>
              <w:t xml:space="preserve">, </w:t>
            </w:r>
            <w:r>
              <w:rPr>
                <w:spacing w:val="-1"/>
                <w:sz w:val="20"/>
                <w:szCs w:val="20"/>
              </w:rPr>
              <w:t>phon</w:t>
            </w:r>
            <w:r>
              <w:rPr>
                <w:sz w:val="20"/>
                <w:szCs w:val="20"/>
              </w:rPr>
              <w:t xml:space="preserve">e </w:t>
            </w:r>
            <w:r>
              <w:rPr>
                <w:spacing w:val="-1"/>
                <w:sz w:val="20"/>
                <w:szCs w:val="20"/>
              </w:rPr>
              <w:t>call,</w:t>
            </w:r>
          </w:p>
          <w:p w14:paraId="70926DC5" w14:textId="77777777" w:rsidR="00613509" w:rsidRDefault="00613509" w:rsidP="00613509">
            <w:pPr>
              <w:pStyle w:val="TableParagraph"/>
              <w:kinsoku w:val="0"/>
              <w:overflowPunct w:val="0"/>
              <w:spacing w:line="227" w:lineRule="exact"/>
              <w:ind w:left="102"/>
              <w:rPr>
                <w:sz w:val="20"/>
                <w:szCs w:val="20"/>
              </w:rPr>
            </w:pPr>
            <w:r>
              <w:rPr>
                <w:spacing w:val="-1"/>
                <w:sz w:val="20"/>
                <w:szCs w:val="20"/>
              </w:rPr>
              <w:t>s</w:t>
            </w:r>
            <w:r>
              <w:rPr>
                <w:sz w:val="20"/>
                <w:szCs w:val="20"/>
              </w:rPr>
              <w:t>o</w:t>
            </w:r>
            <w:r>
              <w:rPr>
                <w:spacing w:val="-3"/>
                <w:sz w:val="20"/>
                <w:szCs w:val="20"/>
              </w:rPr>
              <w:t>m</w:t>
            </w:r>
            <w:r>
              <w:rPr>
                <w:sz w:val="20"/>
                <w:szCs w:val="20"/>
              </w:rPr>
              <w:t>e on</w:t>
            </w:r>
            <w:r>
              <w:rPr>
                <w:spacing w:val="-1"/>
                <w:sz w:val="20"/>
                <w:szCs w:val="20"/>
              </w:rPr>
              <w:t>-sit</w:t>
            </w:r>
            <w:r>
              <w:rPr>
                <w:sz w:val="20"/>
                <w:szCs w:val="20"/>
              </w:rPr>
              <w:t xml:space="preserve">e </w:t>
            </w:r>
            <w:r>
              <w:rPr>
                <w:spacing w:val="-1"/>
                <w:sz w:val="20"/>
                <w:szCs w:val="20"/>
              </w:rPr>
              <w:t>c</w:t>
            </w:r>
            <w:r>
              <w:rPr>
                <w:sz w:val="20"/>
                <w:szCs w:val="20"/>
              </w:rPr>
              <w:t>on</w:t>
            </w:r>
            <w:r>
              <w:rPr>
                <w:spacing w:val="-2"/>
                <w:sz w:val="20"/>
                <w:szCs w:val="20"/>
              </w:rPr>
              <w:t>s</w:t>
            </w:r>
            <w:r>
              <w:rPr>
                <w:sz w:val="20"/>
                <w:szCs w:val="20"/>
              </w:rPr>
              <w:t>u</w:t>
            </w:r>
            <w:r>
              <w:rPr>
                <w:spacing w:val="-1"/>
                <w:sz w:val="20"/>
                <w:szCs w:val="20"/>
              </w:rPr>
              <w:t>ltati</w:t>
            </w:r>
            <w:r>
              <w:rPr>
                <w:spacing w:val="1"/>
                <w:sz w:val="20"/>
                <w:szCs w:val="20"/>
              </w:rPr>
              <w:t>o</w:t>
            </w:r>
            <w:r>
              <w:rPr>
                <w:spacing w:val="-1"/>
                <w:sz w:val="20"/>
                <w:szCs w:val="20"/>
              </w:rPr>
              <w:t>n)</w:t>
            </w:r>
          </w:p>
          <w:p w14:paraId="3C8A1D58" w14:textId="77777777" w:rsidR="00613509" w:rsidRDefault="00613509" w:rsidP="00613509">
            <w:pPr>
              <w:pStyle w:val="TableParagraph"/>
              <w:kinsoku w:val="0"/>
              <w:overflowPunct w:val="0"/>
              <w:ind w:left="102"/>
              <w:rPr>
                <w:sz w:val="20"/>
                <w:szCs w:val="20"/>
              </w:rPr>
            </w:pPr>
            <w:r>
              <w:rPr>
                <w:spacing w:val="-1"/>
                <w:sz w:val="20"/>
                <w:szCs w:val="20"/>
              </w:rPr>
              <w:t>t</w:t>
            </w:r>
            <w:r>
              <w:rPr>
                <w:sz w:val="20"/>
                <w:szCs w:val="20"/>
              </w:rPr>
              <w:t>h</w:t>
            </w:r>
            <w:r>
              <w:rPr>
                <w:spacing w:val="-1"/>
                <w:sz w:val="20"/>
                <w:szCs w:val="20"/>
              </w:rPr>
              <w:t>r</w:t>
            </w:r>
            <w:r>
              <w:rPr>
                <w:sz w:val="20"/>
                <w:szCs w:val="20"/>
              </w:rPr>
              <w:t>o</w:t>
            </w:r>
            <w:r>
              <w:rPr>
                <w:spacing w:val="-1"/>
                <w:sz w:val="20"/>
                <w:szCs w:val="20"/>
              </w:rPr>
              <w:t>ug</w:t>
            </w:r>
            <w:r>
              <w:rPr>
                <w:sz w:val="20"/>
                <w:szCs w:val="20"/>
              </w:rPr>
              <w:t>h</w:t>
            </w:r>
            <w:r>
              <w:rPr>
                <w:spacing w:val="-1"/>
                <w:sz w:val="20"/>
                <w:szCs w:val="20"/>
              </w:rPr>
              <w:t xml:space="preserve"> </w:t>
            </w:r>
            <w:r>
              <w:rPr>
                <w:sz w:val="20"/>
                <w:szCs w:val="20"/>
              </w:rPr>
              <w:t>Dev</w:t>
            </w:r>
            <w:r>
              <w:rPr>
                <w:spacing w:val="-2"/>
                <w:sz w:val="20"/>
                <w:szCs w:val="20"/>
              </w:rPr>
              <w:t>e</w:t>
            </w:r>
            <w:r>
              <w:rPr>
                <w:spacing w:val="-1"/>
                <w:sz w:val="20"/>
                <w:szCs w:val="20"/>
              </w:rPr>
              <w:t>re</w:t>
            </w:r>
            <w:r>
              <w:rPr>
                <w:sz w:val="20"/>
                <w:szCs w:val="20"/>
              </w:rPr>
              <w:t>u</w:t>
            </w:r>
            <w:r>
              <w:rPr>
                <w:spacing w:val="-1"/>
                <w:sz w:val="20"/>
                <w:szCs w:val="20"/>
              </w:rPr>
              <w:t>x.</w:t>
            </w:r>
          </w:p>
          <w:p w14:paraId="19949FB3" w14:textId="77777777" w:rsidR="00613509" w:rsidRDefault="00613509" w:rsidP="00613509">
            <w:pPr>
              <w:pStyle w:val="TableParagraph"/>
              <w:kinsoku w:val="0"/>
              <w:overflowPunct w:val="0"/>
              <w:spacing w:before="10" w:line="220" w:lineRule="exact"/>
              <w:rPr>
                <w:sz w:val="22"/>
                <w:szCs w:val="22"/>
              </w:rPr>
            </w:pPr>
          </w:p>
          <w:p w14:paraId="75BF4AA0" w14:textId="77777777" w:rsidR="00613509" w:rsidRDefault="00613509" w:rsidP="00613509">
            <w:pPr>
              <w:pStyle w:val="TableParagraph"/>
              <w:kinsoku w:val="0"/>
              <w:overflowPunct w:val="0"/>
              <w:ind w:left="102"/>
              <w:rPr>
                <w:sz w:val="20"/>
                <w:szCs w:val="20"/>
              </w:rPr>
            </w:pPr>
            <w:r>
              <w:rPr>
                <w:spacing w:val="-1"/>
                <w:sz w:val="20"/>
                <w:szCs w:val="20"/>
              </w:rPr>
              <w:t>Als</w:t>
            </w:r>
            <w:r>
              <w:rPr>
                <w:sz w:val="20"/>
                <w:szCs w:val="20"/>
              </w:rPr>
              <w:t>o</w:t>
            </w:r>
            <w:r>
              <w:rPr>
                <w:spacing w:val="-1"/>
                <w:sz w:val="20"/>
                <w:szCs w:val="20"/>
              </w:rPr>
              <w:t xml:space="preserve"> availabl</w:t>
            </w:r>
            <w:r>
              <w:rPr>
                <w:sz w:val="20"/>
                <w:szCs w:val="20"/>
              </w:rPr>
              <w:t xml:space="preserve">e </w:t>
            </w:r>
            <w:r>
              <w:rPr>
                <w:spacing w:val="-1"/>
                <w:sz w:val="20"/>
                <w:szCs w:val="20"/>
              </w:rPr>
              <w:t xml:space="preserve">through </w:t>
            </w:r>
            <w:r>
              <w:rPr>
                <w:sz w:val="20"/>
                <w:szCs w:val="20"/>
              </w:rPr>
              <w:t>Dev</w:t>
            </w:r>
            <w:r>
              <w:rPr>
                <w:spacing w:val="-1"/>
                <w:sz w:val="20"/>
                <w:szCs w:val="20"/>
              </w:rPr>
              <w:t>e</w:t>
            </w:r>
            <w:r>
              <w:rPr>
                <w:sz w:val="20"/>
                <w:szCs w:val="20"/>
              </w:rPr>
              <w:t>r</w:t>
            </w:r>
            <w:r>
              <w:rPr>
                <w:spacing w:val="-2"/>
                <w:sz w:val="20"/>
                <w:szCs w:val="20"/>
              </w:rPr>
              <w:t>e</w:t>
            </w:r>
            <w:r>
              <w:rPr>
                <w:sz w:val="20"/>
                <w:szCs w:val="20"/>
              </w:rPr>
              <w:t>ux:</w:t>
            </w:r>
          </w:p>
          <w:p w14:paraId="469EC998" w14:textId="77777777" w:rsidR="00613509" w:rsidRDefault="00613509" w:rsidP="00613509">
            <w:pPr>
              <w:pStyle w:val="ListParagraph"/>
              <w:numPr>
                <w:ilvl w:val="0"/>
                <w:numId w:val="1"/>
              </w:numPr>
              <w:tabs>
                <w:tab w:val="left" w:pos="462"/>
              </w:tabs>
              <w:kinsoku w:val="0"/>
              <w:overflowPunct w:val="0"/>
              <w:spacing w:before="1" w:line="230" w:lineRule="exact"/>
              <w:ind w:left="462" w:right="210"/>
              <w:rPr>
                <w:sz w:val="20"/>
                <w:szCs w:val="20"/>
              </w:rPr>
            </w:pPr>
            <w:r>
              <w:rPr>
                <w:sz w:val="20"/>
                <w:szCs w:val="20"/>
              </w:rPr>
              <w:t>1</w:t>
            </w:r>
            <w:r>
              <w:rPr>
                <w:spacing w:val="-1"/>
                <w:sz w:val="20"/>
                <w:szCs w:val="20"/>
              </w:rPr>
              <w:t xml:space="preserve"> </w:t>
            </w:r>
            <w:r>
              <w:rPr>
                <w:sz w:val="20"/>
                <w:szCs w:val="20"/>
              </w:rPr>
              <w:t xml:space="preserve">Day </w:t>
            </w:r>
            <w:r>
              <w:rPr>
                <w:spacing w:val="-1"/>
                <w:sz w:val="20"/>
                <w:szCs w:val="20"/>
              </w:rPr>
              <w:t>DEC</w:t>
            </w:r>
            <w:r>
              <w:rPr>
                <w:sz w:val="20"/>
                <w:szCs w:val="20"/>
              </w:rPr>
              <w:t xml:space="preserve">A </w:t>
            </w:r>
            <w:r>
              <w:rPr>
                <w:spacing w:val="-1"/>
                <w:sz w:val="20"/>
                <w:szCs w:val="20"/>
              </w:rPr>
              <w:t>P</w:t>
            </w:r>
            <w:r>
              <w:rPr>
                <w:sz w:val="20"/>
                <w:szCs w:val="20"/>
              </w:rPr>
              <w:t>r</w:t>
            </w:r>
            <w:r>
              <w:rPr>
                <w:spacing w:val="-1"/>
                <w:sz w:val="20"/>
                <w:szCs w:val="20"/>
              </w:rPr>
              <w:t>og</w:t>
            </w:r>
            <w:r>
              <w:rPr>
                <w:sz w:val="20"/>
                <w:szCs w:val="20"/>
              </w:rPr>
              <w:t>r</w:t>
            </w:r>
            <w:r>
              <w:rPr>
                <w:spacing w:val="-1"/>
                <w:sz w:val="20"/>
                <w:szCs w:val="20"/>
              </w:rPr>
              <w:t xml:space="preserve">am </w:t>
            </w:r>
            <w:r>
              <w:rPr>
                <w:sz w:val="20"/>
                <w:szCs w:val="20"/>
              </w:rPr>
              <w:t>Ov</w:t>
            </w:r>
            <w:r>
              <w:rPr>
                <w:spacing w:val="-2"/>
                <w:sz w:val="20"/>
                <w:szCs w:val="20"/>
              </w:rPr>
              <w:t>e</w:t>
            </w:r>
            <w:r>
              <w:rPr>
                <w:spacing w:val="-1"/>
                <w:sz w:val="20"/>
                <w:szCs w:val="20"/>
              </w:rPr>
              <w:t>r</w:t>
            </w:r>
            <w:r>
              <w:rPr>
                <w:sz w:val="20"/>
                <w:szCs w:val="20"/>
              </w:rPr>
              <w:t xml:space="preserve">view </w:t>
            </w:r>
            <w:r>
              <w:rPr>
                <w:spacing w:val="-2"/>
                <w:sz w:val="20"/>
                <w:szCs w:val="20"/>
              </w:rPr>
              <w:t>T</w:t>
            </w:r>
            <w:r>
              <w:rPr>
                <w:sz w:val="20"/>
                <w:szCs w:val="20"/>
              </w:rPr>
              <w:t>ra</w:t>
            </w:r>
            <w:r>
              <w:rPr>
                <w:spacing w:val="-2"/>
                <w:sz w:val="20"/>
                <w:szCs w:val="20"/>
              </w:rPr>
              <w:t>i</w:t>
            </w:r>
            <w:r>
              <w:rPr>
                <w:sz w:val="20"/>
                <w:szCs w:val="20"/>
              </w:rPr>
              <w:t>ning</w:t>
            </w:r>
          </w:p>
          <w:p w14:paraId="54A8B498" w14:textId="77777777" w:rsidR="00613509" w:rsidRDefault="00613509" w:rsidP="00613509">
            <w:pPr>
              <w:pStyle w:val="ListParagraph"/>
              <w:numPr>
                <w:ilvl w:val="0"/>
                <w:numId w:val="1"/>
              </w:numPr>
              <w:tabs>
                <w:tab w:val="left" w:pos="462"/>
              </w:tabs>
              <w:kinsoku w:val="0"/>
              <w:overflowPunct w:val="0"/>
              <w:spacing w:line="224" w:lineRule="exact"/>
              <w:ind w:left="462"/>
              <w:rPr>
                <w:sz w:val="20"/>
                <w:szCs w:val="20"/>
              </w:rPr>
            </w:pPr>
            <w:r>
              <w:rPr>
                <w:sz w:val="20"/>
                <w:szCs w:val="20"/>
              </w:rPr>
              <w:t>DECA P</w:t>
            </w:r>
            <w:r>
              <w:rPr>
                <w:spacing w:val="-1"/>
                <w:sz w:val="20"/>
                <w:szCs w:val="20"/>
              </w:rPr>
              <w:t>ro</w:t>
            </w:r>
            <w:r>
              <w:rPr>
                <w:sz w:val="20"/>
                <w:szCs w:val="20"/>
              </w:rPr>
              <w:t>gr</w:t>
            </w:r>
            <w:r>
              <w:rPr>
                <w:spacing w:val="-2"/>
                <w:sz w:val="20"/>
                <w:szCs w:val="20"/>
              </w:rPr>
              <w:t>a</w:t>
            </w:r>
            <w:r>
              <w:rPr>
                <w:sz w:val="20"/>
                <w:szCs w:val="20"/>
              </w:rPr>
              <w:t>m</w:t>
            </w:r>
          </w:p>
          <w:p w14:paraId="67250608" w14:textId="77777777" w:rsidR="00613509" w:rsidRDefault="00613509" w:rsidP="00613509">
            <w:pPr>
              <w:pStyle w:val="TableParagraph"/>
              <w:kinsoku w:val="0"/>
              <w:overflowPunct w:val="0"/>
              <w:spacing w:line="229" w:lineRule="exact"/>
              <w:ind w:right="47"/>
              <w:jc w:val="center"/>
              <w:rPr>
                <w:sz w:val="20"/>
                <w:szCs w:val="20"/>
              </w:rPr>
            </w:pPr>
            <w:r>
              <w:rPr>
                <w:sz w:val="20"/>
                <w:szCs w:val="20"/>
              </w:rPr>
              <w:t>Refre</w:t>
            </w:r>
            <w:r>
              <w:rPr>
                <w:spacing w:val="-1"/>
                <w:sz w:val="20"/>
                <w:szCs w:val="20"/>
              </w:rPr>
              <w:t>s</w:t>
            </w:r>
            <w:r>
              <w:rPr>
                <w:sz w:val="20"/>
                <w:szCs w:val="20"/>
              </w:rPr>
              <w:t>her Tra</w:t>
            </w:r>
            <w:r>
              <w:rPr>
                <w:spacing w:val="-2"/>
                <w:sz w:val="20"/>
                <w:szCs w:val="20"/>
              </w:rPr>
              <w:t>i</w:t>
            </w:r>
            <w:r>
              <w:rPr>
                <w:sz w:val="20"/>
                <w:szCs w:val="20"/>
              </w:rPr>
              <w:t>ning</w:t>
            </w:r>
          </w:p>
          <w:p w14:paraId="12654071" w14:textId="77777777" w:rsidR="00613509" w:rsidRDefault="00613509" w:rsidP="00613509">
            <w:pPr>
              <w:pStyle w:val="ListParagraph"/>
              <w:numPr>
                <w:ilvl w:val="0"/>
                <w:numId w:val="1"/>
              </w:numPr>
              <w:tabs>
                <w:tab w:val="left" w:pos="462"/>
              </w:tabs>
              <w:kinsoku w:val="0"/>
              <w:overflowPunct w:val="0"/>
              <w:ind w:left="462"/>
              <w:rPr>
                <w:sz w:val="20"/>
                <w:szCs w:val="20"/>
              </w:rPr>
            </w:pPr>
            <w:r>
              <w:rPr>
                <w:sz w:val="20"/>
                <w:szCs w:val="20"/>
              </w:rPr>
              <w:t>Distance</w:t>
            </w:r>
            <w:r>
              <w:rPr>
                <w:spacing w:val="1"/>
                <w:sz w:val="20"/>
                <w:szCs w:val="20"/>
              </w:rPr>
              <w:t xml:space="preserve"> </w:t>
            </w:r>
            <w:r>
              <w:rPr>
                <w:sz w:val="20"/>
                <w:szCs w:val="20"/>
              </w:rPr>
              <w:t>le</w:t>
            </w:r>
            <w:r>
              <w:rPr>
                <w:spacing w:val="-1"/>
                <w:sz w:val="20"/>
                <w:szCs w:val="20"/>
              </w:rPr>
              <w:t>a</w:t>
            </w:r>
            <w:r>
              <w:rPr>
                <w:sz w:val="20"/>
                <w:szCs w:val="20"/>
              </w:rPr>
              <w:t>rn</w:t>
            </w:r>
            <w:r>
              <w:rPr>
                <w:spacing w:val="-2"/>
                <w:sz w:val="20"/>
                <w:szCs w:val="20"/>
              </w:rPr>
              <w:t>i</w:t>
            </w:r>
            <w:r>
              <w:rPr>
                <w:sz w:val="20"/>
                <w:szCs w:val="20"/>
              </w:rPr>
              <w:t>ng</w:t>
            </w:r>
          </w:p>
          <w:p w14:paraId="5165F93B" w14:textId="77777777" w:rsidR="00613509" w:rsidRDefault="00613509" w:rsidP="00613509">
            <w:pPr>
              <w:pStyle w:val="ListParagraph"/>
              <w:numPr>
                <w:ilvl w:val="0"/>
                <w:numId w:val="1"/>
              </w:numPr>
              <w:tabs>
                <w:tab w:val="left" w:pos="462"/>
              </w:tabs>
              <w:kinsoku w:val="0"/>
              <w:overflowPunct w:val="0"/>
              <w:ind w:left="462"/>
              <w:rPr>
                <w:sz w:val="20"/>
                <w:szCs w:val="20"/>
              </w:rPr>
            </w:pPr>
            <w:r>
              <w:rPr>
                <w:sz w:val="20"/>
                <w:szCs w:val="20"/>
              </w:rPr>
              <w:t>S</w:t>
            </w:r>
            <w:r>
              <w:rPr>
                <w:spacing w:val="-1"/>
                <w:sz w:val="20"/>
                <w:szCs w:val="20"/>
              </w:rPr>
              <w:t>t</w:t>
            </w:r>
            <w:r>
              <w:rPr>
                <w:sz w:val="20"/>
                <w:szCs w:val="20"/>
              </w:rPr>
              <w:t>ra</w:t>
            </w:r>
            <w:r>
              <w:rPr>
                <w:spacing w:val="-1"/>
                <w:sz w:val="20"/>
                <w:szCs w:val="20"/>
              </w:rPr>
              <w:t>t</w:t>
            </w:r>
            <w:r>
              <w:rPr>
                <w:sz w:val="20"/>
                <w:szCs w:val="20"/>
              </w:rPr>
              <w:t>eg</w:t>
            </w:r>
            <w:r>
              <w:rPr>
                <w:spacing w:val="-1"/>
                <w:sz w:val="20"/>
                <w:szCs w:val="20"/>
              </w:rPr>
              <w:t>i</w:t>
            </w:r>
            <w:r>
              <w:rPr>
                <w:sz w:val="20"/>
                <w:szCs w:val="20"/>
              </w:rPr>
              <w:t xml:space="preserve">es </w:t>
            </w:r>
            <w:r>
              <w:rPr>
                <w:spacing w:val="-1"/>
                <w:sz w:val="20"/>
                <w:szCs w:val="20"/>
              </w:rPr>
              <w:t>t</w:t>
            </w:r>
            <w:r>
              <w:rPr>
                <w:sz w:val="20"/>
                <w:szCs w:val="20"/>
              </w:rPr>
              <w:t>ra</w:t>
            </w:r>
            <w:r>
              <w:rPr>
                <w:spacing w:val="-2"/>
                <w:sz w:val="20"/>
                <w:szCs w:val="20"/>
              </w:rPr>
              <w:t>i</w:t>
            </w:r>
            <w:r>
              <w:rPr>
                <w:spacing w:val="-1"/>
                <w:sz w:val="20"/>
                <w:szCs w:val="20"/>
              </w:rPr>
              <w:t>ni</w:t>
            </w:r>
            <w:r>
              <w:rPr>
                <w:sz w:val="20"/>
                <w:szCs w:val="20"/>
              </w:rPr>
              <w:t>ng</w:t>
            </w:r>
          </w:p>
          <w:p w14:paraId="50171F87" w14:textId="77777777" w:rsidR="00613509" w:rsidRDefault="00613509" w:rsidP="00613509">
            <w:pPr>
              <w:pStyle w:val="ListParagraph"/>
              <w:numPr>
                <w:ilvl w:val="0"/>
                <w:numId w:val="1"/>
              </w:numPr>
              <w:tabs>
                <w:tab w:val="left" w:pos="462"/>
              </w:tabs>
              <w:kinsoku w:val="0"/>
              <w:overflowPunct w:val="0"/>
              <w:spacing w:before="2" w:line="230" w:lineRule="exact"/>
              <w:ind w:left="462" w:right="343"/>
            </w:pPr>
            <w:r>
              <w:rPr>
                <w:spacing w:val="-1"/>
                <w:sz w:val="20"/>
                <w:szCs w:val="20"/>
              </w:rPr>
              <w:t>Technica</w:t>
            </w:r>
            <w:r>
              <w:rPr>
                <w:sz w:val="20"/>
                <w:szCs w:val="20"/>
              </w:rPr>
              <w:t>l</w:t>
            </w:r>
            <w:r>
              <w:rPr>
                <w:spacing w:val="1"/>
                <w:sz w:val="20"/>
                <w:szCs w:val="20"/>
              </w:rPr>
              <w:t xml:space="preserve"> </w:t>
            </w:r>
            <w:r>
              <w:rPr>
                <w:spacing w:val="-1"/>
                <w:sz w:val="20"/>
                <w:szCs w:val="20"/>
              </w:rPr>
              <w:t xml:space="preserve">assistance </w:t>
            </w:r>
            <w:r>
              <w:rPr>
                <w:sz w:val="20"/>
                <w:szCs w:val="20"/>
              </w:rPr>
              <w:t>(</w:t>
            </w:r>
            <w:r>
              <w:rPr>
                <w:spacing w:val="-1"/>
                <w:sz w:val="20"/>
                <w:szCs w:val="20"/>
              </w:rPr>
              <w:t>o</w:t>
            </w:r>
            <w:r>
              <w:rPr>
                <w:sz w:val="20"/>
                <w:szCs w:val="20"/>
              </w:rPr>
              <w:t>n-s</w:t>
            </w:r>
            <w:r>
              <w:rPr>
                <w:spacing w:val="-1"/>
                <w:sz w:val="20"/>
                <w:szCs w:val="20"/>
              </w:rPr>
              <w:t>it</w:t>
            </w:r>
            <w:r>
              <w:rPr>
                <w:sz w:val="20"/>
                <w:szCs w:val="20"/>
              </w:rPr>
              <w:t>e</w:t>
            </w:r>
            <w:r>
              <w:rPr>
                <w:spacing w:val="-1"/>
                <w:sz w:val="20"/>
                <w:szCs w:val="20"/>
              </w:rPr>
              <w:t xml:space="preserve"> </w:t>
            </w:r>
            <w:r>
              <w:rPr>
                <w:sz w:val="20"/>
                <w:szCs w:val="20"/>
              </w:rPr>
              <w:t>or</w:t>
            </w:r>
            <w:r>
              <w:rPr>
                <w:spacing w:val="-1"/>
                <w:sz w:val="20"/>
                <w:szCs w:val="20"/>
              </w:rPr>
              <w:t xml:space="preserve"> </w:t>
            </w:r>
            <w:r>
              <w:rPr>
                <w:sz w:val="20"/>
                <w:szCs w:val="20"/>
              </w:rPr>
              <w:t>by</w:t>
            </w:r>
            <w:r>
              <w:rPr>
                <w:spacing w:val="-2"/>
                <w:sz w:val="20"/>
                <w:szCs w:val="20"/>
              </w:rPr>
              <w:t xml:space="preserve"> </w:t>
            </w:r>
            <w:r>
              <w:rPr>
                <w:spacing w:val="-1"/>
                <w:sz w:val="20"/>
                <w:szCs w:val="20"/>
              </w:rPr>
              <w:t>p</w:t>
            </w:r>
            <w:r>
              <w:rPr>
                <w:sz w:val="20"/>
                <w:szCs w:val="20"/>
              </w:rPr>
              <w:t>h</w:t>
            </w:r>
            <w:r>
              <w:rPr>
                <w:spacing w:val="-1"/>
                <w:sz w:val="20"/>
                <w:szCs w:val="20"/>
              </w:rPr>
              <w:t>o</w:t>
            </w:r>
            <w:r>
              <w:rPr>
                <w:sz w:val="20"/>
                <w:szCs w:val="20"/>
              </w:rPr>
              <w:t>n</w:t>
            </w:r>
            <w:r>
              <w:rPr>
                <w:spacing w:val="-2"/>
                <w:sz w:val="20"/>
                <w:szCs w:val="20"/>
              </w:rPr>
              <w:t>e</w:t>
            </w:r>
            <w:r>
              <w:rPr>
                <w:sz w:val="20"/>
                <w:szCs w:val="20"/>
              </w:rPr>
              <w:t>)</w:t>
            </w:r>
          </w:p>
        </w:tc>
      </w:tr>
    </w:tbl>
    <w:p w14:paraId="76BC0DAC" w14:textId="77777777" w:rsidR="00613509" w:rsidRDefault="00613509" w:rsidP="00613509">
      <w:pPr>
        <w:kinsoku w:val="0"/>
        <w:spacing w:line="200" w:lineRule="exact"/>
      </w:pPr>
    </w:p>
    <w:p w14:paraId="276578B8" w14:textId="77777777" w:rsidR="00613509" w:rsidRDefault="00613509" w:rsidP="00613509">
      <w:pPr>
        <w:kinsoku w:val="0"/>
        <w:spacing w:line="200" w:lineRule="exact"/>
      </w:pPr>
    </w:p>
    <w:p w14:paraId="7AD500C9" w14:textId="77777777" w:rsidR="00613509" w:rsidRDefault="00613509" w:rsidP="00613509">
      <w:pPr>
        <w:kinsoku w:val="0"/>
        <w:spacing w:line="200" w:lineRule="exact"/>
      </w:pPr>
    </w:p>
    <w:p w14:paraId="588C05F8" w14:textId="77777777" w:rsidR="00613509" w:rsidRDefault="00613509" w:rsidP="00613509">
      <w:pPr>
        <w:kinsoku w:val="0"/>
        <w:spacing w:line="200" w:lineRule="exact"/>
      </w:pPr>
    </w:p>
    <w:p w14:paraId="0ECDEB1D" w14:textId="77777777" w:rsidR="00613509" w:rsidRDefault="00613509" w:rsidP="00613509">
      <w:pPr>
        <w:kinsoku w:val="0"/>
        <w:spacing w:line="200" w:lineRule="exact"/>
      </w:pPr>
    </w:p>
    <w:p w14:paraId="76609F29" w14:textId="7E878652" w:rsidR="00613509" w:rsidRDefault="00D23603" w:rsidP="0063310A">
      <w:pPr>
        <w:pStyle w:val="APA"/>
        <w:rPr>
          <w:color w:val="330000"/>
        </w:rPr>
        <w:sectPr w:rsidR="00613509" w:rsidSect="00613509">
          <w:headerReference w:type="default" r:id="rId13"/>
          <w:headerReference w:type="first" r:id="rId14"/>
          <w:pgSz w:w="15840" w:h="12240" w:orient="landscape" w:code="1"/>
          <w:pgMar w:top="1440" w:right="1440" w:bottom="1440" w:left="1440" w:header="720" w:footer="720" w:gutter="0"/>
          <w:cols w:space="720"/>
          <w:titlePg/>
          <w:docGrid w:linePitch="360"/>
        </w:sectPr>
      </w:pPr>
      <w:r>
        <w:rPr>
          <w:noProof/>
          <w:color w:val="330000"/>
        </w:rPr>
        <mc:AlternateContent>
          <mc:Choice Requires="wps">
            <w:drawing>
              <wp:anchor distT="0" distB="0" distL="114300" distR="114300" simplePos="0" relativeHeight="251659264" behindDoc="1" locked="0" layoutInCell="0" allowOverlap="1" wp14:anchorId="516D0AC3" wp14:editId="4D9F9798">
                <wp:simplePos x="0" y="0"/>
                <wp:positionH relativeFrom="page">
                  <wp:posOffset>5109210</wp:posOffset>
                </wp:positionH>
                <wp:positionV relativeFrom="page">
                  <wp:posOffset>6920230</wp:posOffset>
                </wp:positionV>
                <wp:extent cx="3819525" cy="402590"/>
                <wp:effectExtent l="3810" t="0" r="0" b="5080"/>
                <wp:wrapThrough wrapText="bothSides">
                  <wp:wrapPolygon edited="0">
                    <wp:start x="0" y="0"/>
                    <wp:lineTo x="21600" y="0"/>
                    <wp:lineTo x="21600" y="21600"/>
                    <wp:lineTo x="0" y="2160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D5286" w14:textId="77777777" w:rsidR="00AC7570" w:rsidRDefault="00AC7570">
                            <w:pPr>
                              <w:kinsoku w:val="0"/>
                              <w:spacing w:line="204" w:lineRule="exact"/>
                              <w:ind w:right="21"/>
                              <w:jc w:val="right"/>
                              <w:rPr>
                                <w:sz w:val="18"/>
                                <w:szCs w:val="18"/>
                              </w:rPr>
                            </w:pPr>
                            <w:r>
                              <w:rPr>
                                <w:sz w:val="18"/>
                                <w:szCs w:val="18"/>
                              </w:rPr>
                              <w:t>Promoting</w:t>
                            </w:r>
                            <w:r>
                              <w:rPr>
                                <w:spacing w:val="1"/>
                                <w:sz w:val="18"/>
                                <w:szCs w:val="18"/>
                              </w:rPr>
                              <w:t xml:space="preserve"> </w:t>
                            </w:r>
                            <w:r>
                              <w:rPr>
                                <w:sz w:val="18"/>
                                <w:szCs w:val="18"/>
                              </w:rPr>
                              <w:t>Social</w:t>
                            </w:r>
                            <w:r>
                              <w:rPr>
                                <w:spacing w:val="1"/>
                                <w:sz w:val="18"/>
                                <w:szCs w:val="18"/>
                              </w:rPr>
                              <w:t xml:space="preserve"> </w:t>
                            </w:r>
                            <w:r>
                              <w:rPr>
                                <w:sz w:val="18"/>
                                <w:szCs w:val="18"/>
                              </w:rPr>
                              <w:t>and</w:t>
                            </w:r>
                            <w:r>
                              <w:rPr>
                                <w:spacing w:val="-1"/>
                                <w:sz w:val="18"/>
                                <w:szCs w:val="18"/>
                              </w:rPr>
                              <w:t xml:space="preserve"> </w:t>
                            </w:r>
                            <w:r>
                              <w:rPr>
                                <w:sz w:val="18"/>
                                <w:szCs w:val="18"/>
                              </w:rPr>
                              <w:t>Emotio</w:t>
                            </w:r>
                            <w:r>
                              <w:rPr>
                                <w:spacing w:val="-1"/>
                                <w:sz w:val="18"/>
                                <w:szCs w:val="18"/>
                              </w:rPr>
                              <w:t>n</w:t>
                            </w:r>
                            <w:r>
                              <w:rPr>
                                <w:sz w:val="18"/>
                                <w:szCs w:val="18"/>
                              </w:rPr>
                              <w:t>al</w:t>
                            </w:r>
                            <w:r>
                              <w:rPr>
                                <w:spacing w:val="-1"/>
                                <w:sz w:val="18"/>
                                <w:szCs w:val="18"/>
                              </w:rPr>
                              <w:t xml:space="preserve"> </w:t>
                            </w:r>
                            <w:r>
                              <w:rPr>
                                <w:sz w:val="18"/>
                                <w:szCs w:val="18"/>
                              </w:rPr>
                              <w:t>Deve</w:t>
                            </w:r>
                            <w:r>
                              <w:rPr>
                                <w:spacing w:val="-1"/>
                                <w:sz w:val="18"/>
                                <w:szCs w:val="18"/>
                              </w:rPr>
                              <w:t>l</w:t>
                            </w:r>
                            <w:r>
                              <w:rPr>
                                <w:sz w:val="18"/>
                                <w:szCs w:val="18"/>
                              </w:rPr>
                              <w:t>opment</w:t>
                            </w:r>
                            <w:r>
                              <w:rPr>
                                <w:spacing w:val="-1"/>
                                <w:sz w:val="18"/>
                                <w:szCs w:val="18"/>
                              </w:rPr>
                              <w:t xml:space="preserve"> </w:t>
                            </w:r>
                            <w:r>
                              <w:rPr>
                                <w:sz w:val="18"/>
                                <w:szCs w:val="18"/>
                              </w:rPr>
                              <w:t>th</w:t>
                            </w:r>
                            <w:r>
                              <w:rPr>
                                <w:spacing w:val="-1"/>
                                <w:sz w:val="18"/>
                                <w:szCs w:val="18"/>
                              </w:rPr>
                              <w:t>r</w:t>
                            </w:r>
                            <w:r>
                              <w:rPr>
                                <w:sz w:val="18"/>
                                <w:szCs w:val="18"/>
                              </w:rPr>
                              <w:t>ough Professional</w:t>
                            </w:r>
                            <w:r>
                              <w:rPr>
                                <w:spacing w:val="1"/>
                                <w:sz w:val="18"/>
                                <w:szCs w:val="18"/>
                              </w:rPr>
                              <w:t xml:space="preserve"> </w:t>
                            </w:r>
                            <w:r>
                              <w:rPr>
                                <w:sz w:val="18"/>
                                <w:szCs w:val="18"/>
                              </w:rPr>
                              <w:t>De</w:t>
                            </w:r>
                            <w:r>
                              <w:rPr>
                                <w:spacing w:val="-2"/>
                                <w:sz w:val="18"/>
                                <w:szCs w:val="18"/>
                              </w:rPr>
                              <w:t>v</w:t>
                            </w:r>
                            <w:r>
                              <w:rPr>
                                <w:sz w:val="18"/>
                                <w:szCs w:val="18"/>
                              </w:rPr>
                              <w:t>elopment:</w:t>
                            </w:r>
                          </w:p>
                          <w:p w14:paraId="42439C2F" w14:textId="77777777" w:rsidR="00AC7570" w:rsidRDefault="00AC7570">
                            <w:pPr>
                              <w:kinsoku w:val="0"/>
                              <w:spacing w:line="206" w:lineRule="exact"/>
                              <w:ind w:right="21"/>
                              <w:jc w:val="right"/>
                              <w:rPr>
                                <w:sz w:val="18"/>
                                <w:szCs w:val="18"/>
                              </w:rPr>
                            </w:pPr>
                            <w:r>
                              <w:rPr>
                                <w:sz w:val="18"/>
                                <w:szCs w:val="18"/>
                              </w:rPr>
                              <w:t>A Su</w:t>
                            </w:r>
                            <w:r>
                              <w:rPr>
                                <w:spacing w:val="-1"/>
                                <w:sz w:val="18"/>
                                <w:szCs w:val="18"/>
                              </w:rPr>
                              <w:t>mm</w:t>
                            </w:r>
                            <w:r>
                              <w:rPr>
                                <w:sz w:val="18"/>
                                <w:szCs w:val="18"/>
                              </w:rPr>
                              <w:t>ary</w:t>
                            </w:r>
                            <w:r>
                              <w:rPr>
                                <w:spacing w:val="1"/>
                                <w:sz w:val="18"/>
                                <w:szCs w:val="18"/>
                              </w:rPr>
                              <w:t xml:space="preserve"> </w:t>
                            </w:r>
                            <w:r>
                              <w:rPr>
                                <w:sz w:val="18"/>
                                <w:szCs w:val="18"/>
                              </w:rPr>
                              <w:t>of</w:t>
                            </w:r>
                            <w:r>
                              <w:rPr>
                                <w:spacing w:val="-1"/>
                                <w:sz w:val="18"/>
                                <w:szCs w:val="18"/>
                              </w:rPr>
                              <w:t xml:space="preserve"> </w:t>
                            </w:r>
                            <w:r>
                              <w:rPr>
                                <w:sz w:val="18"/>
                                <w:szCs w:val="18"/>
                              </w:rPr>
                              <w:t>Opportunities</w:t>
                            </w:r>
                            <w:r>
                              <w:rPr>
                                <w:spacing w:val="-1"/>
                                <w:sz w:val="18"/>
                                <w:szCs w:val="18"/>
                              </w:rPr>
                              <w:t xml:space="preserve"> </w:t>
                            </w:r>
                            <w:r>
                              <w:rPr>
                                <w:sz w:val="18"/>
                                <w:szCs w:val="18"/>
                              </w:rPr>
                              <w:t>in</w:t>
                            </w:r>
                            <w:r>
                              <w:rPr>
                                <w:spacing w:val="-1"/>
                                <w:sz w:val="18"/>
                                <w:szCs w:val="18"/>
                              </w:rPr>
                              <w:t xml:space="preserve"> </w:t>
                            </w:r>
                            <w:r>
                              <w:rPr>
                                <w:sz w:val="18"/>
                                <w:szCs w:val="18"/>
                              </w:rPr>
                              <w:t>Colorado</w:t>
                            </w:r>
                          </w:p>
                          <w:p w14:paraId="36CB7EE5" w14:textId="77777777" w:rsidR="00AC7570" w:rsidRDefault="00AC7570">
                            <w:pPr>
                              <w:kinsoku w:val="0"/>
                              <w:ind w:right="20"/>
                              <w:jc w:val="right"/>
                              <w:rPr>
                                <w:sz w:val="18"/>
                                <w:szCs w:val="18"/>
                              </w:rPr>
                            </w:pPr>
                            <w:r>
                              <w:rPr>
                                <w:sz w:val="18"/>
                                <w:szCs w:val="18"/>
                              </w:rPr>
                              <w:t>Page</w:t>
                            </w:r>
                            <w:r>
                              <w:rPr>
                                <w:spacing w:val="1"/>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Pr>
                                <w:noProof/>
                                <w:sz w:val="18"/>
                                <w:szCs w:val="18"/>
                              </w:rPr>
                              <w:t>8</w:t>
                            </w:r>
                            <w:r>
                              <w:rPr>
                                <w:sz w:val="18"/>
                                <w:szCs w:val="18"/>
                              </w:rPr>
                              <w:fldChar w:fldCharType="end"/>
                            </w:r>
                            <w:r>
                              <w:rPr>
                                <w:sz w:val="18"/>
                                <w:szCs w:val="18"/>
                              </w:rPr>
                              <w:t xml:space="preserve"> of</w:t>
                            </w:r>
                            <w:r>
                              <w:rPr>
                                <w:spacing w:val="-1"/>
                                <w:sz w:val="18"/>
                                <w:szCs w:val="18"/>
                              </w:rPr>
                              <w:t xml:space="preserve"> </w:t>
                            </w:r>
                            <w:r>
                              <w:rPr>
                                <w:sz w:val="18"/>
                                <w:szCs w:val="1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402.3pt;margin-top:544.9pt;width:300.75pt;height:3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" o:allowincell="f" filled="f" stroked="f">
                <v:textbox inset="0,0,0,0">
                  <w:txbxContent>
                    <w:p w14:paraId="06AD5286" w14:textId="77777777" w:rsidR="00AC7570" w:rsidRDefault="00AC7570">
                      <w:pPr>
                        <w:kinsoku w:val="0"/>
                        <w:spacing w:line="204" w:lineRule="exact"/>
                        <w:ind w:right="21"/>
                        <w:jc w:val="right"/>
                        <w:rPr>
                          <w:sz w:val="18"/>
                          <w:szCs w:val="18"/>
                        </w:rPr>
                      </w:pPr>
                      <w:r>
                        <w:rPr>
                          <w:sz w:val="18"/>
                          <w:szCs w:val="18"/>
                        </w:rPr>
                        <w:t>Promoting</w:t>
                      </w:r>
                      <w:r>
                        <w:rPr>
                          <w:spacing w:val="1"/>
                          <w:sz w:val="18"/>
                          <w:szCs w:val="18"/>
                        </w:rPr>
                        <w:t xml:space="preserve"> </w:t>
                      </w:r>
                      <w:r>
                        <w:rPr>
                          <w:sz w:val="18"/>
                          <w:szCs w:val="18"/>
                        </w:rPr>
                        <w:t>Social</w:t>
                      </w:r>
                      <w:r>
                        <w:rPr>
                          <w:spacing w:val="1"/>
                          <w:sz w:val="18"/>
                          <w:szCs w:val="18"/>
                        </w:rPr>
                        <w:t xml:space="preserve"> </w:t>
                      </w:r>
                      <w:r>
                        <w:rPr>
                          <w:sz w:val="18"/>
                          <w:szCs w:val="18"/>
                        </w:rPr>
                        <w:t>and</w:t>
                      </w:r>
                      <w:r>
                        <w:rPr>
                          <w:spacing w:val="-1"/>
                          <w:sz w:val="18"/>
                          <w:szCs w:val="18"/>
                        </w:rPr>
                        <w:t xml:space="preserve"> </w:t>
                      </w:r>
                      <w:r>
                        <w:rPr>
                          <w:sz w:val="18"/>
                          <w:szCs w:val="18"/>
                        </w:rPr>
                        <w:t>Emotio</w:t>
                      </w:r>
                      <w:r>
                        <w:rPr>
                          <w:spacing w:val="-1"/>
                          <w:sz w:val="18"/>
                          <w:szCs w:val="18"/>
                        </w:rPr>
                        <w:t>n</w:t>
                      </w:r>
                      <w:r>
                        <w:rPr>
                          <w:sz w:val="18"/>
                          <w:szCs w:val="18"/>
                        </w:rPr>
                        <w:t>al</w:t>
                      </w:r>
                      <w:r>
                        <w:rPr>
                          <w:spacing w:val="-1"/>
                          <w:sz w:val="18"/>
                          <w:szCs w:val="18"/>
                        </w:rPr>
                        <w:t xml:space="preserve"> </w:t>
                      </w:r>
                      <w:r>
                        <w:rPr>
                          <w:sz w:val="18"/>
                          <w:szCs w:val="18"/>
                        </w:rPr>
                        <w:t>Deve</w:t>
                      </w:r>
                      <w:r>
                        <w:rPr>
                          <w:spacing w:val="-1"/>
                          <w:sz w:val="18"/>
                          <w:szCs w:val="18"/>
                        </w:rPr>
                        <w:t>l</w:t>
                      </w:r>
                      <w:r>
                        <w:rPr>
                          <w:sz w:val="18"/>
                          <w:szCs w:val="18"/>
                        </w:rPr>
                        <w:t>opment</w:t>
                      </w:r>
                      <w:r>
                        <w:rPr>
                          <w:spacing w:val="-1"/>
                          <w:sz w:val="18"/>
                          <w:szCs w:val="18"/>
                        </w:rPr>
                        <w:t xml:space="preserve"> </w:t>
                      </w:r>
                      <w:r>
                        <w:rPr>
                          <w:sz w:val="18"/>
                          <w:szCs w:val="18"/>
                        </w:rPr>
                        <w:t>th</w:t>
                      </w:r>
                      <w:r>
                        <w:rPr>
                          <w:spacing w:val="-1"/>
                          <w:sz w:val="18"/>
                          <w:szCs w:val="18"/>
                        </w:rPr>
                        <w:t>r</w:t>
                      </w:r>
                      <w:r>
                        <w:rPr>
                          <w:sz w:val="18"/>
                          <w:szCs w:val="18"/>
                        </w:rPr>
                        <w:t>ough Professional</w:t>
                      </w:r>
                      <w:r>
                        <w:rPr>
                          <w:spacing w:val="1"/>
                          <w:sz w:val="18"/>
                          <w:szCs w:val="18"/>
                        </w:rPr>
                        <w:t xml:space="preserve"> </w:t>
                      </w:r>
                      <w:r>
                        <w:rPr>
                          <w:sz w:val="18"/>
                          <w:szCs w:val="18"/>
                        </w:rPr>
                        <w:t>De</w:t>
                      </w:r>
                      <w:r>
                        <w:rPr>
                          <w:spacing w:val="-2"/>
                          <w:sz w:val="18"/>
                          <w:szCs w:val="18"/>
                        </w:rPr>
                        <w:t>v</w:t>
                      </w:r>
                      <w:r>
                        <w:rPr>
                          <w:sz w:val="18"/>
                          <w:szCs w:val="18"/>
                        </w:rPr>
                        <w:t>elopment:</w:t>
                      </w:r>
                    </w:p>
                    <w:p w14:paraId="42439C2F" w14:textId="77777777" w:rsidR="00AC7570" w:rsidRDefault="00AC7570">
                      <w:pPr>
                        <w:kinsoku w:val="0"/>
                        <w:spacing w:line="206" w:lineRule="exact"/>
                        <w:ind w:right="21"/>
                        <w:jc w:val="right"/>
                        <w:rPr>
                          <w:sz w:val="18"/>
                          <w:szCs w:val="18"/>
                        </w:rPr>
                      </w:pPr>
                      <w:r>
                        <w:rPr>
                          <w:sz w:val="18"/>
                          <w:szCs w:val="18"/>
                        </w:rPr>
                        <w:t>A Su</w:t>
                      </w:r>
                      <w:r>
                        <w:rPr>
                          <w:spacing w:val="-1"/>
                          <w:sz w:val="18"/>
                          <w:szCs w:val="18"/>
                        </w:rPr>
                        <w:t>mm</w:t>
                      </w:r>
                      <w:r>
                        <w:rPr>
                          <w:sz w:val="18"/>
                          <w:szCs w:val="18"/>
                        </w:rPr>
                        <w:t>ary</w:t>
                      </w:r>
                      <w:r>
                        <w:rPr>
                          <w:spacing w:val="1"/>
                          <w:sz w:val="18"/>
                          <w:szCs w:val="18"/>
                        </w:rPr>
                        <w:t xml:space="preserve"> </w:t>
                      </w:r>
                      <w:r>
                        <w:rPr>
                          <w:sz w:val="18"/>
                          <w:szCs w:val="18"/>
                        </w:rPr>
                        <w:t>of</w:t>
                      </w:r>
                      <w:r>
                        <w:rPr>
                          <w:spacing w:val="-1"/>
                          <w:sz w:val="18"/>
                          <w:szCs w:val="18"/>
                        </w:rPr>
                        <w:t xml:space="preserve"> </w:t>
                      </w:r>
                      <w:r>
                        <w:rPr>
                          <w:sz w:val="18"/>
                          <w:szCs w:val="18"/>
                        </w:rPr>
                        <w:t>Opportunities</w:t>
                      </w:r>
                      <w:r>
                        <w:rPr>
                          <w:spacing w:val="-1"/>
                          <w:sz w:val="18"/>
                          <w:szCs w:val="18"/>
                        </w:rPr>
                        <w:t xml:space="preserve"> </w:t>
                      </w:r>
                      <w:r>
                        <w:rPr>
                          <w:sz w:val="18"/>
                          <w:szCs w:val="18"/>
                        </w:rPr>
                        <w:t>in</w:t>
                      </w:r>
                      <w:r>
                        <w:rPr>
                          <w:spacing w:val="-1"/>
                          <w:sz w:val="18"/>
                          <w:szCs w:val="18"/>
                        </w:rPr>
                        <w:t xml:space="preserve"> </w:t>
                      </w:r>
                      <w:r>
                        <w:rPr>
                          <w:sz w:val="18"/>
                          <w:szCs w:val="18"/>
                        </w:rPr>
                        <w:t>Colorado</w:t>
                      </w:r>
                    </w:p>
                    <w:p w14:paraId="36CB7EE5" w14:textId="77777777" w:rsidR="00AC7570" w:rsidRDefault="00AC7570">
                      <w:pPr>
                        <w:kinsoku w:val="0"/>
                        <w:ind w:right="20"/>
                        <w:jc w:val="right"/>
                        <w:rPr>
                          <w:sz w:val="18"/>
                          <w:szCs w:val="18"/>
                        </w:rPr>
                      </w:pPr>
                      <w:r>
                        <w:rPr>
                          <w:sz w:val="18"/>
                          <w:szCs w:val="18"/>
                        </w:rPr>
                        <w:t>Page</w:t>
                      </w:r>
                      <w:r>
                        <w:rPr>
                          <w:spacing w:val="1"/>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Pr>
                          <w:noProof/>
                          <w:sz w:val="18"/>
                          <w:szCs w:val="18"/>
                        </w:rPr>
                        <w:t>8</w:t>
                      </w:r>
                      <w:r>
                        <w:rPr>
                          <w:sz w:val="18"/>
                          <w:szCs w:val="18"/>
                        </w:rPr>
                        <w:fldChar w:fldCharType="end"/>
                      </w:r>
                      <w:r>
                        <w:rPr>
                          <w:sz w:val="18"/>
                          <w:szCs w:val="18"/>
                        </w:rPr>
                        <w:t xml:space="preserve"> of</w:t>
                      </w:r>
                      <w:r>
                        <w:rPr>
                          <w:spacing w:val="-1"/>
                          <w:sz w:val="18"/>
                          <w:szCs w:val="18"/>
                        </w:rPr>
                        <w:t xml:space="preserve"> </w:t>
                      </w:r>
                      <w:r>
                        <w:rPr>
                          <w:sz w:val="18"/>
                          <w:szCs w:val="18"/>
                        </w:rPr>
                        <w:t>37</w:t>
                      </w:r>
                    </w:p>
                  </w:txbxContent>
                </v:textbox>
                <w10:wrap type="through" anchorx="page" anchory="page"/>
              </v:shape>
            </w:pict>
          </mc:Fallback>
        </mc:AlternateContent>
      </w:r>
    </w:p>
    <w:p w14:paraId="5ED82899" w14:textId="77777777" w:rsidR="009972B7" w:rsidRDefault="009972B7" w:rsidP="009972B7">
      <w:pPr>
        <w:kinsoku w:val="0"/>
        <w:spacing w:before="9" w:line="110" w:lineRule="exact"/>
        <w:rPr>
          <w:sz w:val="11"/>
          <w:szCs w:val="11"/>
        </w:rPr>
      </w:pPr>
    </w:p>
    <w:p w14:paraId="259A6022" w14:textId="77777777" w:rsidR="009972B7" w:rsidRDefault="009972B7" w:rsidP="009972B7">
      <w:pPr>
        <w:kinsoku w:val="0"/>
        <w:spacing w:line="200" w:lineRule="exact"/>
      </w:pPr>
    </w:p>
    <w:tbl>
      <w:tblPr>
        <w:tblW w:w="0" w:type="auto"/>
        <w:tblInd w:w="111" w:type="dxa"/>
        <w:tblLayout w:type="fixed"/>
        <w:tblCellMar>
          <w:left w:w="0" w:type="dxa"/>
          <w:right w:w="0" w:type="dxa"/>
        </w:tblCellMar>
        <w:tblLook w:val="0000" w:firstRow="0" w:lastRow="0" w:firstColumn="0" w:lastColumn="0" w:noHBand="0" w:noVBand="0"/>
      </w:tblPr>
      <w:tblGrid>
        <w:gridCol w:w="1692"/>
        <w:gridCol w:w="2917"/>
        <w:gridCol w:w="2016"/>
        <w:gridCol w:w="1761"/>
        <w:gridCol w:w="2289"/>
        <w:gridCol w:w="2501"/>
      </w:tblGrid>
      <w:tr w:rsidR="009972B7" w14:paraId="32D741FD" w14:textId="77777777" w:rsidTr="00B10036">
        <w:trPr>
          <w:trHeight w:hRule="exact" w:val="769"/>
        </w:trPr>
        <w:tc>
          <w:tcPr>
            <w:tcW w:w="1692" w:type="dxa"/>
            <w:tcBorders>
              <w:top w:val="single" w:sz="4" w:space="0" w:color="000000"/>
              <w:left w:val="single" w:sz="4" w:space="0" w:color="000000"/>
              <w:bottom w:val="single" w:sz="4" w:space="0" w:color="000000"/>
              <w:right w:val="single" w:sz="4" w:space="0" w:color="000000"/>
            </w:tcBorders>
          </w:tcPr>
          <w:p w14:paraId="2E66B711" w14:textId="77777777" w:rsidR="009972B7" w:rsidRDefault="009972B7" w:rsidP="00B10036">
            <w:pPr>
              <w:pStyle w:val="TableParagraph"/>
              <w:kinsoku w:val="0"/>
              <w:overflowPunct w:val="0"/>
              <w:spacing w:before="11" w:line="240" w:lineRule="exact"/>
            </w:pPr>
          </w:p>
          <w:p w14:paraId="3589E24A" w14:textId="77777777" w:rsidR="009972B7" w:rsidRDefault="009972B7" w:rsidP="00B10036">
            <w:pPr>
              <w:pStyle w:val="TableParagraph"/>
              <w:kinsoku w:val="0"/>
              <w:overflowPunct w:val="0"/>
              <w:ind w:left="102"/>
            </w:pPr>
            <w:r>
              <w:rPr>
                <w:b/>
                <w:bCs/>
                <w:sz w:val="22"/>
                <w:szCs w:val="22"/>
              </w:rPr>
              <w:t>Training</w:t>
            </w:r>
            <w:r>
              <w:rPr>
                <w:b/>
                <w:bCs/>
                <w:w w:val="99"/>
                <w:sz w:val="22"/>
                <w:szCs w:val="22"/>
              </w:rPr>
              <w:t xml:space="preserve"> </w:t>
            </w:r>
            <w:r>
              <w:rPr>
                <w:b/>
                <w:bCs/>
                <w:w w:val="95"/>
                <w:sz w:val="22"/>
                <w:szCs w:val="22"/>
              </w:rPr>
              <w:t>Initiative</w:t>
            </w:r>
          </w:p>
        </w:tc>
        <w:tc>
          <w:tcPr>
            <w:tcW w:w="2917" w:type="dxa"/>
            <w:tcBorders>
              <w:top w:val="single" w:sz="4" w:space="0" w:color="000000"/>
              <w:left w:val="single" w:sz="4" w:space="0" w:color="000000"/>
              <w:bottom w:val="single" w:sz="4" w:space="0" w:color="000000"/>
              <w:right w:val="single" w:sz="4" w:space="0" w:color="000000"/>
            </w:tcBorders>
          </w:tcPr>
          <w:p w14:paraId="05BB05EE" w14:textId="77777777" w:rsidR="009972B7" w:rsidRDefault="009972B7" w:rsidP="00B10036">
            <w:pPr>
              <w:pStyle w:val="TableParagraph"/>
              <w:kinsoku w:val="0"/>
              <w:overflowPunct w:val="0"/>
              <w:spacing w:line="254" w:lineRule="exact"/>
              <w:ind w:left="102"/>
            </w:pPr>
            <w:r>
              <w:rPr>
                <w:b/>
                <w:bCs/>
                <w:sz w:val="22"/>
                <w:szCs w:val="22"/>
              </w:rPr>
              <w:t>Training</w:t>
            </w:r>
            <w:r>
              <w:rPr>
                <w:b/>
                <w:bCs/>
                <w:spacing w:val="-5"/>
                <w:sz w:val="22"/>
                <w:szCs w:val="22"/>
              </w:rPr>
              <w:t xml:space="preserve"> </w:t>
            </w:r>
            <w:r>
              <w:rPr>
                <w:b/>
                <w:bCs/>
                <w:sz w:val="22"/>
                <w:szCs w:val="22"/>
              </w:rPr>
              <w:t>Entity</w:t>
            </w:r>
            <w:r>
              <w:rPr>
                <w:b/>
                <w:bCs/>
                <w:spacing w:val="44"/>
                <w:sz w:val="22"/>
                <w:szCs w:val="22"/>
              </w:rPr>
              <w:t xml:space="preserve"> </w:t>
            </w:r>
            <w:r>
              <w:rPr>
                <w:b/>
                <w:bCs/>
                <w:sz w:val="22"/>
                <w:szCs w:val="22"/>
              </w:rPr>
              <w:t>and</w:t>
            </w:r>
            <w:r>
              <w:rPr>
                <w:b/>
                <w:bCs/>
                <w:w w:val="99"/>
                <w:sz w:val="22"/>
                <w:szCs w:val="22"/>
              </w:rPr>
              <w:t xml:space="preserve"> </w:t>
            </w:r>
            <w:r>
              <w:rPr>
                <w:b/>
                <w:bCs/>
                <w:sz w:val="22"/>
                <w:szCs w:val="22"/>
              </w:rPr>
              <w:t>Organi</w:t>
            </w:r>
            <w:r>
              <w:rPr>
                <w:b/>
                <w:bCs/>
                <w:spacing w:val="-1"/>
                <w:sz w:val="22"/>
                <w:szCs w:val="22"/>
              </w:rPr>
              <w:t>z</w:t>
            </w:r>
            <w:r>
              <w:rPr>
                <w:b/>
                <w:bCs/>
                <w:sz w:val="22"/>
                <w:szCs w:val="22"/>
              </w:rPr>
              <w:t>ing</w:t>
            </w:r>
            <w:r>
              <w:rPr>
                <w:b/>
                <w:bCs/>
                <w:spacing w:val="-8"/>
                <w:sz w:val="22"/>
                <w:szCs w:val="22"/>
              </w:rPr>
              <w:t xml:space="preserve"> </w:t>
            </w:r>
            <w:r>
              <w:rPr>
                <w:b/>
                <w:bCs/>
                <w:sz w:val="22"/>
                <w:szCs w:val="22"/>
              </w:rPr>
              <w:t>Agency</w:t>
            </w:r>
            <w:r>
              <w:rPr>
                <w:b/>
                <w:bCs/>
                <w:spacing w:val="-7"/>
                <w:sz w:val="22"/>
                <w:szCs w:val="22"/>
              </w:rPr>
              <w:t xml:space="preserve"> </w:t>
            </w:r>
            <w:r>
              <w:rPr>
                <w:b/>
                <w:bCs/>
                <w:sz w:val="22"/>
                <w:szCs w:val="22"/>
              </w:rPr>
              <w:t>at</w:t>
            </w:r>
            <w:r>
              <w:rPr>
                <w:b/>
                <w:bCs/>
                <w:spacing w:val="-8"/>
                <w:sz w:val="22"/>
                <w:szCs w:val="22"/>
              </w:rPr>
              <w:t xml:space="preserve"> </w:t>
            </w:r>
            <w:r>
              <w:rPr>
                <w:b/>
                <w:bCs/>
                <w:sz w:val="22"/>
                <w:szCs w:val="22"/>
              </w:rPr>
              <w:t>the</w:t>
            </w:r>
            <w:r>
              <w:rPr>
                <w:b/>
                <w:bCs/>
                <w:w w:val="99"/>
                <w:sz w:val="22"/>
                <w:szCs w:val="22"/>
              </w:rPr>
              <w:t xml:space="preserve"> </w:t>
            </w:r>
            <w:r>
              <w:rPr>
                <w:b/>
                <w:bCs/>
                <w:sz w:val="22"/>
                <w:szCs w:val="22"/>
              </w:rPr>
              <w:t>State</w:t>
            </w:r>
            <w:r>
              <w:rPr>
                <w:b/>
                <w:bCs/>
                <w:spacing w:val="-7"/>
                <w:sz w:val="22"/>
                <w:szCs w:val="22"/>
              </w:rPr>
              <w:t xml:space="preserve"> </w:t>
            </w:r>
            <w:r>
              <w:rPr>
                <w:b/>
                <w:bCs/>
                <w:sz w:val="22"/>
                <w:szCs w:val="22"/>
              </w:rPr>
              <w:t>Level</w:t>
            </w:r>
            <w:r>
              <w:rPr>
                <w:b/>
                <w:bCs/>
                <w:spacing w:val="-6"/>
                <w:sz w:val="22"/>
                <w:szCs w:val="22"/>
              </w:rPr>
              <w:t xml:space="preserve"> </w:t>
            </w:r>
            <w:r>
              <w:rPr>
                <w:b/>
                <w:bCs/>
                <w:sz w:val="22"/>
                <w:szCs w:val="22"/>
              </w:rPr>
              <w:t>in</w:t>
            </w:r>
            <w:r>
              <w:rPr>
                <w:b/>
                <w:bCs/>
                <w:spacing w:val="-7"/>
                <w:sz w:val="22"/>
                <w:szCs w:val="22"/>
              </w:rPr>
              <w:t xml:space="preserve"> </w:t>
            </w:r>
            <w:r>
              <w:rPr>
                <w:b/>
                <w:bCs/>
                <w:sz w:val="22"/>
                <w:szCs w:val="22"/>
              </w:rPr>
              <w:t>Colorado</w:t>
            </w:r>
          </w:p>
        </w:tc>
        <w:tc>
          <w:tcPr>
            <w:tcW w:w="2016" w:type="dxa"/>
            <w:tcBorders>
              <w:top w:val="single" w:sz="4" w:space="0" w:color="000000"/>
              <w:left w:val="single" w:sz="4" w:space="0" w:color="000000"/>
              <w:bottom w:val="single" w:sz="4" w:space="0" w:color="000000"/>
              <w:right w:val="single" w:sz="4" w:space="0" w:color="000000"/>
            </w:tcBorders>
          </w:tcPr>
          <w:p w14:paraId="72DF3527" w14:textId="77777777" w:rsidR="009972B7" w:rsidRDefault="009972B7" w:rsidP="00B10036">
            <w:pPr>
              <w:pStyle w:val="TableParagraph"/>
              <w:kinsoku w:val="0"/>
              <w:overflowPunct w:val="0"/>
              <w:spacing w:line="254" w:lineRule="exact"/>
              <w:ind w:left="102" w:right="162"/>
            </w:pPr>
            <w:r>
              <w:rPr>
                <w:b/>
                <w:bCs/>
                <w:sz w:val="22"/>
                <w:szCs w:val="22"/>
              </w:rPr>
              <w:t>Des</w:t>
            </w:r>
            <w:r>
              <w:rPr>
                <w:b/>
                <w:bCs/>
                <w:spacing w:val="1"/>
                <w:sz w:val="22"/>
                <w:szCs w:val="22"/>
              </w:rPr>
              <w:t>c</w:t>
            </w:r>
            <w:r>
              <w:rPr>
                <w:b/>
                <w:bCs/>
                <w:sz w:val="22"/>
                <w:szCs w:val="22"/>
              </w:rPr>
              <w:t>ription</w:t>
            </w:r>
            <w:r>
              <w:rPr>
                <w:b/>
                <w:bCs/>
                <w:spacing w:val="-13"/>
                <w:sz w:val="22"/>
                <w:szCs w:val="22"/>
              </w:rPr>
              <w:t xml:space="preserve"> </w:t>
            </w:r>
            <w:r>
              <w:rPr>
                <w:b/>
                <w:bCs/>
                <w:sz w:val="22"/>
                <w:szCs w:val="22"/>
              </w:rPr>
              <w:t>of</w:t>
            </w:r>
            <w:r>
              <w:rPr>
                <w:b/>
                <w:bCs/>
                <w:w w:val="99"/>
                <w:sz w:val="22"/>
                <w:szCs w:val="22"/>
              </w:rPr>
              <w:t xml:space="preserve"> </w:t>
            </w:r>
            <w:r>
              <w:rPr>
                <w:b/>
                <w:bCs/>
                <w:w w:val="95"/>
                <w:sz w:val="22"/>
                <w:szCs w:val="22"/>
              </w:rPr>
              <w:t>Program/Training</w:t>
            </w:r>
            <w:r>
              <w:rPr>
                <w:b/>
                <w:bCs/>
                <w:w w:val="99"/>
                <w:sz w:val="22"/>
                <w:szCs w:val="22"/>
              </w:rPr>
              <w:t xml:space="preserve"> </w:t>
            </w:r>
            <w:r>
              <w:rPr>
                <w:b/>
                <w:bCs/>
                <w:sz w:val="22"/>
                <w:szCs w:val="22"/>
              </w:rPr>
              <w:t>Initiative</w:t>
            </w:r>
          </w:p>
        </w:tc>
        <w:tc>
          <w:tcPr>
            <w:tcW w:w="1761" w:type="dxa"/>
            <w:tcBorders>
              <w:top w:val="single" w:sz="4" w:space="0" w:color="000000"/>
              <w:left w:val="single" w:sz="4" w:space="0" w:color="000000"/>
              <w:bottom w:val="single" w:sz="4" w:space="0" w:color="000000"/>
              <w:right w:val="single" w:sz="4" w:space="0" w:color="000000"/>
            </w:tcBorders>
          </w:tcPr>
          <w:p w14:paraId="7807141F" w14:textId="77777777" w:rsidR="009972B7" w:rsidRDefault="009972B7" w:rsidP="00B10036">
            <w:pPr>
              <w:pStyle w:val="TableParagraph"/>
              <w:kinsoku w:val="0"/>
              <w:overflowPunct w:val="0"/>
              <w:spacing w:before="11" w:line="240" w:lineRule="exact"/>
            </w:pPr>
          </w:p>
          <w:p w14:paraId="429BEC50" w14:textId="77777777" w:rsidR="009972B7" w:rsidRDefault="009972B7" w:rsidP="00B10036">
            <w:pPr>
              <w:pStyle w:val="TableParagraph"/>
              <w:kinsoku w:val="0"/>
              <w:overflowPunct w:val="0"/>
              <w:ind w:left="102" w:right="161"/>
            </w:pPr>
            <w:r>
              <w:rPr>
                <w:b/>
                <w:bCs/>
                <w:sz w:val="22"/>
                <w:szCs w:val="22"/>
              </w:rPr>
              <w:t>Target</w:t>
            </w:r>
            <w:r>
              <w:rPr>
                <w:b/>
                <w:bCs/>
                <w:w w:val="99"/>
                <w:sz w:val="22"/>
                <w:szCs w:val="22"/>
              </w:rPr>
              <w:t xml:space="preserve"> </w:t>
            </w:r>
            <w:r>
              <w:rPr>
                <w:b/>
                <w:bCs/>
                <w:spacing w:val="-1"/>
                <w:sz w:val="22"/>
                <w:szCs w:val="22"/>
              </w:rPr>
              <w:t>Audience</w:t>
            </w:r>
          </w:p>
        </w:tc>
        <w:tc>
          <w:tcPr>
            <w:tcW w:w="2289" w:type="dxa"/>
            <w:tcBorders>
              <w:top w:val="single" w:sz="4" w:space="0" w:color="000000"/>
              <w:left w:val="single" w:sz="4" w:space="0" w:color="000000"/>
              <w:bottom w:val="single" w:sz="4" w:space="0" w:color="000000"/>
              <w:right w:val="single" w:sz="4" w:space="0" w:color="000000"/>
            </w:tcBorders>
          </w:tcPr>
          <w:p w14:paraId="72C5870F" w14:textId="77777777" w:rsidR="009972B7" w:rsidRDefault="009972B7" w:rsidP="00B10036">
            <w:pPr>
              <w:pStyle w:val="TableParagraph"/>
              <w:kinsoku w:val="0"/>
              <w:overflowPunct w:val="0"/>
              <w:spacing w:before="11" w:line="240" w:lineRule="exact"/>
            </w:pPr>
          </w:p>
          <w:p w14:paraId="1EDB4E07" w14:textId="77777777" w:rsidR="009972B7" w:rsidRDefault="009972B7" w:rsidP="00B10036">
            <w:pPr>
              <w:pStyle w:val="TableParagraph"/>
              <w:kinsoku w:val="0"/>
              <w:overflowPunct w:val="0"/>
              <w:ind w:left="102"/>
            </w:pPr>
            <w:r>
              <w:rPr>
                <w:b/>
                <w:bCs/>
                <w:sz w:val="22"/>
                <w:szCs w:val="22"/>
              </w:rPr>
              <w:t>Primary</w:t>
            </w:r>
            <w:r>
              <w:rPr>
                <w:b/>
                <w:bCs/>
                <w:spacing w:val="-10"/>
                <w:sz w:val="22"/>
                <w:szCs w:val="22"/>
              </w:rPr>
              <w:t xml:space="preserve"> </w:t>
            </w:r>
            <w:r>
              <w:rPr>
                <w:b/>
                <w:bCs/>
                <w:sz w:val="22"/>
                <w:szCs w:val="22"/>
              </w:rPr>
              <w:t>Objective</w:t>
            </w:r>
            <w:r>
              <w:rPr>
                <w:b/>
                <w:bCs/>
                <w:spacing w:val="-8"/>
                <w:sz w:val="22"/>
                <w:szCs w:val="22"/>
              </w:rPr>
              <w:t xml:space="preserve"> </w:t>
            </w:r>
            <w:r>
              <w:rPr>
                <w:b/>
                <w:bCs/>
                <w:sz w:val="22"/>
                <w:szCs w:val="22"/>
              </w:rPr>
              <w:t>of</w:t>
            </w:r>
            <w:r>
              <w:rPr>
                <w:b/>
                <w:bCs/>
                <w:w w:val="99"/>
                <w:sz w:val="22"/>
                <w:szCs w:val="22"/>
              </w:rPr>
              <w:t xml:space="preserve"> </w:t>
            </w:r>
            <w:r>
              <w:rPr>
                <w:b/>
                <w:bCs/>
                <w:sz w:val="22"/>
                <w:szCs w:val="22"/>
              </w:rPr>
              <w:t>Training</w:t>
            </w:r>
          </w:p>
        </w:tc>
        <w:tc>
          <w:tcPr>
            <w:tcW w:w="2501" w:type="dxa"/>
            <w:tcBorders>
              <w:top w:val="single" w:sz="4" w:space="0" w:color="000000"/>
              <w:left w:val="single" w:sz="4" w:space="0" w:color="000000"/>
              <w:bottom w:val="single" w:sz="4" w:space="0" w:color="000000"/>
              <w:right w:val="single" w:sz="4" w:space="0" w:color="000000"/>
            </w:tcBorders>
          </w:tcPr>
          <w:p w14:paraId="5E4D1485" w14:textId="77777777" w:rsidR="009972B7" w:rsidRDefault="009972B7" w:rsidP="00B10036">
            <w:pPr>
              <w:pStyle w:val="TableParagraph"/>
              <w:kinsoku w:val="0"/>
              <w:overflowPunct w:val="0"/>
              <w:spacing w:before="11" w:line="240" w:lineRule="exact"/>
            </w:pPr>
          </w:p>
          <w:p w14:paraId="4E191213" w14:textId="77777777" w:rsidR="009972B7" w:rsidRDefault="009972B7" w:rsidP="00B10036">
            <w:pPr>
              <w:pStyle w:val="TableParagraph"/>
              <w:kinsoku w:val="0"/>
              <w:overflowPunct w:val="0"/>
              <w:ind w:left="101"/>
            </w:pPr>
            <w:r>
              <w:rPr>
                <w:b/>
                <w:bCs/>
                <w:sz w:val="22"/>
                <w:szCs w:val="22"/>
              </w:rPr>
              <w:t>Format</w:t>
            </w:r>
            <w:r>
              <w:rPr>
                <w:b/>
                <w:bCs/>
                <w:spacing w:val="-7"/>
                <w:sz w:val="22"/>
                <w:szCs w:val="22"/>
              </w:rPr>
              <w:t xml:space="preserve"> </w:t>
            </w:r>
            <w:r>
              <w:rPr>
                <w:b/>
                <w:bCs/>
                <w:sz w:val="22"/>
                <w:szCs w:val="22"/>
              </w:rPr>
              <w:t>of</w:t>
            </w:r>
            <w:r>
              <w:rPr>
                <w:b/>
                <w:bCs/>
                <w:spacing w:val="-7"/>
                <w:sz w:val="22"/>
                <w:szCs w:val="22"/>
              </w:rPr>
              <w:t xml:space="preserve"> </w:t>
            </w:r>
            <w:r>
              <w:rPr>
                <w:b/>
                <w:bCs/>
                <w:sz w:val="22"/>
                <w:szCs w:val="22"/>
              </w:rPr>
              <w:t>Training</w:t>
            </w:r>
            <w:r>
              <w:rPr>
                <w:b/>
                <w:bCs/>
                <w:spacing w:val="-6"/>
                <w:sz w:val="22"/>
                <w:szCs w:val="22"/>
              </w:rPr>
              <w:t xml:space="preserve"> </w:t>
            </w:r>
            <w:r>
              <w:rPr>
                <w:b/>
                <w:bCs/>
                <w:sz w:val="22"/>
                <w:szCs w:val="22"/>
              </w:rPr>
              <w:t>and</w:t>
            </w:r>
            <w:r>
              <w:rPr>
                <w:b/>
                <w:bCs/>
                <w:w w:val="99"/>
                <w:sz w:val="22"/>
                <w:szCs w:val="22"/>
              </w:rPr>
              <w:t xml:space="preserve"> </w:t>
            </w:r>
            <w:r>
              <w:rPr>
                <w:b/>
                <w:bCs/>
                <w:sz w:val="22"/>
                <w:szCs w:val="22"/>
              </w:rPr>
              <w:t>Follow-up</w:t>
            </w:r>
          </w:p>
        </w:tc>
      </w:tr>
      <w:tr w:rsidR="009972B7" w14:paraId="532D6071" w14:textId="77777777" w:rsidTr="00B10036">
        <w:trPr>
          <w:trHeight w:hRule="exact" w:val="3690"/>
        </w:trPr>
        <w:tc>
          <w:tcPr>
            <w:tcW w:w="1692" w:type="dxa"/>
            <w:tcBorders>
              <w:top w:val="single" w:sz="4" w:space="0" w:color="000000"/>
              <w:left w:val="single" w:sz="4" w:space="0" w:color="000000"/>
              <w:bottom w:val="single" w:sz="4" w:space="0" w:color="000000"/>
              <w:right w:val="single" w:sz="4" w:space="0" w:color="000000"/>
            </w:tcBorders>
          </w:tcPr>
          <w:p w14:paraId="070B4DA5" w14:textId="77777777" w:rsidR="009972B7" w:rsidRDefault="009972B7" w:rsidP="00B10036">
            <w:pPr>
              <w:pStyle w:val="TableParagraph"/>
              <w:kinsoku w:val="0"/>
              <w:overflowPunct w:val="0"/>
              <w:spacing w:line="226" w:lineRule="exact"/>
              <w:ind w:left="102"/>
              <w:rPr>
                <w:sz w:val="20"/>
                <w:szCs w:val="20"/>
              </w:rPr>
            </w:pPr>
            <w:r>
              <w:rPr>
                <w:sz w:val="20"/>
                <w:szCs w:val="20"/>
              </w:rPr>
              <w:t>DE</w:t>
            </w:r>
            <w:r>
              <w:rPr>
                <w:spacing w:val="-1"/>
                <w:sz w:val="20"/>
                <w:szCs w:val="20"/>
              </w:rPr>
              <w:t>C</w:t>
            </w:r>
            <w:r>
              <w:rPr>
                <w:sz w:val="20"/>
                <w:szCs w:val="20"/>
              </w:rPr>
              <w:t>A</w:t>
            </w:r>
            <w:r>
              <w:rPr>
                <w:spacing w:val="-1"/>
                <w:sz w:val="20"/>
                <w:szCs w:val="20"/>
              </w:rPr>
              <w:t xml:space="preserve"> M</w:t>
            </w:r>
            <w:r>
              <w:rPr>
                <w:sz w:val="20"/>
                <w:szCs w:val="20"/>
              </w:rPr>
              <w:t>en</w:t>
            </w:r>
            <w:r>
              <w:rPr>
                <w:spacing w:val="-2"/>
                <w:sz w:val="20"/>
                <w:szCs w:val="20"/>
              </w:rPr>
              <w:t>t</w:t>
            </w:r>
            <w:r>
              <w:rPr>
                <w:sz w:val="20"/>
                <w:szCs w:val="20"/>
              </w:rPr>
              <w:t>or</w:t>
            </w:r>
          </w:p>
          <w:p w14:paraId="57AE7866" w14:textId="77777777" w:rsidR="009972B7" w:rsidRDefault="009972B7" w:rsidP="00B10036">
            <w:pPr>
              <w:pStyle w:val="TableParagraph"/>
              <w:kinsoku w:val="0"/>
              <w:overflowPunct w:val="0"/>
              <w:spacing w:line="229" w:lineRule="exact"/>
              <w:ind w:left="102"/>
            </w:pPr>
            <w:r>
              <w:rPr>
                <w:sz w:val="20"/>
                <w:szCs w:val="20"/>
              </w:rPr>
              <w:t>Training</w:t>
            </w:r>
          </w:p>
        </w:tc>
        <w:tc>
          <w:tcPr>
            <w:tcW w:w="2917" w:type="dxa"/>
            <w:tcBorders>
              <w:top w:val="single" w:sz="4" w:space="0" w:color="000000"/>
              <w:left w:val="single" w:sz="4" w:space="0" w:color="000000"/>
              <w:bottom w:val="single" w:sz="4" w:space="0" w:color="000000"/>
              <w:right w:val="single" w:sz="4" w:space="0" w:color="000000"/>
            </w:tcBorders>
          </w:tcPr>
          <w:p w14:paraId="5B4DC981" w14:textId="77777777" w:rsidR="009972B7" w:rsidRDefault="009972B7" w:rsidP="00B10036">
            <w:pPr>
              <w:pStyle w:val="TableParagraph"/>
              <w:kinsoku w:val="0"/>
              <w:overflowPunct w:val="0"/>
              <w:spacing w:line="226" w:lineRule="exact"/>
              <w:ind w:left="102"/>
              <w:rPr>
                <w:sz w:val="20"/>
                <w:szCs w:val="20"/>
              </w:rPr>
            </w:pPr>
            <w:r>
              <w:rPr>
                <w:sz w:val="20"/>
                <w:szCs w:val="20"/>
              </w:rPr>
              <w:t>Dev</w:t>
            </w:r>
            <w:r>
              <w:rPr>
                <w:spacing w:val="-2"/>
                <w:sz w:val="20"/>
                <w:szCs w:val="20"/>
              </w:rPr>
              <w:t>e</w:t>
            </w:r>
            <w:r>
              <w:rPr>
                <w:sz w:val="20"/>
                <w:szCs w:val="20"/>
              </w:rPr>
              <w:t>r</w:t>
            </w:r>
            <w:r>
              <w:rPr>
                <w:spacing w:val="-2"/>
                <w:sz w:val="20"/>
                <w:szCs w:val="20"/>
              </w:rPr>
              <w:t>e</w:t>
            </w:r>
            <w:r>
              <w:rPr>
                <w:sz w:val="20"/>
                <w:szCs w:val="20"/>
              </w:rPr>
              <w:t>ux</w:t>
            </w:r>
            <w:r>
              <w:rPr>
                <w:spacing w:val="-1"/>
                <w:sz w:val="20"/>
                <w:szCs w:val="20"/>
              </w:rPr>
              <w:t xml:space="preserve"> Ea</w:t>
            </w:r>
            <w:r>
              <w:rPr>
                <w:sz w:val="20"/>
                <w:szCs w:val="20"/>
              </w:rPr>
              <w:t>r</w:t>
            </w:r>
            <w:r>
              <w:rPr>
                <w:spacing w:val="-2"/>
                <w:sz w:val="20"/>
                <w:szCs w:val="20"/>
              </w:rPr>
              <w:t>l</w:t>
            </w:r>
            <w:r>
              <w:rPr>
                <w:sz w:val="20"/>
                <w:szCs w:val="20"/>
              </w:rPr>
              <w:t>y</w:t>
            </w:r>
            <w:r>
              <w:rPr>
                <w:spacing w:val="-1"/>
                <w:sz w:val="20"/>
                <w:szCs w:val="20"/>
              </w:rPr>
              <w:t xml:space="preserve"> C</w:t>
            </w:r>
            <w:r>
              <w:rPr>
                <w:sz w:val="20"/>
                <w:szCs w:val="20"/>
              </w:rPr>
              <w:t>h</w:t>
            </w:r>
            <w:r>
              <w:rPr>
                <w:spacing w:val="-1"/>
                <w:sz w:val="20"/>
                <w:szCs w:val="20"/>
              </w:rPr>
              <w:t>il</w:t>
            </w:r>
            <w:r>
              <w:rPr>
                <w:spacing w:val="1"/>
                <w:sz w:val="20"/>
                <w:szCs w:val="20"/>
              </w:rPr>
              <w:t>d</w:t>
            </w:r>
            <w:r>
              <w:rPr>
                <w:spacing w:val="-1"/>
                <w:sz w:val="20"/>
                <w:szCs w:val="20"/>
              </w:rPr>
              <w:t>ho</w:t>
            </w:r>
            <w:r>
              <w:rPr>
                <w:sz w:val="20"/>
                <w:szCs w:val="20"/>
              </w:rPr>
              <w:t>od</w:t>
            </w:r>
          </w:p>
          <w:p w14:paraId="52383BA5" w14:textId="77777777" w:rsidR="009972B7" w:rsidRDefault="009972B7" w:rsidP="00B10036">
            <w:pPr>
              <w:pStyle w:val="TableParagraph"/>
              <w:kinsoku w:val="0"/>
              <w:overflowPunct w:val="0"/>
              <w:spacing w:before="2" w:line="230" w:lineRule="exact"/>
              <w:ind w:left="102" w:right="1626"/>
              <w:rPr>
                <w:sz w:val="20"/>
                <w:szCs w:val="20"/>
              </w:rPr>
            </w:pPr>
            <w:r>
              <w:rPr>
                <w:spacing w:val="-1"/>
                <w:sz w:val="20"/>
                <w:szCs w:val="20"/>
              </w:rPr>
              <w:t>I</w:t>
            </w:r>
            <w:r>
              <w:rPr>
                <w:sz w:val="20"/>
                <w:szCs w:val="20"/>
              </w:rPr>
              <w:t>n</w:t>
            </w:r>
            <w:r>
              <w:rPr>
                <w:spacing w:val="-1"/>
                <w:sz w:val="20"/>
                <w:szCs w:val="20"/>
              </w:rPr>
              <w:t>itiati</w:t>
            </w:r>
            <w:r>
              <w:rPr>
                <w:spacing w:val="1"/>
                <w:sz w:val="20"/>
                <w:szCs w:val="20"/>
              </w:rPr>
              <w:t>v</w:t>
            </w:r>
            <w:r>
              <w:rPr>
                <w:sz w:val="20"/>
                <w:szCs w:val="20"/>
              </w:rPr>
              <w:t xml:space="preserve">e </w:t>
            </w:r>
            <w:r>
              <w:rPr>
                <w:spacing w:val="-1"/>
                <w:sz w:val="20"/>
                <w:szCs w:val="20"/>
              </w:rPr>
              <w:t>Debr</w:t>
            </w:r>
            <w:r>
              <w:rPr>
                <w:sz w:val="20"/>
                <w:szCs w:val="20"/>
              </w:rPr>
              <w:t xml:space="preserve">a </w:t>
            </w:r>
            <w:r>
              <w:rPr>
                <w:spacing w:val="-1"/>
                <w:sz w:val="20"/>
                <w:szCs w:val="20"/>
              </w:rPr>
              <w:t>M</w:t>
            </w:r>
            <w:r>
              <w:rPr>
                <w:spacing w:val="-2"/>
                <w:sz w:val="20"/>
                <w:szCs w:val="20"/>
              </w:rPr>
              <w:t>a</w:t>
            </w:r>
            <w:r>
              <w:rPr>
                <w:spacing w:val="-1"/>
                <w:sz w:val="20"/>
                <w:szCs w:val="20"/>
              </w:rPr>
              <w:t>hler</w:t>
            </w:r>
          </w:p>
          <w:p w14:paraId="5255045A" w14:textId="77777777" w:rsidR="009972B7" w:rsidRDefault="00B10036" w:rsidP="00B10036">
            <w:pPr>
              <w:pStyle w:val="TableParagraph"/>
              <w:kinsoku w:val="0"/>
              <w:overflowPunct w:val="0"/>
              <w:spacing w:line="230" w:lineRule="exact"/>
              <w:ind w:left="102" w:right="516"/>
            </w:pPr>
            <w:hyperlink r:id="rId15" w:history="1">
              <w:r w:rsidR="009972B7">
                <w:rPr>
                  <w:sz w:val="20"/>
                  <w:szCs w:val="20"/>
                </w:rPr>
                <w:t>d</w:t>
              </w:r>
              <w:r w:rsidR="009972B7">
                <w:rPr>
                  <w:spacing w:val="-3"/>
                  <w:sz w:val="20"/>
                  <w:szCs w:val="20"/>
                </w:rPr>
                <w:t>m</w:t>
              </w:r>
              <w:r w:rsidR="009972B7">
                <w:rPr>
                  <w:sz w:val="20"/>
                  <w:szCs w:val="20"/>
                </w:rPr>
                <w:t>ah</w:t>
              </w:r>
              <w:r w:rsidR="009972B7">
                <w:rPr>
                  <w:spacing w:val="-1"/>
                  <w:sz w:val="20"/>
                  <w:szCs w:val="20"/>
                </w:rPr>
                <w:t>l</w:t>
              </w:r>
              <w:r w:rsidR="009972B7">
                <w:rPr>
                  <w:sz w:val="20"/>
                  <w:szCs w:val="20"/>
                </w:rPr>
                <w:t>er@d</w:t>
              </w:r>
              <w:r w:rsidR="009972B7">
                <w:rPr>
                  <w:spacing w:val="-1"/>
                  <w:sz w:val="20"/>
                  <w:szCs w:val="20"/>
                </w:rPr>
                <w:t>e</w:t>
              </w:r>
              <w:r w:rsidR="009972B7">
                <w:rPr>
                  <w:sz w:val="20"/>
                  <w:szCs w:val="20"/>
                </w:rPr>
                <w:t>v</w:t>
              </w:r>
              <w:r w:rsidR="009972B7">
                <w:rPr>
                  <w:spacing w:val="-2"/>
                  <w:sz w:val="20"/>
                  <w:szCs w:val="20"/>
                </w:rPr>
                <w:t>e</w:t>
              </w:r>
              <w:r w:rsidR="009972B7">
                <w:rPr>
                  <w:sz w:val="20"/>
                  <w:szCs w:val="20"/>
                </w:rPr>
                <w:t>re</w:t>
              </w:r>
              <w:r w:rsidR="009972B7">
                <w:rPr>
                  <w:spacing w:val="-1"/>
                  <w:sz w:val="20"/>
                  <w:szCs w:val="20"/>
                </w:rPr>
                <w:t>u</w:t>
              </w:r>
              <w:r w:rsidR="009972B7">
                <w:rPr>
                  <w:sz w:val="20"/>
                  <w:szCs w:val="20"/>
                </w:rPr>
                <w:t>x</w:t>
              </w:r>
              <w:r w:rsidR="009972B7">
                <w:rPr>
                  <w:spacing w:val="-1"/>
                  <w:sz w:val="20"/>
                  <w:szCs w:val="20"/>
                </w:rPr>
                <w:t>.</w:t>
              </w:r>
              <w:r w:rsidR="009972B7">
                <w:rPr>
                  <w:sz w:val="20"/>
                  <w:szCs w:val="20"/>
                </w:rPr>
                <w:t>o</w:t>
              </w:r>
              <w:r w:rsidR="009972B7">
                <w:rPr>
                  <w:spacing w:val="-1"/>
                  <w:sz w:val="20"/>
                  <w:szCs w:val="20"/>
                </w:rPr>
                <w:t>r</w:t>
              </w:r>
              <w:r w:rsidR="009972B7">
                <w:rPr>
                  <w:sz w:val="20"/>
                  <w:szCs w:val="20"/>
                </w:rPr>
                <w:t>g</w:t>
              </w:r>
            </w:hyperlink>
            <w:r w:rsidR="009972B7">
              <w:rPr>
                <w:sz w:val="20"/>
                <w:szCs w:val="20"/>
              </w:rPr>
              <w:t xml:space="preserve"> (</w:t>
            </w:r>
            <w:r w:rsidR="009972B7">
              <w:rPr>
                <w:spacing w:val="-1"/>
                <w:sz w:val="20"/>
                <w:szCs w:val="20"/>
              </w:rPr>
              <w:t>61</w:t>
            </w:r>
            <w:r w:rsidR="009972B7">
              <w:rPr>
                <w:sz w:val="20"/>
                <w:szCs w:val="20"/>
              </w:rPr>
              <w:t>0)</w:t>
            </w:r>
            <w:r w:rsidR="009972B7">
              <w:rPr>
                <w:spacing w:val="-1"/>
                <w:sz w:val="20"/>
                <w:szCs w:val="20"/>
              </w:rPr>
              <w:t xml:space="preserve"> 5</w:t>
            </w:r>
            <w:r w:rsidR="009972B7">
              <w:rPr>
                <w:sz w:val="20"/>
                <w:szCs w:val="20"/>
              </w:rPr>
              <w:t>7</w:t>
            </w:r>
            <w:r w:rsidR="009972B7">
              <w:rPr>
                <w:spacing w:val="-1"/>
                <w:sz w:val="20"/>
                <w:szCs w:val="20"/>
              </w:rPr>
              <w:t>4-</w:t>
            </w:r>
            <w:r w:rsidR="009972B7">
              <w:rPr>
                <w:sz w:val="20"/>
                <w:szCs w:val="20"/>
              </w:rPr>
              <w:t>6</w:t>
            </w:r>
            <w:r w:rsidR="009972B7">
              <w:rPr>
                <w:spacing w:val="-1"/>
                <w:sz w:val="20"/>
                <w:szCs w:val="20"/>
              </w:rPr>
              <w:t>141</w:t>
            </w:r>
          </w:p>
        </w:tc>
        <w:tc>
          <w:tcPr>
            <w:tcW w:w="2016" w:type="dxa"/>
            <w:tcBorders>
              <w:top w:val="single" w:sz="4" w:space="0" w:color="000000"/>
              <w:left w:val="single" w:sz="4" w:space="0" w:color="000000"/>
              <w:bottom w:val="single" w:sz="4" w:space="0" w:color="000000"/>
              <w:right w:val="single" w:sz="4" w:space="0" w:color="000000"/>
            </w:tcBorders>
          </w:tcPr>
          <w:p w14:paraId="2294E19D" w14:textId="77777777" w:rsidR="009972B7" w:rsidRDefault="009972B7" w:rsidP="00B10036">
            <w:pPr>
              <w:pStyle w:val="TableParagraph"/>
              <w:kinsoku w:val="0"/>
              <w:overflowPunct w:val="0"/>
              <w:spacing w:line="226" w:lineRule="exact"/>
              <w:ind w:left="102"/>
              <w:rPr>
                <w:sz w:val="20"/>
                <w:szCs w:val="20"/>
              </w:rPr>
            </w:pPr>
            <w:r>
              <w:rPr>
                <w:sz w:val="20"/>
                <w:szCs w:val="20"/>
              </w:rPr>
              <w:t>The</w:t>
            </w:r>
            <w:r>
              <w:rPr>
                <w:spacing w:val="-1"/>
                <w:sz w:val="20"/>
                <w:szCs w:val="20"/>
              </w:rPr>
              <w:t xml:space="preserve"> </w:t>
            </w:r>
            <w:r>
              <w:rPr>
                <w:sz w:val="20"/>
                <w:szCs w:val="20"/>
              </w:rPr>
              <w:t>DE</w:t>
            </w:r>
            <w:r>
              <w:rPr>
                <w:spacing w:val="-2"/>
                <w:sz w:val="20"/>
                <w:szCs w:val="20"/>
              </w:rPr>
              <w:t>C</w:t>
            </w:r>
            <w:r>
              <w:rPr>
                <w:sz w:val="20"/>
                <w:szCs w:val="20"/>
              </w:rPr>
              <w:t xml:space="preserve">A </w:t>
            </w:r>
            <w:r>
              <w:rPr>
                <w:spacing w:val="-2"/>
                <w:sz w:val="20"/>
                <w:szCs w:val="20"/>
              </w:rPr>
              <w:t>L</w:t>
            </w:r>
            <w:r>
              <w:rPr>
                <w:spacing w:val="-1"/>
                <w:sz w:val="20"/>
                <w:szCs w:val="20"/>
              </w:rPr>
              <w:t>o</w:t>
            </w:r>
            <w:r>
              <w:rPr>
                <w:sz w:val="20"/>
                <w:szCs w:val="20"/>
              </w:rPr>
              <w:t>cal</w:t>
            </w:r>
          </w:p>
          <w:p w14:paraId="44A0139C" w14:textId="77777777" w:rsidR="009972B7" w:rsidRDefault="009972B7" w:rsidP="00B10036">
            <w:pPr>
              <w:pStyle w:val="TableParagraph"/>
              <w:kinsoku w:val="0"/>
              <w:overflowPunct w:val="0"/>
              <w:spacing w:before="2" w:line="230" w:lineRule="exact"/>
              <w:ind w:left="102" w:right="523"/>
              <w:jc w:val="both"/>
              <w:rPr>
                <w:sz w:val="20"/>
                <w:szCs w:val="20"/>
              </w:rPr>
            </w:pPr>
            <w:r>
              <w:rPr>
                <w:sz w:val="20"/>
                <w:szCs w:val="20"/>
              </w:rPr>
              <w:t>Pr</w:t>
            </w:r>
            <w:r>
              <w:rPr>
                <w:spacing w:val="-1"/>
                <w:sz w:val="20"/>
                <w:szCs w:val="20"/>
              </w:rPr>
              <w:t>og</w:t>
            </w:r>
            <w:r>
              <w:rPr>
                <w:sz w:val="20"/>
                <w:szCs w:val="20"/>
              </w:rPr>
              <w:t>ram</w:t>
            </w:r>
            <w:r>
              <w:rPr>
                <w:spacing w:val="-2"/>
                <w:sz w:val="20"/>
                <w:szCs w:val="20"/>
              </w:rPr>
              <w:t xml:space="preserve"> </w:t>
            </w:r>
            <w:r>
              <w:rPr>
                <w:spacing w:val="-1"/>
                <w:sz w:val="20"/>
                <w:szCs w:val="20"/>
              </w:rPr>
              <w:t>M</w:t>
            </w:r>
            <w:r>
              <w:rPr>
                <w:sz w:val="20"/>
                <w:szCs w:val="20"/>
              </w:rPr>
              <w:t>en</w:t>
            </w:r>
            <w:r>
              <w:rPr>
                <w:spacing w:val="-1"/>
                <w:sz w:val="20"/>
                <w:szCs w:val="20"/>
              </w:rPr>
              <w:t>t</w:t>
            </w:r>
            <w:r>
              <w:rPr>
                <w:sz w:val="20"/>
                <w:szCs w:val="20"/>
              </w:rPr>
              <w:t>or (LP</w:t>
            </w:r>
            <w:r>
              <w:rPr>
                <w:spacing w:val="-1"/>
                <w:sz w:val="20"/>
                <w:szCs w:val="20"/>
              </w:rPr>
              <w:t>M</w:t>
            </w:r>
            <w:r>
              <w:rPr>
                <w:sz w:val="20"/>
                <w:szCs w:val="20"/>
              </w:rPr>
              <w:t>)</w:t>
            </w:r>
            <w:r>
              <w:rPr>
                <w:spacing w:val="-1"/>
                <w:sz w:val="20"/>
                <w:szCs w:val="20"/>
              </w:rPr>
              <w:t xml:space="preserve"> </w:t>
            </w:r>
            <w:r>
              <w:rPr>
                <w:sz w:val="20"/>
                <w:szCs w:val="20"/>
              </w:rPr>
              <w:t>Tra</w:t>
            </w:r>
            <w:r>
              <w:rPr>
                <w:spacing w:val="-2"/>
                <w:sz w:val="20"/>
                <w:szCs w:val="20"/>
              </w:rPr>
              <w:t>i</w:t>
            </w:r>
            <w:r>
              <w:rPr>
                <w:sz w:val="20"/>
                <w:szCs w:val="20"/>
              </w:rPr>
              <w:t>ni</w:t>
            </w:r>
            <w:r>
              <w:rPr>
                <w:spacing w:val="-1"/>
                <w:sz w:val="20"/>
                <w:szCs w:val="20"/>
              </w:rPr>
              <w:t>n</w:t>
            </w:r>
            <w:r>
              <w:rPr>
                <w:sz w:val="20"/>
                <w:szCs w:val="20"/>
              </w:rPr>
              <w:t>g p</w:t>
            </w:r>
            <w:r>
              <w:rPr>
                <w:spacing w:val="-1"/>
                <w:sz w:val="20"/>
                <w:szCs w:val="20"/>
              </w:rPr>
              <w:t>ro</w:t>
            </w:r>
            <w:r>
              <w:rPr>
                <w:sz w:val="20"/>
                <w:szCs w:val="20"/>
              </w:rPr>
              <w:t>v</w:t>
            </w:r>
            <w:r>
              <w:rPr>
                <w:spacing w:val="-1"/>
                <w:sz w:val="20"/>
                <w:szCs w:val="20"/>
              </w:rPr>
              <w:t>i</w:t>
            </w:r>
            <w:r>
              <w:rPr>
                <w:sz w:val="20"/>
                <w:szCs w:val="20"/>
              </w:rPr>
              <w:t xml:space="preserve">des </w:t>
            </w:r>
            <w:r>
              <w:rPr>
                <w:spacing w:val="-2"/>
                <w:sz w:val="20"/>
                <w:szCs w:val="20"/>
              </w:rPr>
              <w:t>t</w:t>
            </w:r>
            <w:r>
              <w:rPr>
                <w:sz w:val="20"/>
                <w:szCs w:val="20"/>
              </w:rPr>
              <w:t>he</w:t>
            </w:r>
            <w:r>
              <w:rPr>
                <w:spacing w:val="-1"/>
                <w:sz w:val="20"/>
                <w:szCs w:val="20"/>
              </w:rPr>
              <w:t xml:space="preserve"> </w:t>
            </w:r>
            <w:r>
              <w:rPr>
                <w:sz w:val="20"/>
                <w:szCs w:val="20"/>
              </w:rPr>
              <w:t>n</w:t>
            </w:r>
            <w:r>
              <w:rPr>
                <w:spacing w:val="-2"/>
                <w:sz w:val="20"/>
                <w:szCs w:val="20"/>
              </w:rPr>
              <w:t>e</w:t>
            </w:r>
            <w:r>
              <w:rPr>
                <w:sz w:val="20"/>
                <w:szCs w:val="20"/>
              </w:rPr>
              <w:t>xt</w:t>
            </w:r>
          </w:p>
          <w:p w14:paraId="4C1D1DC4" w14:textId="77777777" w:rsidR="009972B7" w:rsidRDefault="009972B7" w:rsidP="00B10036">
            <w:pPr>
              <w:pStyle w:val="TableParagraph"/>
              <w:kinsoku w:val="0"/>
              <w:overflowPunct w:val="0"/>
              <w:spacing w:line="227" w:lineRule="exact"/>
              <w:ind w:left="102"/>
              <w:rPr>
                <w:sz w:val="20"/>
                <w:szCs w:val="20"/>
              </w:rPr>
            </w:pPr>
            <w:r>
              <w:rPr>
                <w:spacing w:val="-1"/>
                <w:sz w:val="20"/>
                <w:szCs w:val="20"/>
              </w:rPr>
              <w:t>le</w:t>
            </w:r>
            <w:r>
              <w:rPr>
                <w:spacing w:val="1"/>
                <w:sz w:val="20"/>
                <w:szCs w:val="20"/>
              </w:rPr>
              <w:t>v</w:t>
            </w:r>
            <w:r>
              <w:rPr>
                <w:sz w:val="20"/>
                <w:szCs w:val="20"/>
              </w:rPr>
              <w:t xml:space="preserve">el </w:t>
            </w:r>
            <w:r>
              <w:rPr>
                <w:spacing w:val="-1"/>
                <w:sz w:val="20"/>
                <w:szCs w:val="20"/>
              </w:rPr>
              <w:t>o</w:t>
            </w:r>
            <w:r>
              <w:rPr>
                <w:sz w:val="20"/>
                <w:szCs w:val="20"/>
              </w:rPr>
              <w:t>f</w:t>
            </w:r>
            <w:r>
              <w:rPr>
                <w:spacing w:val="-2"/>
                <w:sz w:val="20"/>
                <w:szCs w:val="20"/>
              </w:rPr>
              <w:t xml:space="preserve"> </w:t>
            </w:r>
            <w:r>
              <w:rPr>
                <w:sz w:val="20"/>
                <w:szCs w:val="20"/>
              </w:rPr>
              <w:t>k</w:t>
            </w:r>
            <w:r>
              <w:rPr>
                <w:spacing w:val="-1"/>
                <w:sz w:val="20"/>
                <w:szCs w:val="20"/>
              </w:rPr>
              <w:t>nowle</w:t>
            </w:r>
            <w:r>
              <w:rPr>
                <w:spacing w:val="1"/>
                <w:sz w:val="20"/>
                <w:szCs w:val="20"/>
              </w:rPr>
              <w:t>d</w:t>
            </w:r>
            <w:r>
              <w:rPr>
                <w:sz w:val="20"/>
                <w:szCs w:val="20"/>
              </w:rPr>
              <w:t>ge</w:t>
            </w:r>
          </w:p>
          <w:p w14:paraId="140BB6BB" w14:textId="77777777" w:rsidR="009972B7" w:rsidRDefault="009972B7" w:rsidP="00B10036">
            <w:pPr>
              <w:pStyle w:val="TableParagraph"/>
              <w:kinsoku w:val="0"/>
              <w:overflowPunct w:val="0"/>
              <w:ind w:left="102" w:right="51"/>
            </w:pPr>
            <w:r>
              <w:rPr>
                <w:spacing w:val="-1"/>
                <w:sz w:val="20"/>
                <w:szCs w:val="20"/>
              </w:rPr>
              <w:t>a</w:t>
            </w:r>
            <w:r>
              <w:rPr>
                <w:sz w:val="20"/>
                <w:szCs w:val="20"/>
              </w:rPr>
              <w:t>b</w:t>
            </w:r>
            <w:r>
              <w:rPr>
                <w:spacing w:val="-1"/>
                <w:sz w:val="20"/>
                <w:szCs w:val="20"/>
              </w:rPr>
              <w:t>o</w:t>
            </w:r>
            <w:r>
              <w:rPr>
                <w:sz w:val="20"/>
                <w:szCs w:val="20"/>
              </w:rPr>
              <w:t xml:space="preserve">ut </w:t>
            </w:r>
            <w:r>
              <w:rPr>
                <w:spacing w:val="-1"/>
                <w:sz w:val="20"/>
                <w:szCs w:val="20"/>
              </w:rPr>
              <w:t>t</w:t>
            </w:r>
            <w:r>
              <w:rPr>
                <w:sz w:val="20"/>
                <w:szCs w:val="20"/>
              </w:rPr>
              <w:t xml:space="preserve">he </w:t>
            </w:r>
            <w:r>
              <w:rPr>
                <w:spacing w:val="-1"/>
                <w:sz w:val="20"/>
                <w:szCs w:val="20"/>
              </w:rPr>
              <w:t xml:space="preserve">DECA </w:t>
            </w:r>
            <w:r>
              <w:rPr>
                <w:sz w:val="20"/>
                <w:szCs w:val="20"/>
              </w:rPr>
              <w:t>Pr</w:t>
            </w:r>
            <w:r>
              <w:rPr>
                <w:spacing w:val="-1"/>
                <w:sz w:val="20"/>
                <w:szCs w:val="20"/>
              </w:rPr>
              <w:t>og</w:t>
            </w:r>
            <w:r>
              <w:rPr>
                <w:sz w:val="20"/>
                <w:szCs w:val="20"/>
              </w:rPr>
              <w:t>ram</w:t>
            </w:r>
            <w:r>
              <w:rPr>
                <w:spacing w:val="-2"/>
                <w:sz w:val="20"/>
                <w:szCs w:val="20"/>
              </w:rPr>
              <w:t xml:space="preserve"> </w:t>
            </w:r>
            <w:r>
              <w:rPr>
                <w:sz w:val="20"/>
                <w:szCs w:val="20"/>
              </w:rPr>
              <w:t>for co</w:t>
            </w:r>
            <w:r>
              <w:rPr>
                <w:spacing w:val="-1"/>
                <w:sz w:val="20"/>
                <w:szCs w:val="20"/>
              </w:rPr>
              <w:t>m</w:t>
            </w:r>
            <w:r>
              <w:rPr>
                <w:spacing w:val="-3"/>
                <w:sz w:val="20"/>
                <w:szCs w:val="20"/>
              </w:rPr>
              <w:t>m</w:t>
            </w:r>
            <w:r>
              <w:rPr>
                <w:sz w:val="20"/>
                <w:szCs w:val="20"/>
              </w:rPr>
              <w:t>un</w:t>
            </w:r>
            <w:r>
              <w:rPr>
                <w:spacing w:val="-1"/>
                <w:sz w:val="20"/>
                <w:szCs w:val="20"/>
              </w:rPr>
              <w:t>it</w:t>
            </w:r>
            <w:r>
              <w:rPr>
                <w:sz w:val="20"/>
                <w:szCs w:val="20"/>
              </w:rPr>
              <w:t>y</w:t>
            </w:r>
            <w:r>
              <w:rPr>
                <w:spacing w:val="1"/>
                <w:sz w:val="20"/>
                <w:szCs w:val="20"/>
              </w:rPr>
              <w:t xml:space="preserve"> </w:t>
            </w:r>
            <w:r>
              <w:rPr>
                <w:spacing w:val="-3"/>
                <w:sz w:val="20"/>
                <w:szCs w:val="20"/>
              </w:rPr>
              <w:t>m</w:t>
            </w:r>
            <w:r>
              <w:rPr>
                <w:spacing w:val="1"/>
                <w:sz w:val="20"/>
                <w:szCs w:val="20"/>
              </w:rPr>
              <w:t>e</w:t>
            </w:r>
            <w:r>
              <w:rPr>
                <w:spacing w:val="-3"/>
                <w:sz w:val="20"/>
                <w:szCs w:val="20"/>
              </w:rPr>
              <w:t>m</w:t>
            </w:r>
            <w:r>
              <w:rPr>
                <w:sz w:val="20"/>
                <w:szCs w:val="20"/>
              </w:rPr>
              <w:t>bers w</w:t>
            </w:r>
            <w:r>
              <w:rPr>
                <w:spacing w:val="-1"/>
                <w:sz w:val="20"/>
                <w:szCs w:val="20"/>
              </w:rPr>
              <w:t>h</w:t>
            </w:r>
            <w:r>
              <w:rPr>
                <w:sz w:val="20"/>
                <w:szCs w:val="20"/>
              </w:rPr>
              <w:t>o</w:t>
            </w:r>
            <w:r>
              <w:rPr>
                <w:spacing w:val="-1"/>
                <w:sz w:val="20"/>
                <w:szCs w:val="20"/>
              </w:rPr>
              <w:t xml:space="preserve"> </w:t>
            </w:r>
            <w:r>
              <w:rPr>
                <w:sz w:val="20"/>
                <w:szCs w:val="20"/>
              </w:rPr>
              <w:t>h</w:t>
            </w:r>
            <w:r>
              <w:rPr>
                <w:spacing w:val="-2"/>
                <w:sz w:val="20"/>
                <w:szCs w:val="20"/>
              </w:rPr>
              <w:t>a</w:t>
            </w:r>
            <w:r>
              <w:rPr>
                <w:sz w:val="20"/>
                <w:szCs w:val="20"/>
              </w:rPr>
              <w:t>ve a</w:t>
            </w:r>
            <w:r>
              <w:rPr>
                <w:spacing w:val="-1"/>
                <w:sz w:val="20"/>
                <w:szCs w:val="20"/>
              </w:rPr>
              <w:t>tt</w:t>
            </w:r>
            <w:r>
              <w:rPr>
                <w:sz w:val="20"/>
                <w:szCs w:val="20"/>
              </w:rPr>
              <w:t>e</w:t>
            </w:r>
            <w:r>
              <w:rPr>
                <w:spacing w:val="-1"/>
                <w:sz w:val="20"/>
                <w:szCs w:val="20"/>
              </w:rPr>
              <w:t>n</w:t>
            </w:r>
            <w:r>
              <w:rPr>
                <w:sz w:val="20"/>
                <w:szCs w:val="20"/>
              </w:rPr>
              <w:t xml:space="preserve">ded </w:t>
            </w:r>
            <w:r>
              <w:rPr>
                <w:spacing w:val="-1"/>
                <w:sz w:val="20"/>
                <w:szCs w:val="20"/>
              </w:rPr>
              <w:t>t</w:t>
            </w:r>
            <w:r>
              <w:rPr>
                <w:sz w:val="20"/>
                <w:szCs w:val="20"/>
              </w:rPr>
              <w:t>he 2</w:t>
            </w:r>
            <w:r>
              <w:rPr>
                <w:spacing w:val="-1"/>
                <w:sz w:val="20"/>
                <w:szCs w:val="20"/>
              </w:rPr>
              <w:t xml:space="preserve"> </w:t>
            </w:r>
            <w:r>
              <w:rPr>
                <w:sz w:val="20"/>
                <w:szCs w:val="20"/>
              </w:rPr>
              <w:t xml:space="preserve">day </w:t>
            </w:r>
            <w:r>
              <w:rPr>
                <w:spacing w:val="-1"/>
                <w:sz w:val="20"/>
                <w:szCs w:val="20"/>
              </w:rPr>
              <w:t>B</w:t>
            </w:r>
            <w:r>
              <w:rPr>
                <w:sz w:val="20"/>
                <w:szCs w:val="20"/>
              </w:rPr>
              <w:t>as</w:t>
            </w:r>
            <w:r>
              <w:rPr>
                <w:spacing w:val="-1"/>
                <w:sz w:val="20"/>
                <w:szCs w:val="20"/>
              </w:rPr>
              <w:t>i</w:t>
            </w:r>
            <w:r>
              <w:rPr>
                <w:sz w:val="20"/>
                <w:szCs w:val="20"/>
              </w:rPr>
              <w:t>c I</w:t>
            </w:r>
            <w:r>
              <w:rPr>
                <w:spacing w:val="-3"/>
                <w:sz w:val="20"/>
                <w:szCs w:val="20"/>
              </w:rPr>
              <w:t>m</w:t>
            </w:r>
            <w:r>
              <w:rPr>
                <w:sz w:val="20"/>
                <w:szCs w:val="20"/>
              </w:rPr>
              <w:t>p</w:t>
            </w:r>
            <w:r>
              <w:rPr>
                <w:spacing w:val="-1"/>
                <w:sz w:val="20"/>
                <w:szCs w:val="20"/>
              </w:rPr>
              <w:t>l</w:t>
            </w:r>
            <w:r>
              <w:rPr>
                <w:sz w:val="20"/>
                <w:szCs w:val="20"/>
              </w:rPr>
              <w:t>e</w:t>
            </w:r>
            <w:r>
              <w:rPr>
                <w:spacing w:val="-2"/>
                <w:sz w:val="20"/>
                <w:szCs w:val="20"/>
              </w:rPr>
              <w:t>m</w:t>
            </w:r>
            <w:r>
              <w:rPr>
                <w:sz w:val="20"/>
                <w:szCs w:val="20"/>
              </w:rPr>
              <w:t>en</w:t>
            </w:r>
            <w:r>
              <w:rPr>
                <w:spacing w:val="-1"/>
                <w:sz w:val="20"/>
                <w:szCs w:val="20"/>
              </w:rPr>
              <w:t>t</w:t>
            </w:r>
            <w:r>
              <w:rPr>
                <w:sz w:val="20"/>
                <w:szCs w:val="20"/>
              </w:rPr>
              <w:t>at</w:t>
            </w:r>
            <w:r>
              <w:rPr>
                <w:spacing w:val="-1"/>
                <w:sz w:val="20"/>
                <w:szCs w:val="20"/>
              </w:rPr>
              <w:t>i</w:t>
            </w:r>
            <w:r>
              <w:rPr>
                <w:sz w:val="20"/>
                <w:szCs w:val="20"/>
              </w:rPr>
              <w:t xml:space="preserve">on </w:t>
            </w:r>
            <w:r>
              <w:rPr>
                <w:spacing w:val="-1"/>
                <w:sz w:val="20"/>
                <w:szCs w:val="20"/>
              </w:rPr>
              <w:t>Training.</w:t>
            </w:r>
          </w:p>
        </w:tc>
        <w:tc>
          <w:tcPr>
            <w:tcW w:w="1761" w:type="dxa"/>
            <w:tcBorders>
              <w:top w:val="single" w:sz="4" w:space="0" w:color="000000"/>
              <w:left w:val="single" w:sz="4" w:space="0" w:color="000000"/>
              <w:bottom w:val="single" w:sz="4" w:space="0" w:color="000000"/>
              <w:right w:val="single" w:sz="4" w:space="0" w:color="000000"/>
            </w:tcBorders>
          </w:tcPr>
          <w:p w14:paraId="206DE533" w14:textId="77777777" w:rsidR="009972B7" w:rsidRDefault="009972B7" w:rsidP="00B10036">
            <w:pPr>
              <w:pStyle w:val="TableParagraph"/>
              <w:kinsoku w:val="0"/>
              <w:overflowPunct w:val="0"/>
              <w:spacing w:line="230" w:lineRule="exact"/>
              <w:ind w:left="102"/>
              <w:rPr>
                <w:sz w:val="20"/>
                <w:szCs w:val="20"/>
              </w:rPr>
            </w:pPr>
            <w:r>
              <w:rPr>
                <w:spacing w:val="-1"/>
                <w:sz w:val="20"/>
                <w:szCs w:val="20"/>
              </w:rPr>
              <w:t>Earl</w:t>
            </w:r>
            <w:r>
              <w:rPr>
                <w:sz w:val="20"/>
                <w:szCs w:val="20"/>
              </w:rPr>
              <w:t>y</w:t>
            </w:r>
            <w:r>
              <w:rPr>
                <w:spacing w:val="1"/>
                <w:sz w:val="20"/>
                <w:szCs w:val="20"/>
              </w:rPr>
              <w:t xml:space="preserve"> </w:t>
            </w:r>
            <w:r>
              <w:rPr>
                <w:spacing w:val="-1"/>
                <w:sz w:val="20"/>
                <w:szCs w:val="20"/>
              </w:rPr>
              <w:t>car</w:t>
            </w:r>
            <w:r>
              <w:rPr>
                <w:sz w:val="20"/>
                <w:szCs w:val="20"/>
              </w:rPr>
              <w:t>e</w:t>
            </w:r>
            <w:r>
              <w:rPr>
                <w:spacing w:val="1"/>
                <w:sz w:val="20"/>
                <w:szCs w:val="20"/>
              </w:rPr>
              <w:t xml:space="preserve"> </w:t>
            </w:r>
            <w:r>
              <w:rPr>
                <w:spacing w:val="-2"/>
                <w:sz w:val="20"/>
                <w:szCs w:val="20"/>
              </w:rPr>
              <w:t>a</w:t>
            </w:r>
            <w:r>
              <w:rPr>
                <w:spacing w:val="-1"/>
                <w:sz w:val="20"/>
                <w:szCs w:val="20"/>
              </w:rPr>
              <w:t>n</w:t>
            </w:r>
            <w:r>
              <w:rPr>
                <w:sz w:val="20"/>
                <w:szCs w:val="20"/>
              </w:rPr>
              <w:t>d educat</w:t>
            </w:r>
            <w:r>
              <w:rPr>
                <w:spacing w:val="-1"/>
                <w:sz w:val="20"/>
                <w:szCs w:val="20"/>
              </w:rPr>
              <w:t>io</w:t>
            </w:r>
            <w:r>
              <w:rPr>
                <w:sz w:val="20"/>
                <w:szCs w:val="20"/>
              </w:rPr>
              <w:t>n</w:t>
            </w:r>
          </w:p>
          <w:p w14:paraId="32FE9106" w14:textId="77777777" w:rsidR="009972B7" w:rsidRDefault="009972B7" w:rsidP="00B10036">
            <w:pPr>
              <w:pStyle w:val="TableParagraph"/>
              <w:kinsoku w:val="0"/>
              <w:overflowPunct w:val="0"/>
              <w:spacing w:line="230" w:lineRule="exact"/>
              <w:ind w:left="102" w:right="108"/>
              <w:rPr>
                <w:sz w:val="20"/>
                <w:szCs w:val="20"/>
              </w:rPr>
            </w:pPr>
            <w:r>
              <w:rPr>
                <w:sz w:val="20"/>
                <w:szCs w:val="20"/>
              </w:rPr>
              <w:t>prof</w:t>
            </w:r>
            <w:r>
              <w:rPr>
                <w:spacing w:val="-2"/>
                <w:sz w:val="20"/>
                <w:szCs w:val="20"/>
              </w:rPr>
              <w:t>e</w:t>
            </w:r>
            <w:r>
              <w:rPr>
                <w:sz w:val="20"/>
                <w:szCs w:val="20"/>
              </w:rPr>
              <w:t xml:space="preserve">ssionals, </w:t>
            </w:r>
            <w:r>
              <w:rPr>
                <w:spacing w:val="-1"/>
                <w:sz w:val="20"/>
                <w:szCs w:val="20"/>
              </w:rPr>
              <w:t>specia</w:t>
            </w:r>
            <w:r>
              <w:rPr>
                <w:sz w:val="20"/>
                <w:szCs w:val="20"/>
              </w:rPr>
              <w:t>l</w:t>
            </w:r>
            <w:r>
              <w:rPr>
                <w:spacing w:val="1"/>
                <w:sz w:val="20"/>
                <w:szCs w:val="20"/>
              </w:rPr>
              <w:t xml:space="preserve"> </w:t>
            </w:r>
            <w:r>
              <w:rPr>
                <w:spacing w:val="-1"/>
                <w:sz w:val="20"/>
                <w:szCs w:val="20"/>
              </w:rPr>
              <w:t>educators,</w:t>
            </w:r>
          </w:p>
          <w:p w14:paraId="6B0E4F32" w14:textId="77777777" w:rsidR="009972B7" w:rsidRDefault="009972B7" w:rsidP="00B10036">
            <w:pPr>
              <w:pStyle w:val="TableParagraph"/>
              <w:kinsoku w:val="0"/>
              <w:overflowPunct w:val="0"/>
              <w:spacing w:line="227" w:lineRule="exact"/>
              <w:ind w:left="102" w:right="86"/>
              <w:rPr>
                <w:sz w:val="20"/>
                <w:szCs w:val="20"/>
              </w:rPr>
            </w:pPr>
            <w:r>
              <w:rPr>
                <w:spacing w:val="-1"/>
                <w:sz w:val="20"/>
                <w:szCs w:val="20"/>
              </w:rPr>
              <w:t>menta</w:t>
            </w:r>
            <w:r>
              <w:rPr>
                <w:sz w:val="20"/>
                <w:szCs w:val="20"/>
              </w:rPr>
              <w:t>l</w:t>
            </w:r>
            <w:r>
              <w:rPr>
                <w:spacing w:val="1"/>
                <w:sz w:val="20"/>
                <w:szCs w:val="20"/>
              </w:rPr>
              <w:t xml:space="preserve"> </w:t>
            </w:r>
            <w:r>
              <w:rPr>
                <w:spacing w:val="-1"/>
                <w:sz w:val="20"/>
                <w:szCs w:val="20"/>
              </w:rPr>
              <w:t>health</w:t>
            </w:r>
          </w:p>
          <w:p w14:paraId="1F011DF6" w14:textId="77777777" w:rsidR="009972B7" w:rsidRDefault="009972B7" w:rsidP="00B10036">
            <w:pPr>
              <w:pStyle w:val="TableParagraph"/>
              <w:kinsoku w:val="0"/>
              <w:overflowPunct w:val="0"/>
              <w:ind w:left="102" w:right="112"/>
            </w:pPr>
            <w:r>
              <w:rPr>
                <w:sz w:val="20"/>
                <w:szCs w:val="20"/>
              </w:rPr>
              <w:t>prof</w:t>
            </w:r>
            <w:r>
              <w:rPr>
                <w:spacing w:val="-2"/>
                <w:sz w:val="20"/>
                <w:szCs w:val="20"/>
              </w:rPr>
              <w:t>e</w:t>
            </w:r>
            <w:r>
              <w:rPr>
                <w:sz w:val="20"/>
                <w:szCs w:val="20"/>
              </w:rPr>
              <w:t xml:space="preserve">ssionals, </w:t>
            </w:r>
            <w:r>
              <w:rPr>
                <w:spacing w:val="-1"/>
                <w:sz w:val="20"/>
                <w:szCs w:val="20"/>
              </w:rPr>
              <w:t>fa</w:t>
            </w:r>
            <w:r>
              <w:rPr>
                <w:spacing w:val="-2"/>
                <w:sz w:val="20"/>
                <w:szCs w:val="20"/>
              </w:rPr>
              <w:t>m</w:t>
            </w:r>
            <w:r>
              <w:rPr>
                <w:sz w:val="20"/>
                <w:szCs w:val="20"/>
              </w:rPr>
              <w:t>i</w:t>
            </w:r>
            <w:r>
              <w:rPr>
                <w:spacing w:val="-1"/>
                <w:sz w:val="20"/>
                <w:szCs w:val="20"/>
              </w:rPr>
              <w:t>l</w:t>
            </w:r>
            <w:r>
              <w:rPr>
                <w:sz w:val="20"/>
                <w:szCs w:val="20"/>
              </w:rPr>
              <w:t xml:space="preserve">y </w:t>
            </w:r>
            <w:r>
              <w:rPr>
                <w:spacing w:val="-1"/>
                <w:sz w:val="20"/>
                <w:szCs w:val="20"/>
              </w:rPr>
              <w:t>s</w:t>
            </w:r>
            <w:r>
              <w:rPr>
                <w:sz w:val="20"/>
                <w:szCs w:val="20"/>
              </w:rPr>
              <w:t>up</w:t>
            </w:r>
            <w:r>
              <w:rPr>
                <w:spacing w:val="-1"/>
                <w:sz w:val="20"/>
                <w:szCs w:val="20"/>
              </w:rPr>
              <w:t xml:space="preserve">port </w:t>
            </w:r>
            <w:r>
              <w:rPr>
                <w:sz w:val="20"/>
                <w:szCs w:val="20"/>
              </w:rPr>
              <w:t>p</w:t>
            </w:r>
            <w:r>
              <w:rPr>
                <w:spacing w:val="-1"/>
                <w:sz w:val="20"/>
                <w:szCs w:val="20"/>
              </w:rPr>
              <w:t>ro</w:t>
            </w:r>
            <w:r>
              <w:rPr>
                <w:sz w:val="20"/>
                <w:szCs w:val="20"/>
              </w:rPr>
              <w:t>v</w:t>
            </w:r>
            <w:r>
              <w:rPr>
                <w:spacing w:val="-1"/>
                <w:sz w:val="20"/>
                <w:szCs w:val="20"/>
              </w:rPr>
              <w:t>i</w:t>
            </w:r>
            <w:r>
              <w:rPr>
                <w:sz w:val="20"/>
                <w:szCs w:val="20"/>
              </w:rPr>
              <w:t>de</w:t>
            </w:r>
            <w:r>
              <w:rPr>
                <w:spacing w:val="-1"/>
                <w:sz w:val="20"/>
                <w:szCs w:val="20"/>
              </w:rPr>
              <w:t>r</w:t>
            </w:r>
            <w:r>
              <w:rPr>
                <w:sz w:val="20"/>
                <w:szCs w:val="20"/>
              </w:rPr>
              <w:t>s, ad</w:t>
            </w:r>
            <w:r>
              <w:rPr>
                <w:spacing w:val="-2"/>
                <w:sz w:val="20"/>
                <w:szCs w:val="20"/>
              </w:rPr>
              <w:t>m</w:t>
            </w:r>
            <w:r>
              <w:rPr>
                <w:spacing w:val="-1"/>
                <w:sz w:val="20"/>
                <w:szCs w:val="20"/>
              </w:rPr>
              <w:t>i</w:t>
            </w:r>
            <w:r>
              <w:rPr>
                <w:sz w:val="20"/>
                <w:szCs w:val="20"/>
              </w:rPr>
              <w:t>nistrators, a</w:t>
            </w:r>
            <w:r>
              <w:rPr>
                <w:spacing w:val="-1"/>
                <w:sz w:val="20"/>
                <w:szCs w:val="20"/>
              </w:rPr>
              <w:t>n</w:t>
            </w:r>
            <w:r>
              <w:rPr>
                <w:sz w:val="20"/>
                <w:szCs w:val="20"/>
              </w:rPr>
              <w:t xml:space="preserve">d </w:t>
            </w:r>
            <w:r>
              <w:rPr>
                <w:spacing w:val="-1"/>
                <w:sz w:val="20"/>
                <w:szCs w:val="20"/>
              </w:rPr>
              <w:t>director</w:t>
            </w:r>
            <w:r>
              <w:rPr>
                <w:sz w:val="20"/>
                <w:szCs w:val="20"/>
              </w:rPr>
              <w:t>s</w:t>
            </w:r>
            <w:r>
              <w:rPr>
                <w:spacing w:val="-1"/>
                <w:sz w:val="20"/>
                <w:szCs w:val="20"/>
              </w:rPr>
              <w:t xml:space="preserve"> with </w:t>
            </w:r>
            <w:r>
              <w:rPr>
                <w:sz w:val="20"/>
                <w:szCs w:val="20"/>
              </w:rPr>
              <w:t>DECA P</w:t>
            </w:r>
            <w:r>
              <w:rPr>
                <w:spacing w:val="-1"/>
                <w:sz w:val="20"/>
                <w:szCs w:val="20"/>
              </w:rPr>
              <w:t>ro</w:t>
            </w:r>
            <w:r>
              <w:rPr>
                <w:sz w:val="20"/>
                <w:szCs w:val="20"/>
              </w:rPr>
              <w:t>gr</w:t>
            </w:r>
            <w:r>
              <w:rPr>
                <w:spacing w:val="-2"/>
                <w:sz w:val="20"/>
                <w:szCs w:val="20"/>
              </w:rPr>
              <w:t>a</w:t>
            </w:r>
            <w:r>
              <w:rPr>
                <w:sz w:val="20"/>
                <w:szCs w:val="20"/>
              </w:rPr>
              <w:t>m exp</w:t>
            </w:r>
            <w:r>
              <w:rPr>
                <w:spacing w:val="-1"/>
                <w:sz w:val="20"/>
                <w:szCs w:val="20"/>
              </w:rPr>
              <w:t>e</w:t>
            </w:r>
            <w:r>
              <w:rPr>
                <w:sz w:val="20"/>
                <w:szCs w:val="20"/>
              </w:rPr>
              <w:t>rience</w:t>
            </w:r>
          </w:p>
        </w:tc>
        <w:tc>
          <w:tcPr>
            <w:tcW w:w="2289" w:type="dxa"/>
            <w:tcBorders>
              <w:top w:val="single" w:sz="4" w:space="0" w:color="000000"/>
              <w:left w:val="single" w:sz="4" w:space="0" w:color="000000"/>
              <w:bottom w:val="single" w:sz="4" w:space="0" w:color="000000"/>
              <w:right w:val="single" w:sz="4" w:space="0" w:color="000000"/>
            </w:tcBorders>
          </w:tcPr>
          <w:p w14:paraId="08E73652" w14:textId="77777777" w:rsidR="009972B7" w:rsidRDefault="009972B7" w:rsidP="00B10036">
            <w:pPr>
              <w:pStyle w:val="TableParagraph"/>
              <w:kinsoku w:val="0"/>
              <w:overflowPunct w:val="0"/>
              <w:spacing w:line="230" w:lineRule="exact"/>
              <w:ind w:left="102" w:right="128"/>
              <w:rPr>
                <w:sz w:val="20"/>
                <w:szCs w:val="20"/>
              </w:rPr>
            </w:pPr>
            <w:r>
              <w:rPr>
                <w:sz w:val="20"/>
                <w:szCs w:val="20"/>
              </w:rPr>
              <w:t>To tra</w:t>
            </w:r>
            <w:r>
              <w:rPr>
                <w:spacing w:val="-2"/>
                <w:sz w:val="20"/>
                <w:szCs w:val="20"/>
              </w:rPr>
              <w:t>i</w:t>
            </w:r>
            <w:r>
              <w:rPr>
                <w:sz w:val="20"/>
                <w:szCs w:val="20"/>
              </w:rPr>
              <w:t xml:space="preserve">n </w:t>
            </w:r>
            <w:r>
              <w:rPr>
                <w:spacing w:val="-2"/>
                <w:sz w:val="20"/>
                <w:szCs w:val="20"/>
              </w:rPr>
              <w:t>e</w:t>
            </w:r>
            <w:r>
              <w:rPr>
                <w:sz w:val="20"/>
                <w:szCs w:val="20"/>
              </w:rPr>
              <w:t>xper</w:t>
            </w:r>
            <w:r>
              <w:rPr>
                <w:spacing w:val="-2"/>
                <w:sz w:val="20"/>
                <w:szCs w:val="20"/>
              </w:rPr>
              <w:t>i</w:t>
            </w:r>
            <w:r>
              <w:rPr>
                <w:sz w:val="20"/>
                <w:szCs w:val="20"/>
              </w:rPr>
              <w:t>enced DECA P</w:t>
            </w:r>
            <w:r>
              <w:rPr>
                <w:spacing w:val="-1"/>
                <w:sz w:val="20"/>
                <w:szCs w:val="20"/>
              </w:rPr>
              <w:t>ro</w:t>
            </w:r>
            <w:r>
              <w:rPr>
                <w:sz w:val="20"/>
                <w:szCs w:val="20"/>
              </w:rPr>
              <w:t>gr</w:t>
            </w:r>
            <w:r>
              <w:rPr>
                <w:spacing w:val="-2"/>
                <w:sz w:val="20"/>
                <w:szCs w:val="20"/>
              </w:rPr>
              <w:t>a</w:t>
            </w:r>
            <w:r>
              <w:rPr>
                <w:sz w:val="20"/>
                <w:szCs w:val="20"/>
              </w:rPr>
              <w:t>m</w:t>
            </w:r>
            <w:r>
              <w:rPr>
                <w:spacing w:val="-2"/>
                <w:sz w:val="20"/>
                <w:szCs w:val="20"/>
              </w:rPr>
              <w:t xml:space="preserve"> </w:t>
            </w:r>
            <w:r>
              <w:rPr>
                <w:sz w:val="20"/>
                <w:szCs w:val="20"/>
              </w:rPr>
              <w:t>users to</w:t>
            </w:r>
          </w:p>
          <w:p w14:paraId="291B9400" w14:textId="77777777" w:rsidR="009972B7" w:rsidRDefault="009972B7" w:rsidP="00B10036">
            <w:pPr>
              <w:pStyle w:val="TableParagraph"/>
              <w:kinsoku w:val="0"/>
              <w:overflowPunct w:val="0"/>
              <w:spacing w:line="230" w:lineRule="exact"/>
              <w:ind w:left="102"/>
              <w:rPr>
                <w:sz w:val="20"/>
                <w:szCs w:val="20"/>
              </w:rPr>
            </w:pPr>
            <w:r>
              <w:rPr>
                <w:sz w:val="20"/>
                <w:szCs w:val="20"/>
              </w:rPr>
              <w:t>be</w:t>
            </w:r>
            <w:r>
              <w:rPr>
                <w:spacing w:val="-1"/>
                <w:sz w:val="20"/>
                <w:szCs w:val="20"/>
              </w:rPr>
              <w:t xml:space="preserve"> </w:t>
            </w:r>
            <w:r>
              <w:rPr>
                <w:sz w:val="20"/>
                <w:szCs w:val="20"/>
              </w:rPr>
              <w:t>pr</w:t>
            </w:r>
            <w:r>
              <w:rPr>
                <w:spacing w:val="-2"/>
                <w:sz w:val="20"/>
                <w:szCs w:val="20"/>
              </w:rPr>
              <w:t>e</w:t>
            </w:r>
            <w:r>
              <w:rPr>
                <w:sz w:val="20"/>
                <w:szCs w:val="20"/>
              </w:rPr>
              <w:t>par</w:t>
            </w:r>
            <w:r>
              <w:rPr>
                <w:spacing w:val="-1"/>
                <w:sz w:val="20"/>
                <w:szCs w:val="20"/>
              </w:rPr>
              <w:t>e</w:t>
            </w:r>
            <w:r>
              <w:rPr>
                <w:sz w:val="20"/>
                <w:szCs w:val="20"/>
              </w:rPr>
              <w:t>d</w:t>
            </w:r>
            <w:r>
              <w:rPr>
                <w:spacing w:val="1"/>
                <w:sz w:val="20"/>
                <w:szCs w:val="20"/>
              </w:rPr>
              <w:t xml:space="preserve"> </w:t>
            </w:r>
            <w:r>
              <w:rPr>
                <w:spacing w:val="-2"/>
                <w:sz w:val="20"/>
                <w:szCs w:val="20"/>
              </w:rPr>
              <w:t>t</w:t>
            </w:r>
            <w:r>
              <w:rPr>
                <w:sz w:val="20"/>
                <w:szCs w:val="20"/>
              </w:rPr>
              <w:t>o</w:t>
            </w:r>
            <w:r>
              <w:rPr>
                <w:spacing w:val="-1"/>
                <w:sz w:val="20"/>
                <w:szCs w:val="20"/>
              </w:rPr>
              <w:t xml:space="preserve"> </w:t>
            </w:r>
            <w:r>
              <w:rPr>
                <w:sz w:val="20"/>
                <w:szCs w:val="20"/>
              </w:rPr>
              <w:t>o</w:t>
            </w:r>
            <w:r>
              <w:rPr>
                <w:spacing w:val="-1"/>
                <w:sz w:val="20"/>
                <w:szCs w:val="20"/>
              </w:rPr>
              <w:t>f</w:t>
            </w:r>
            <w:r>
              <w:rPr>
                <w:sz w:val="20"/>
                <w:szCs w:val="20"/>
              </w:rPr>
              <w:t xml:space="preserve">fer </w:t>
            </w:r>
            <w:r>
              <w:rPr>
                <w:spacing w:val="-1"/>
                <w:sz w:val="20"/>
                <w:szCs w:val="20"/>
              </w:rPr>
              <w:t>technica</w:t>
            </w:r>
            <w:r>
              <w:rPr>
                <w:sz w:val="20"/>
                <w:szCs w:val="20"/>
              </w:rPr>
              <w:t>l</w:t>
            </w:r>
            <w:r>
              <w:rPr>
                <w:spacing w:val="1"/>
                <w:sz w:val="20"/>
                <w:szCs w:val="20"/>
              </w:rPr>
              <w:t xml:space="preserve"> </w:t>
            </w:r>
            <w:r>
              <w:rPr>
                <w:spacing w:val="-1"/>
                <w:sz w:val="20"/>
                <w:szCs w:val="20"/>
              </w:rPr>
              <w:t>assis</w:t>
            </w:r>
            <w:r>
              <w:rPr>
                <w:spacing w:val="-2"/>
                <w:sz w:val="20"/>
                <w:szCs w:val="20"/>
              </w:rPr>
              <w:t>t</w:t>
            </w:r>
            <w:r>
              <w:rPr>
                <w:spacing w:val="-1"/>
                <w:sz w:val="20"/>
                <w:szCs w:val="20"/>
              </w:rPr>
              <w:t>anc</w:t>
            </w:r>
            <w:r>
              <w:rPr>
                <w:sz w:val="20"/>
                <w:szCs w:val="20"/>
              </w:rPr>
              <w:t xml:space="preserve">e </w:t>
            </w:r>
            <w:r>
              <w:rPr>
                <w:spacing w:val="-2"/>
                <w:sz w:val="20"/>
                <w:szCs w:val="20"/>
              </w:rPr>
              <w:t>a</w:t>
            </w:r>
            <w:r>
              <w:rPr>
                <w:sz w:val="20"/>
                <w:szCs w:val="20"/>
              </w:rPr>
              <w:t>nd</w:t>
            </w:r>
          </w:p>
          <w:p w14:paraId="22097DEC" w14:textId="77777777" w:rsidR="009972B7" w:rsidRDefault="009972B7" w:rsidP="00B10036">
            <w:pPr>
              <w:pStyle w:val="TableParagraph"/>
              <w:kinsoku w:val="0"/>
              <w:overflowPunct w:val="0"/>
              <w:spacing w:line="227" w:lineRule="exact"/>
              <w:ind w:left="102"/>
              <w:rPr>
                <w:sz w:val="20"/>
                <w:szCs w:val="20"/>
              </w:rPr>
            </w:pPr>
            <w:r>
              <w:rPr>
                <w:sz w:val="20"/>
                <w:szCs w:val="20"/>
              </w:rPr>
              <w:t>w</w:t>
            </w:r>
            <w:r>
              <w:rPr>
                <w:spacing w:val="-1"/>
                <w:sz w:val="20"/>
                <w:szCs w:val="20"/>
              </w:rPr>
              <w:t>o</w:t>
            </w:r>
            <w:r>
              <w:rPr>
                <w:sz w:val="20"/>
                <w:szCs w:val="20"/>
              </w:rPr>
              <w:t>r</w:t>
            </w:r>
            <w:r>
              <w:rPr>
                <w:spacing w:val="-1"/>
                <w:sz w:val="20"/>
                <w:szCs w:val="20"/>
              </w:rPr>
              <w:t>k</w:t>
            </w:r>
            <w:r>
              <w:rPr>
                <w:sz w:val="20"/>
                <w:szCs w:val="20"/>
              </w:rPr>
              <w:t>s</w:t>
            </w:r>
            <w:r>
              <w:rPr>
                <w:spacing w:val="-1"/>
                <w:sz w:val="20"/>
                <w:szCs w:val="20"/>
              </w:rPr>
              <w:t>ho</w:t>
            </w:r>
            <w:r>
              <w:rPr>
                <w:sz w:val="20"/>
                <w:szCs w:val="20"/>
              </w:rPr>
              <w:t>ps</w:t>
            </w:r>
            <w:r>
              <w:rPr>
                <w:spacing w:val="-1"/>
                <w:sz w:val="20"/>
                <w:szCs w:val="20"/>
              </w:rPr>
              <w:t xml:space="preserve"> </w:t>
            </w:r>
            <w:r>
              <w:rPr>
                <w:sz w:val="20"/>
                <w:szCs w:val="20"/>
              </w:rPr>
              <w:t>on</w:t>
            </w:r>
            <w:r>
              <w:rPr>
                <w:spacing w:val="-1"/>
                <w:sz w:val="20"/>
                <w:szCs w:val="20"/>
              </w:rPr>
              <w:t xml:space="preserve"> </w:t>
            </w:r>
            <w:r>
              <w:rPr>
                <w:sz w:val="20"/>
                <w:szCs w:val="20"/>
              </w:rPr>
              <w:t>the</w:t>
            </w:r>
            <w:r>
              <w:rPr>
                <w:spacing w:val="-1"/>
                <w:sz w:val="20"/>
                <w:szCs w:val="20"/>
              </w:rPr>
              <w:t xml:space="preserve"> </w:t>
            </w:r>
            <w:r>
              <w:rPr>
                <w:sz w:val="20"/>
                <w:szCs w:val="20"/>
              </w:rPr>
              <w:t>DECA</w:t>
            </w:r>
          </w:p>
          <w:p w14:paraId="613089DE" w14:textId="77777777" w:rsidR="009972B7" w:rsidRDefault="009972B7" w:rsidP="00B10036">
            <w:pPr>
              <w:pStyle w:val="TableParagraph"/>
              <w:kinsoku w:val="0"/>
              <w:overflowPunct w:val="0"/>
              <w:ind w:left="102"/>
            </w:pPr>
            <w:r>
              <w:rPr>
                <w:sz w:val="20"/>
                <w:szCs w:val="20"/>
              </w:rPr>
              <w:t>Program</w:t>
            </w:r>
            <w:r>
              <w:rPr>
                <w:spacing w:val="-2"/>
                <w:sz w:val="20"/>
                <w:szCs w:val="20"/>
              </w:rPr>
              <w:t xml:space="preserve"> </w:t>
            </w:r>
            <w:r>
              <w:rPr>
                <w:sz w:val="20"/>
                <w:szCs w:val="20"/>
              </w:rPr>
              <w:t>in their</w:t>
            </w:r>
            <w:r>
              <w:rPr>
                <w:spacing w:val="1"/>
                <w:sz w:val="20"/>
                <w:szCs w:val="20"/>
              </w:rPr>
              <w:t xml:space="preserve"> </w:t>
            </w:r>
            <w:r>
              <w:rPr>
                <w:sz w:val="20"/>
                <w:szCs w:val="20"/>
              </w:rPr>
              <w:t xml:space="preserve">local </w:t>
            </w:r>
            <w:r>
              <w:rPr>
                <w:spacing w:val="-1"/>
                <w:sz w:val="20"/>
                <w:szCs w:val="20"/>
              </w:rPr>
              <w:t>c</w:t>
            </w:r>
            <w:r>
              <w:rPr>
                <w:sz w:val="20"/>
                <w:szCs w:val="20"/>
              </w:rPr>
              <w:t>o</w:t>
            </w:r>
            <w:r>
              <w:rPr>
                <w:spacing w:val="-1"/>
                <w:sz w:val="20"/>
                <w:szCs w:val="20"/>
              </w:rPr>
              <w:t>m</w:t>
            </w:r>
            <w:r>
              <w:rPr>
                <w:spacing w:val="-2"/>
                <w:sz w:val="20"/>
                <w:szCs w:val="20"/>
              </w:rPr>
              <w:t>m</w:t>
            </w:r>
            <w:r>
              <w:rPr>
                <w:sz w:val="20"/>
                <w:szCs w:val="20"/>
              </w:rPr>
              <w:t>un</w:t>
            </w:r>
            <w:r>
              <w:rPr>
                <w:spacing w:val="-1"/>
                <w:sz w:val="20"/>
                <w:szCs w:val="20"/>
              </w:rPr>
              <w:t>ities.</w:t>
            </w:r>
          </w:p>
        </w:tc>
        <w:tc>
          <w:tcPr>
            <w:tcW w:w="2501" w:type="dxa"/>
            <w:tcBorders>
              <w:top w:val="single" w:sz="4" w:space="0" w:color="000000"/>
              <w:left w:val="single" w:sz="4" w:space="0" w:color="000000"/>
              <w:bottom w:val="single" w:sz="4" w:space="0" w:color="000000"/>
              <w:right w:val="single" w:sz="4" w:space="0" w:color="000000"/>
            </w:tcBorders>
          </w:tcPr>
          <w:p w14:paraId="1E260043" w14:textId="77777777" w:rsidR="009972B7" w:rsidRDefault="009972B7" w:rsidP="00B10036">
            <w:pPr>
              <w:pStyle w:val="TableParagraph"/>
              <w:kinsoku w:val="0"/>
              <w:overflowPunct w:val="0"/>
              <w:spacing w:line="230" w:lineRule="exact"/>
              <w:ind w:left="102" w:right="37"/>
              <w:rPr>
                <w:sz w:val="20"/>
                <w:szCs w:val="20"/>
              </w:rPr>
            </w:pPr>
            <w:r>
              <w:rPr>
                <w:sz w:val="20"/>
                <w:szCs w:val="20"/>
              </w:rPr>
              <w:t>T</w:t>
            </w:r>
            <w:r>
              <w:rPr>
                <w:spacing w:val="-1"/>
                <w:sz w:val="20"/>
                <w:szCs w:val="20"/>
              </w:rPr>
              <w:t>w</w:t>
            </w:r>
            <w:r>
              <w:rPr>
                <w:sz w:val="20"/>
                <w:szCs w:val="20"/>
              </w:rPr>
              <w:t xml:space="preserve">o </w:t>
            </w:r>
            <w:r>
              <w:rPr>
                <w:spacing w:val="-1"/>
                <w:sz w:val="20"/>
                <w:szCs w:val="20"/>
              </w:rPr>
              <w:t>f</w:t>
            </w:r>
            <w:r>
              <w:rPr>
                <w:sz w:val="20"/>
                <w:szCs w:val="20"/>
              </w:rPr>
              <w:t>u</w:t>
            </w:r>
            <w:r>
              <w:rPr>
                <w:spacing w:val="-1"/>
                <w:sz w:val="20"/>
                <w:szCs w:val="20"/>
              </w:rPr>
              <w:t>l</w:t>
            </w:r>
            <w:r>
              <w:rPr>
                <w:sz w:val="20"/>
                <w:szCs w:val="20"/>
              </w:rPr>
              <w:t>l da</w:t>
            </w:r>
            <w:r>
              <w:rPr>
                <w:spacing w:val="-1"/>
                <w:sz w:val="20"/>
                <w:szCs w:val="20"/>
              </w:rPr>
              <w:t>y</w:t>
            </w:r>
            <w:r>
              <w:rPr>
                <w:sz w:val="20"/>
                <w:szCs w:val="20"/>
              </w:rPr>
              <w:t>s</w:t>
            </w:r>
            <w:r>
              <w:rPr>
                <w:spacing w:val="-2"/>
                <w:sz w:val="20"/>
                <w:szCs w:val="20"/>
              </w:rPr>
              <w:t xml:space="preserve"> </w:t>
            </w:r>
            <w:r>
              <w:rPr>
                <w:sz w:val="20"/>
                <w:szCs w:val="20"/>
              </w:rPr>
              <w:t>of</w:t>
            </w:r>
            <w:r>
              <w:rPr>
                <w:spacing w:val="-1"/>
                <w:sz w:val="20"/>
                <w:szCs w:val="20"/>
              </w:rPr>
              <w:t xml:space="preserve"> t</w:t>
            </w:r>
            <w:r>
              <w:rPr>
                <w:sz w:val="20"/>
                <w:szCs w:val="20"/>
              </w:rPr>
              <w:t>ra</w:t>
            </w:r>
            <w:r>
              <w:rPr>
                <w:spacing w:val="-1"/>
                <w:sz w:val="20"/>
                <w:szCs w:val="20"/>
              </w:rPr>
              <w:t>i</w:t>
            </w:r>
            <w:r>
              <w:rPr>
                <w:sz w:val="20"/>
                <w:szCs w:val="20"/>
              </w:rPr>
              <w:t>n</w:t>
            </w:r>
            <w:r>
              <w:rPr>
                <w:spacing w:val="-1"/>
                <w:sz w:val="20"/>
                <w:szCs w:val="20"/>
              </w:rPr>
              <w:t>in</w:t>
            </w:r>
            <w:r>
              <w:rPr>
                <w:sz w:val="20"/>
                <w:szCs w:val="20"/>
              </w:rPr>
              <w:t>g. Day</w:t>
            </w:r>
            <w:r>
              <w:rPr>
                <w:spacing w:val="-1"/>
                <w:sz w:val="20"/>
                <w:szCs w:val="20"/>
              </w:rPr>
              <w:t xml:space="preserve"> </w:t>
            </w:r>
            <w:r>
              <w:rPr>
                <w:sz w:val="20"/>
                <w:szCs w:val="20"/>
              </w:rPr>
              <w:t>1</w:t>
            </w:r>
            <w:r>
              <w:rPr>
                <w:spacing w:val="-1"/>
                <w:sz w:val="20"/>
                <w:szCs w:val="20"/>
              </w:rPr>
              <w:t xml:space="preserve"> f</w:t>
            </w:r>
            <w:r>
              <w:rPr>
                <w:sz w:val="20"/>
                <w:szCs w:val="20"/>
              </w:rPr>
              <w:t>o</w:t>
            </w:r>
            <w:r>
              <w:rPr>
                <w:spacing w:val="-1"/>
                <w:sz w:val="20"/>
                <w:szCs w:val="20"/>
              </w:rPr>
              <w:t>c</w:t>
            </w:r>
            <w:r>
              <w:rPr>
                <w:sz w:val="20"/>
                <w:szCs w:val="20"/>
              </w:rPr>
              <w:t>u</w:t>
            </w:r>
            <w:r>
              <w:rPr>
                <w:spacing w:val="-1"/>
                <w:sz w:val="20"/>
                <w:szCs w:val="20"/>
              </w:rPr>
              <w:t>se</w:t>
            </w:r>
            <w:r>
              <w:rPr>
                <w:sz w:val="20"/>
                <w:szCs w:val="20"/>
              </w:rPr>
              <w:t>s</w:t>
            </w:r>
            <w:r>
              <w:rPr>
                <w:spacing w:val="-2"/>
                <w:sz w:val="20"/>
                <w:szCs w:val="20"/>
              </w:rPr>
              <w:t xml:space="preserve"> </w:t>
            </w:r>
            <w:r>
              <w:rPr>
                <w:sz w:val="20"/>
                <w:szCs w:val="20"/>
              </w:rPr>
              <w:t>on</w:t>
            </w:r>
            <w:r>
              <w:rPr>
                <w:spacing w:val="-1"/>
                <w:sz w:val="20"/>
                <w:szCs w:val="20"/>
              </w:rPr>
              <w:t xml:space="preserve"> </w:t>
            </w:r>
            <w:r>
              <w:rPr>
                <w:sz w:val="20"/>
                <w:szCs w:val="20"/>
              </w:rPr>
              <w:t>r</w:t>
            </w:r>
            <w:r>
              <w:rPr>
                <w:spacing w:val="-2"/>
                <w:sz w:val="20"/>
                <w:szCs w:val="20"/>
              </w:rPr>
              <w:t>e</w:t>
            </w:r>
            <w:r>
              <w:rPr>
                <w:sz w:val="20"/>
                <w:szCs w:val="20"/>
              </w:rPr>
              <w:t>v</w:t>
            </w:r>
            <w:r>
              <w:rPr>
                <w:spacing w:val="-1"/>
                <w:sz w:val="20"/>
                <w:szCs w:val="20"/>
              </w:rPr>
              <w:t>ie</w:t>
            </w:r>
            <w:r>
              <w:rPr>
                <w:sz w:val="20"/>
                <w:szCs w:val="20"/>
              </w:rPr>
              <w:t>w</w:t>
            </w:r>
            <w:r>
              <w:rPr>
                <w:spacing w:val="-2"/>
                <w:sz w:val="20"/>
                <w:szCs w:val="20"/>
              </w:rPr>
              <w:t>i</w:t>
            </w:r>
            <w:r>
              <w:rPr>
                <w:sz w:val="20"/>
                <w:szCs w:val="20"/>
              </w:rPr>
              <w:t>ng</w:t>
            </w:r>
          </w:p>
          <w:p w14:paraId="32E4D26C" w14:textId="77777777" w:rsidR="009972B7" w:rsidRDefault="009972B7" w:rsidP="00B10036">
            <w:pPr>
              <w:pStyle w:val="TableParagraph"/>
              <w:kinsoku w:val="0"/>
              <w:overflowPunct w:val="0"/>
              <w:spacing w:line="230" w:lineRule="exact"/>
              <w:ind w:left="102" w:right="698"/>
              <w:rPr>
                <w:sz w:val="20"/>
                <w:szCs w:val="20"/>
              </w:rPr>
            </w:pPr>
            <w:r>
              <w:rPr>
                <w:sz w:val="20"/>
                <w:szCs w:val="20"/>
              </w:rPr>
              <w:t>DE</w:t>
            </w:r>
            <w:r>
              <w:rPr>
                <w:spacing w:val="-1"/>
                <w:sz w:val="20"/>
                <w:szCs w:val="20"/>
              </w:rPr>
              <w:t>C</w:t>
            </w:r>
            <w:r>
              <w:rPr>
                <w:sz w:val="20"/>
                <w:szCs w:val="20"/>
              </w:rPr>
              <w:t xml:space="preserve">A </w:t>
            </w:r>
            <w:r>
              <w:rPr>
                <w:spacing w:val="-1"/>
                <w:sz w:val="20"/>
                <w:szCs w:val="20"/>
              </w:rPr>
              <w:t>Pro</w:t>
            </w:r>
            <w:r>
              <w:rPr>
                <w:sz w:val="20"/>
                <w:szCs w:val="20"/>
              </w:rPr>
              <w:t>gr</w:t>
            </w:r>
            <w:r>
              <w:rPr>
                <w:spacing w:val="-2"/>
                <w:sz w:val="20"/>
                <w:szCs w:val="20"/>
              </w:rPr>
              <w:t>a</w:t>
            </w:r>
            <w:r>
              <w:rPr>
                <w:sz w:val="20"/>
                <w:szCs w:val="20"/>
              </w:rPr>
              <w:t>m</w:t>
            </w:r>
            <w:r>
              <w:rPr>
                <w:spacing w:val="-2"/>
                <w:sz w:val="20"/>
                <w:szCs w:val="20"/>
              </w:rPr>
              <w:t xml:space="preserve"> </w:t>
            </w:r>
            <w:r>
              <w:rPr>
                <w:sz w:val="20"/>
                <w:szCs w:val="20"/>
              </w:rPr>
              <w:t xml:space="preserve">key </w:t>
            </w:r>
            <w:r>
              <w:rPr>
                <w:spacing w:val="-1"/>
                <w:sz w:val="20"/>
                <w:szCs w:val="20"/>
              </w:rPr>
              <w:t>m</w:t>
            </w:r>
            <w:r>
              <w:rPr>
                <w:sz w:val="20"/>
                <w:szCs w:val="20"/>
              </w:rPr>
              <w:t>essages,</w:t>
            </w:r>
            <w:r>
              <w:rPr>
                <w:spacing w:val="-1"/>
                <w:sz w:val="20"/>
                <w:szCs w:val="20"/>
              </w:rPr>
              <w:t xml:space="preserve"> </w:t>
            </w:r>
            <w:r>
              <w:rPr>
                <w:sz w:val="20"/>
                <w:szCs w:val="20"/>
              </w:rPr>
              <w:t>dis</w:t>
            </w:r>
            <w:r>
              <w:rPr>
                <w:spacing w:val="-1"/>
                <w:sz w:val="20"/>
                <w:szCs w:val="20"/>
              </w:rPr>
              <w:t>c</w:t>
            </w:r>
            <w:r>
              <w:rPr>
                <w:sz w:val="20"/>
                <w:szCs w:val="20"/>
              </w:rPr>
              <w:t>ussing</w:t>
            </w:r>
          </w:p>
          <w:p w14:paraId="0F694909" w14:textId="77777777" w:rsidR="009972B7" w:rsidRDefault="009972B7" w:rsidP="00B10036">
            <w:pPr>
              <w:pStyle w:val="TableParagraph"/>
              <w:kinsoku w:val="0"/>
              <w:overflowPunct w:val="0"/>
              <w:spacing w:line="227" w:lineRule="exact"/>
              <w:ind w:left="102" w:right="89"/>
              <w:rPr>
                <w:sz w:val="20"/>
                <w:szCs w:val="20"/>
              </w:rPr>
            </w:pPr>
            <w:r>
              <w:rPr>
                <w:spacing w:val="-1"/>
                <w:sz w:val="20"/>
                <w:szCs w:val="20"/>
              </w:rPr>
              <w:t>trai</w:t>
            </w:r>
            <w:r>
              <w:rPr>
                <w:spacing w:val="1"/>
                <w:sz w:val="20"/>
                <w:szCs w:val="20"/>
              </w:rPr>
              <w:t>n</w:t>
            </w:r>
            <w:r>
              <w:rPr>
                <w:spacing w:val="-1"/>
                <w:sz w:val="20"/>
                <w:szCs w:val="20"/>
              </w:rPr>
              <w:t>in</w:t>
            </w:r>
            <w:r>
              <w:rPr>
                <w:sz w:val="20"/>
                <w:szCs w:val="20"/>
              </w:rPr>
              <w:t>g</w:t>
            </w:r>
            <w:r>
              <w:rPr>
                <w:spacing w:val="1"/>
                <w:sz w:val="20"/>
                <w:szCs w:val="20"/>
              </w:rPr>
              <w:t xml:space="preserve"> </w:t>
            </w:r>
            <w:r>
              <w:rPr>
                <w:spacing w:val="-1"/>
                <w:sz w:val="20"/>
                <w:szCs w:val="20"/>
              </w:rPr>
              <w:t>a</w:t>
            </w:r>
            <w:r>
              <w:rPr>
                <w:sz w:val="20"/>
                <w:szCs w:val="20"/>
              </w:rPr>
              <w:t>nd</w:t>
            </w:r>
            <w:r>
              <w:rPr>
                <w:spacing w:val="-1"/>
                <w:sz w:val="20"/>
                <w:szCs w:val="20"/>
              </w:rPr>
              <w:t xml:space="preserve"> me</w:t>
            </w:r>
            <w:r>
              <w:rPr>
                <w:spacing w:val="1"/>
                <w:sz w:val="20"/>
                <w:szCs w:val="20"/>
              </w:rPr>
              <w:t>n</w:t>
            </w:r>
            <w:r>
              <w:rPr>
                <w:spacing w:val="-1"/>
                <w:sz w:val="20"/>
                <w:szCs w:val="20"/>
              </w:rPr>
              <w:t>torin</w:t>
            </w:r>
            <w:r>
              <w:rPr>
                <w:sz w:val="20"/>
                <w:szCs w:val="20"/>
              </w:rPr>
              <w:t>g</w:t>
            </w:r>
            <w:r>
              <w:rPr>
                <w:spacing w:val="1"/>
                <w:sz w:val="20"/>
                <w:szCs w:val="20"/>
              </w:rPr>
              <w:t xml:space="preserve"> </w:t>
            </w:r>
            <w:r>
              <w:rPr>
                <w:spacing w:val="-1"/>
                <w:sz w:val="20"/>
                <w:szCs w:val="20"/>
              </w:rPr>
              <w:t>ti</w:t>
            </w:r>
            <w:r>
              <w:rPr>
                <w:spacing w:val="1"/>
                <w:sz w:val="20"/>
                <w:szCs w:val="20"/>
              </w:rPr>
              <w:t>p</w:t>
            </w:r>
            <w:r>
              <w:rPr>
                <w:sz w:val="20"/>
                <w:szCs w:val="20"/>
              </w:rPr>
              <w:t>s</w:t>
            </w:r>
          </w:p>
          <w:p w14:paraId="5523A2E7" w14:textId="77777777" w:rsidR="009972B7" w:rsidRDefault="009972B7" w:rsidP="00B10036">
            <w:pPr>
              <w:pStyle w:val="TableParagraph"/>
              <w:kinsoku w:val="0"/>
              <w:overflowPunct w:val="0"/>
              <w:ind w:left="102" w:right="175"/>
            </w:pPr>
            <w:r>
              <w:rPr>
                <w:spacing w:val="-1"/>
                <w:sz w:val="20"/>
                <w:szCs w:val="20"/>
              </w:rPr>
              <w:t>an</w:t>
            </w:r>
            <w:r>
              <w:rPr>
                <w:sz w:val="20"/>
                <w:szCs w:val="20"/>
              </w:rPr>
              <w:t xml:space="preserve">d </w:t>
            </w:r>
            <w:r>
              <w:rPr>
                <w:spacing w:val="-1"/>
                <w:sz w:val="20"/>
                <w:szCs w:val="20"/>
              </w:rPr>
              <w:t>techniques</w:t>
            </w:r>
            <w:r>
              <w:rPr>
                <w:sz w:val="20"/>
                <w:szCs w:val="20"/>
              </w:rPr>
              <w:t xml:space="preserve">, </w:t>
            </w:r>
            <w:r>
              <w:rPr>
                <w:spacing w:val="-1"/>
                <w:sz w:val="20"/>
                <w:szCs w:val="20"/>
              </w:rPr>
              <w:t>and t</w:t>
            </w:r>
            <w:r>
              <w:rPr>
                <w:sz w:val="20"/>
                <w:szCs w:val="20"/>
              </w:rPr>
              <w:t>r</w:t>
            </w:r>
            <w:r>
              <w:rPr>
                <w:spacing w:val="-1"/>
                <w:sz w:val="20"/>
                <w:szCs w:val="20"/>
              </w:rPr>
              <w:t>o</w:t>
            </w:r>
            <w:r>
              <w:rPr>
                <w:sz w:val="20"/>
                <w:szCs w:val="20"/>
              </w:rPr>
              <w:t>ub</w:t>
            </w:r>
            <w:r>
              <w:rPr>
                <w:spacing w:val="-1"/>
                <w:sz w:val="20"/>
                <w:szCs w:val="20"/>
              </w:rPr>
              <w:t>l</w:t>
            </w:r>
            <w:r>
              <w:rPr>
                <w:sz w:val="20"/>
                <w:szCs w:val="20"/>
              </w:rPr>
              <w:t>e</w:t>
            </w:r>
            <w:r>
              <w:rPr>
                <w:spacing w:val="-1"/>
                <w:sz w:val="20"/>
                <w:szCs w:val="20"/>
              </w:rPr>
              <w:t>s</w:t>
            </w:r>
            <w:r>
              <w:rPr>
                <w:sz w:val="20"/>
                <w:szCs w:val="20"/>
              </w:rPr>
              <w:t>h</w:t>
            </w:r>
            <w:r>
              <w:rPr>
                <w:spacing w:val="-1"/>
                <w:sz w:val="20"/>
                <w:szCs w:val="20"/>
              </w:rPr>
              <w:t>o</w:t>
            </w:r>
            <w:r>
              <w:rPr>
                <w:sz w:val="20"/>
                <w:szCs w:val="20"/>
              </w:rPr>
              <w:t>o</w:t>
            </w:r>
            <w:r>
              <w:rPr>
                <w:spacing w:val="-1"/>
                <w:sz w:val="20"/>
                <w:szCs w:val="20"/>
              </w:rPr>
              <w:t>tin</w:t>
            </w:r>
            <w:r>
              <w:rPr>
                <w:sz w:val="20"/>
                <w:szCs w:val="20"/>
              </w:rPr>
              <w:t>g</w:t>
            </w:r>
            <w:r>
              <w:rPr>
                <w:spacing w:val="-1"/>
                <w:sz w:val="20"/>
                <w:szCs w:val="20"/>
              </w:rPr>
              <w:t xml:space="preserve"> </w:t>
            </w:r>
            <w:r>
              <w:rPr>
                <w:sz w:val="20"/>
                <w:szCs w:val="20"/>
              </w:rPr>
              <w:t>w</w:t>
            </w:r>
            <w:r>
              <w:rPr>
                <w:spacing w:val="-1"/>
                <w:sz w:val="20"/>
                <w:szCs w:val="20"/>
              </w:rPr>
              <w:t>it</w:t>
            </w:r>
            <w:r>
              <w:rPr>
                <w:sz w:val="20"/>
                <w:szCs w:val="20"/>
              </w:rPr>
              <w:t>h pa</w:t>
            </w:r>
            <w:r>
              <w:rPr>
                <w:spacing w:val="-1"/>
                <w:sz w:val="20"/>
                <w:szCs w:val="20"/>
              </w:rPr>
              <w:t>rtici</w:t>
            </w:r>
            <w:r>
              <w:rPr>
                <w:spacing w:val="1"/>
                <w:sz w:val="20"/>
                <w:szCs w:val="20"/>
              </w:rPr>
              <w:t>p</w:t>
            </w:r>
            <w:r>
              <w:rPr>
                <w:spacing w:val="-1"/>
                <w:sz w:val="20"/>
                <w:szCs w:val="20"/>
              </w:rPr>
              <w:t>a</w:t>
            </w:r>
            <w:r>
              <w:rPr>
                <w:sz w:val="20"/>
                <w:szCs w:val="20"/>
              </w:rPr>
              <w:t>n</w:t>
            </w:r>
            <w:r>
              <w:rPr>
                <w:spacing w:val="-1"/>
                <w:sz w:val="20"/>
                <w:szCs w:val="20"/>
              </w:rPr>
              <w:t>t</w:t>
            </w:r>
            <w:r>
              <w:rPr>
                <w:sz w:val="20"/>
                <w:szCs w:val="20"/>
              </w:rPr>
              <w:t xml:space="preserve">s </w:t>
            </w:r>
            <w:r>
              <w:rPr>
                <w:spacing w:val="-1"/>
                <w:sz w:val="20"/>
                <w:szCs w:val="20"/>
              </w:rPr>
              <w:t>curre</w:t>
            </w:r>
            <w:r>
              <w:rPr>
                <w:spacing w:val="1"/>
                <w:sz w:val="20"/>
                <w:szCs w:val="20"/>
              </w:rPr>
              <w:t>n</w:t>
            </w:r>
            <w:r>
              <w:rPr>
                <w:spacing w:val="-1"/>
                <w:sz w:val="20"/>
                <w:szCs w:val="20"/>
              </w:rPr>
              <w:t>tl</w:t>
            </w:r>
            <w:r>
              <w:rPr>
                <w:sz w:val="20"/>
                <w:szCs w:val="20"/>
              </w:rPr>
              <w:t>y us</w:t>
            </w:r>
            <w:r>
              <w:rPr>
                <w:spacing w:val="-1"/>
                <w:sz w:val="20"/>
                <w:szCs w:val="20"/>
              </w:rPr>
              <w:t>ing t</w:t>
            </w:r>
            <w:r>
              <w:rPr>
                <w:sz w:val="20"/>
                <w:szCs w:val="20"/>
              </w:rPr>
              <w:t xml:space="preserve">he </w:t>
            </w:r>
            <w:r>
              <w:rPr>
                <w:spacing w:val="-1"/>
                <w:sz w:val="20"/>
                <w:szCs w:val="20"/>
              </w:rPr>
              <w:t>DEC</w:t>
            </w:r>
            <w:r>
              <w:rPr>
                <w:sz w:val="20"/>
                <w:szCs w:val="20"/>
              </w:rPr>
              <w:t xml:space="preserve">A </w:t>
            </w:r>
            <w:r>
              <w:rPr>
                <w:spacing w:val="-1"/>
                <w:sz w:val="20"/>
                <w:szCs w:val="20"/>
              </w:rPr>
              <w:t>Pro</w:t>
            </w:r>
            <w:r>
              <w:rPr>
                <w:sz w:val="20"/>
                <w:szCs w:val="20"/>
              </w:rPr>
              <w:t>gra</w:t>
            </w:r>
            <w:r>
              <w:rPr>
                <w:spacing w:val="-3"/>
                <w:sz w:val="20"/>
                <w:szCs w:val="20"/>
              </w:rPr>
              <w:t>m</w:t>
            </w:r>
            <w:r>
              <w:rPr>
                <w:sz w:val="20"/>
                <w:szCs w:val="20"/>
              </w:rPr>
              <w:t xml:space="preserve">. </w:t>
            </w:r>
            <w:r>
              <w:rPr>
                <w:spacing w:val="1"/>
                <w:sz w:val="20"/>
                <w:szCs w:val="20"/>
              </w:rPr>
              <w:t xml:space="preserve"> </w:t>
            </w:r>
            <w:r>
              <w:rPr>
                <w:sz w:val="20"/>
                <w:szCs w:val="20"/>
              </w:rPr>
              <w:t>Day</w:t>
            </w:r>
            <w:r>
              <w:rPr>
                <w:spacing w:val="-2"/>
                <w:sz w:val="20"/>
                <w:szCs w:val="20"/>
              </w:rPr>
              <w:t xml:space="preserve"> </w:t>
            </w:r>
            <w:r>
              <w:rPr>
                <w:sz w:val="20"/>
                <w:szCs w:val="20"/>
              </w:rPr>
              <w:t xml:space="preserve">2 </w:t>
            </w:r>
            <w:r>
              <w:rPr>
                <w:spacing w:val="-1"/>
                <w:sz w:val="20"/>
                <w:szCs w:val="20"/>
              </w:rPr>
              <w:t>i</w:t>
            </w:r>
            <w:r>
              <w:rPr>
                <w:sz w:val="20"/>
                <w:szCs w:val="20"/>
              </w:rPr>
              <w:t>n</w:t>
            </w:r>
            <w:r>
              <w:rPr>
                <w:spacing w:val="-1"/>
                <w:sz w:val="20"/>
                <w:szCs w:val="20"/>
              </w:rPr>
              <w:t>v</w:t>
            </w:r>
            <w:r>
              <w:rPr>
                <w:sz w:val="20"/>
                <w:szCs w:val="20"/>
              </w:rPr>
              <w:t>o</w:t>
            </w:r>
            <w:r>
              <w:rPr>
                <w:spacing w:val="-1"/>
                <w:sz w:val="20"/>
                <w:szCs w:val="20"/>
              </w:rPr>
              <w:t>l</w:t>
            </w:r>
            <w:r>
              <w:rPr>
                <w:sz w:val="20"/>
                <w:szCs w:val="20"/>
              </w:rPr>
              <w:t>v</w:t>
            </w:r>
            <w:r>
              <w:rPr>
                <w:spacing w:val="-1"/>
                <w:sz w:val="20"/>
                <w:szCs w:val="20"/>
              </w:rPr>
              <w:t>e</w:t>
            </w:r>
            <w:r>
              <w:rPr>
                <w:sz w:val="20"/>
                <w:szCs w:val="20"/>
              </w:rPr>
              <w:t>s p</w:t>
            </w:r>
            <w:r>
              <w:rPr>
                <w:spacing w:val="-2"/>
                <w:sz w:val="20"/>
                <w:szCs w:val="20"/>
              </w:rPr>
              <w:t>a</w:t>
            </w:r>
            <w:r>
              <w:rPr>
                <w:spacing w:val="-1"/>
                <w:sz w:val="20"/>
                <w:szCs w:val="20"/>
              </w:rPr>
              <w:t>rtici</w:t>
            </w:r>
            <w:r>
              <w:rPr>
                <w:spacing w:val="1"/>
                <w:sz w:val="20"/>
                <w:szCs w:val="20"/>
              </w:rPr>
              <w:t>p</w:t>
            </w:r>
            <w:r>
              <w:rPr>
                <w:spacing w:val="-1"/>
                <w:sz w:val="20"/>
                <w:szCs w:val="20"/>
              </w:rPr>
              <w:t>a</w:t>
            </w:r>
            <w:r>
              <w:rPr>
                <w:sz w:val="20"/>
                <w:szCs w:val="20"/>
              </w:rPr>
              <w:t>n</w:t>
            </w:r>
            <w:r>
              <w:rPr>
                <w:spacing w:val="-1"/>
                <w:sz w:val="20"/>
                <w:szCs w:val="20"/>
              </w:rPr>
              <w:t>t</w:t>
            </w:r>
            <w:r>
              <w:rPr>
                <w:sz w:val="20"/>
                <w:szCs w:val="20"/>
              </w:rPr>
              <w:t>s</w:t>
            </w:r>
            <w:r>
              <w:rPr>
                <w:spacing w:val="-1"/>
                <w:sz w:val="20"/>
                <w:szCs w:val="20"/>
              </w:rPr>
              <w:t xml:space="preserve"> d</w:t>
            </w:r>
            <w:r>
              <w:rPr>
                <w:sz w:val="20"/>
                <w:szCs w:val="20"/>
              </w:rPr>
              <w:t>o</w:t>
            </w:r>
            <w:r>
              <w:rPr>
                <w:spacing w:val="-1"/>
                <w:sz w:val="20"/>
                <w:szCs w:val="20"/>
              </w:rPr>
              <w:t xml:space="preserve">ing </w:t>
            </w:r>
            <w:r>
              <w:rPr>
                <w:sz w:val="20"/>
                <w:szCs w:val="20"/>
              </w:rPr>
              <w:t>pr</w:t>
            </w:r>
            <w:r>
              <w:rPr>
                <w:spacing w:val="-1"/>
                <w:sz w:val="20"/>
                <w:szCs w:val="20"/>
              </w:rPr>
              <w:t>ese</w:t>
            </w:r>
            <w:r>
              <w:rPr>
                <w:spacing w:val="1"/>
                <w:sz w:val="20"/>
                <w:szCs w:val="20"/>
              </w:rPr>
              <w:t>n</w:t>
            </w:r>
            <w:r>
              <w:rPr>
                <w:spacing w:val="-1"/>
                <w:sz w:val="20"/>
                <w:szCs w:val="20"/>
              </w:rPr>
              <w:t>tati</w:t>
            </w:r>
            <w:r>
              <w:rPr>
                <w:spacing w:val="1"/>
                <w:sz w:val="20"/>
                <w:szCs w:val="20"/>
              </w:rPr>
              <w:t>o</w:t>
            </w:r>
            <w:r>
              <w:rPr>
                <w:spacing w:val="-1"/>
                <w:sz w:val="20"/>
                <w:szCs w:val="20"/>
              </w:rPr>
              <w:t>n</w:t>
            </w:r>
            <w:r>
              <w:rPr>
                <w:sz w:val="20"/>
                <w:szCs w:val="20"/>
              </w:rPr>
              <w:t>s</w:t>
            </w:r>
            <w:r>
              <w:rPr>
                <w:spacing w:val="-1"/>
                <w:sz w:val="20"/>
                <w:szCs w:val="20"/>
              </w:rPr>
              <w:t xml:space="preserve"> f</w:t>
            </w:r>
            <w:r>
              <w:rPr>
                <w:sz w:val="20"/>
                <w:szCs w:val="20"/>
              </w:rPr>
              <w:t>or</w:t>
            </w:r>
            <w:r>
              <w:rPr>
                <w:spacing w:val="-1"/>
                <w:sz w:val="20"/>
                <w:szCs w:val="20"/>
              </w:rPr>
              <w:t xml:space="preserve"> t</w:t>
            </w:r>
            <w:r>
              <w:rPr>
                <w:sz w:val="20"/>
                <w:szCs w:val="20"/>
              </w:rPr>
              <w:t>he</w:t>
            </w:r>
            <w:r>
              <w:rPr>
                <w:spacing w:val="-2"/>
                <w:sz w:val="20"/>
                <w:szCs w:val="20"/>
              </w:rPr>
              <w:t xml:space="preserve"> </w:t>
            </w:r>
            <w:r>
              <w:rPr>
                <w:sz w:val="20"/>
                <w:szCs w:val="20"/>
              </w:rPr>
              <w:t>g</w:t>
            </w:r>
            <w:r>
              <w:rPr>
                <w:spacing w:val="-1"/>
                <w:sz w:val="20"/>
                <w:szCs w:val="20"/>
              </w:rPr>
              <w:t>ro</w:t>
            </w:r>
            <w:r>
              <w:rPr>
                <w:sz w:val="20"/>
                <w:szCs w:val="20"/>
              </w:rPr>
              <w:t xml:space="preserve">up </w:t>
            </w:r>
            <w:r>
              <w:rPr>
                <w:spacing w:val="-1"/>
                <w:sz w:val="20"/>
                <w:szCs w:val="20"/>
              </w:rPr>
              <w:t>o</w:t>
            </w:r>
            <w:r>
              <w:rPr>
                <w:sz w:val="20"/>
                <w:szCs w:val="20"/>
              </w:rPr>
              <w:t xml:space="preserve">n a </w:t>
            </w:r>
            <w:r>
              <w:rPr>
                <w:spacing w:val="-2"/>
                <w:sz w:val="20"/>
                <w:szCs w:val="20"/>
              </w:rPr>
              <w:t>s</w:t>
            </w:r>
            <w:r>
              <w:rPr>
                <w:sz w:val="20"/>
                <w:szCs w:val="20"/>
              </w:rPr>
              <w:t>p</w:t>
            </w:r>
            <w:r>
              <w:rPr>
                <w:spacing w:val="-1"/>
                <w:sz w:val="20"/>
                <w:szCs w:val="20"/>
              </w:rPr>
              <w:t>ecifi</w:t>
            </w:r>
            <w:r>
              <w:rPr>
                <w:sz w:val="20"/>
                <w:szCs w:val="20"/>
              </w:rPr>
              <w:t>c</w:t>
            </w:r>
            <w:r>
              <w:rPr>
                <w:spacing w:val="1"/>
                <w:sz w:val="20"/>
                <w:szCs w:val="20"/>
              </w:rPr>
              <w:t xml:space="preserve"> </w:t>
            </w:r>
            <w:r>
              <w:rPr>
                <w:spacing w:val="-1"/>
                <w:sz w:val="20"/>
                <w:szCs w:val="20"/>
              </w:rPr>
              <w:t>aspec</w:t>
            </w:r>
            <w:r>
              <w:rPr>
                <w:sz w:val="20"/>
                <w:szCs w:val="20"/>
              </w:rPr>
              <w:t xml:space="preserve">t </w:t>
            </w:r>
            <w:r>
              <w:rPr>
                <w:spacing w:val="-1"/>
                <w:sz w:val="20"/>
                <w:szCs w:val="20"/>
              </w:rPr>
              <w:t>o</w:t>
            </w:r>
            <w:r>
              <w:rPr>
                <w:sz w:val="20"/>
                <w:szCs w:val="20"/>
              </w:rPr>
              <w:t xml:space="preserve">f </w:t>
            </w:r>
            <w:r>
              <w:rPr>
                <w:spacing w:val="-2"/>
                <w:sz w:val="20"/>
                <w:szCs w:val="20"/>
              </w:rPr>
              <w:t>t</w:t>
            </w:r>
            <w:r>
              <w:rPr>
                <w:sz w:val="20"/>
                <w:szCs w:val="20"/>
              </w:rPr>
              <w:t xml:space="preserve">he </w:t>
            </w:r>
            <w:r>
              <w:rPr>
                <w:spacing w:val="-1"/>
                <w:sz w:val="20"/>
                <w:szCs w:val="20"/>
              </w:rPr>
              <w:t>DEC</w:t>
            </w:r>
            <w:r>
              <w:rPr>
                <w:sz w:val="20"/>
                <w:szCs w:val="20"/>
              </w:rPr>
              <w:t xml:space="preserve">A </w:t>
            </w:r>
            <w:r>
              <w:rPr>
                <w:spacing w:val="-1"/>
                <w:sz w:val="20"/>
                <w:szCs w:val="20"/>
              </w:rPr>
              <w:t>Pro</w:t>
            </w:r>
            <w:r>
              <w:rPr>
                <w:sz w:val="20"/>
                <w:szCs w:val="20"/>
              </w:rPr>
              <w:t>g</w:t>
            </w:r>
            <w:r>
              <w:rPr>
                <w:spacing w:val="-1"/>
                <w:sz w:val="20"/>
                <w:szCs w:val="20"/>
              </w:rPr>
              <w:t>ra</w:t>
            </w:r>
            <w:r>
              <w:rPr>
                <w:sz w:val="20"/>
                <w:szCs w:val="20"/>
              </w:rPr>
              <w:t>m</w:t>
            </w:r>
            <w:r>
              <w:rPr>
                <w:spacing w:val="-1"/>
                <w:sz w:val="20"/>
                <w:szCs w:val="20"/>
              </w:rPr>
              <w:t xml:space="preserve"> t</w:t>
            </w:r>
            <w:r>
              <w:rPr>
                <w:sz w:val="20"/>
                <w:szCs w:val="20"/>
              </w:rPr>
              <w:t>h</w:t>
            </w:r>
            <w:r>
              <w:rPr>
                <w:spacing w:val="-1"/>
                <w:sz w:val="20"/>
                <w:szCs w:val="20"/>
              </w:rPr>
              <w:t>a</w:t>
            </w:r>
            <w:r>
              <w:rPr>
                <w:sz w:val="20"/>
                <w:szCs w:val="20"/>
              </w:rPr>
              <w:t xml:space="preserve">t </w:t>
            </w:r>
            <w:r>
              <w:rPr>
                <w:spacing w:val="-1"/>
                <w:sz w:val="20"/>
                <w:szCs w:val="20"/>
              </w:rPr>
              <w:t>is rele</w:t>
            </w:r>
            <w:r>
              <w:rPr>
                <w:spacing w:val="1"/>
                <w:sz w:val="20"/>
                <w:szCs w:val="20"/>
              </w:rPr>
              <w:t>v</w:t>
            </w:r>
            <w:r>
              <w:rPr>
                <w:spacing w:val="-2"/>
                <w:sz w:val="20"/>
                <w:szCs w:val="20"/>
              </w:rPr>
              <w:t>a</w:t>
            </w:r>
            <w:r>
              <w:rPr>
                <w:sz w:val="20"/>
                <w:szCs w:val="20"/>
              </w:rPr>
              <w:t xml:space="preserve">nt </w:t>
            </w:r>
            <w:r>
              <w:rPr>
                <w:spacing w:val="-1"/>
                <w:sz w:val="20"/>
                <w:szCs w:val="20"/>
              </w:rPr>
              <w:t>t</w:t>
            </w:r>
            <w:r>
              <w:rPr>
                <w:sz w:val="20"/>
                <w:szCs w:val="20"/>
              </w:rPr>
              <w:t>o</w:t>
            </w:r>
            <w:r>
              <w:rPr>
                <w:spacing w:val="1"/>
                <w:sz w:val="20"/>
                <w:szCs w:val="20"/>
              </w:rPr>
              <w:t xml:space="preserve"> </w:t>
            </w:r>
            <w:r>
              <w:rPr>
                <w:spacing w:val="-2"/>
                <w:sz w:val="20"/>
                <w:szCs w:val="20"/>
              </w:rPr>
              <w:t>t</w:t>
            </w:r>
            <w:r>
              <w:rPr>
                <w:sz w:val="20"/>
                <w:szCs w:val="20"/>
              </w:rPr>
              <w:t>he</w:t>
            </w:r>
            <w:r>
              <w:rPr>
                <w:spacing w:val="-1"/>
                <w:sz w:val="20"/>
                <w:szCs w:val="20"/>
              </w:rPr>
              <w:t xml:space="preserve"> wor</w:t>
            </w:r>
            <w:r>
              <w:rPr>
                <w:sz w:val="20"/>
                <w:szCs w:val="20"/>
              </w:rPr>
              <w:t xml:space="preserve">k </w:t>
            </w:r>
            <w:r>
              <w:rPr>
                <w:spacing w:val="-1"/>
                <w:sz w:val="20"/>
                <w:szCs w:val="20"/>
              </w:rPr>
              <w:t>t</w:t>
            </w:r>
            <w:r>
              <w:rPr>
                <w:sz w:val="20"/>
                <w:szCs w:val="20"/>
              </w:rPr>
              <w:t>h</w:t>
            </w:r>
            <w:r>
              <w:rPr>
                <w:spacing w:val="-1"/>
                <w:sz w:val="20"/>
                <w:szCs w:val="20"/>
              </w:rPr>
              <w:t>at t</w:t>
            </w:r>
            <w:r>
              <w:rPr>
                <w:sz w:val="20"/>
                <w:szCs w:val="20"/>
              </w:rPr>
              <w:t>h</w:t>
            </w:r>
            <w:r>
              <w:rPr>
                <w:spacing w:val="-1"/>
                <w:sz w:val="20"/>
                <w:szCs w:val="20"/>
              </w:rPr>
              <w:t>e</w:t>
            </w:r>
            <w:r>
              <w:rPr>
                <w:sz w:val="20"/>
                <w:szCs w:val="20"/>
              </w:rPr>
              <w:t xml:space="preserve">y </w:t>
            </w:r>
            <w:r>
              <w:rPr>
                <w:spacing w:val="-1"/>
                <w:sz w:val="20"/>
                <w:szCs w:val="20"/>
              </w:rPr>
              <w:t>d</w:t>
            </w:r>
            <w:r>
              <w:rPr>
                <w:sz w:val="20"/>
                <w:szCs w:val="20"/>
              </w:rPr>
              <w:t>o</w:t>
            </w:r>
            <w:r>
              <w:rPr>
                <w:spacing w:val="1"/>
                <w:sz w:val="20"/>
                <w:szCs w:val="20"/>
              </w:rPr>
              <w:t xml:space="preserve"> </w:t>
            </w:r>
            <w:r>
              <w:rPr>
                <w:spacing w:val="-1"/>
                <w:sz w:val="20"/>
                <w:szCs w:val="20"/>
              </w:rPr>
              <w:t>i</w:t>
            </w:r>
            <w:r>
              <w:rPr>
                <w:sz w:val="20"/>
                <w:szCs w:val="20"/>
              </w:rPr>
              <w:t xml:space="preserve">n </w:t>
            </w:r>
            <w:r>
              <w:rPr>
                <w:spacing w:val="-1"/>
                <w:sz w:val="20"/>
                <w:szCs w:val="20"/>
              </w:rPr>
              <w:t>t</w:t>
            </w:r>
            <w:r>
              <w:rPr>
                <w:sz w:val="20"/>
                <w:szCs w:val="20"/>
              </w:rPr>
              <w:t>h</w:t>
            </w:r>
            <w:r>
              <w:rPr>
                <w:spacing w:val="-1"/>
                <w:sz w:val="20"/>
                <w:szCs w:val="20"/>
              </w:rPr>
              <w:t>ei</w:t>
            </w:r>
            <w:r>
              <w:rPr>
                <w:sz w:val="20"/>
                <w:szCs w:val="20"/>
              </w:rPr>
              <w:t xml:space="preserve">r </w:t>
            </w:r>
            <w:r>
              <w:rPr>
                <w:spacing w:val="-1"/>
                <w:sz w:val="20"/>
                <w:szCs w:val="20"/>
              </w:rPr>
              <w:t>l</w:t>
            </w:r>
            <w:r>
              <w:rPr>
                <w:sz w:val="20"/>
                <w:szCs w:val="20"/>
              </w:rPr>
              <w:t>o</w:t>
            </w:r>
            <w:r>
              <w:rPr>
                <w:spacing w:val="-1"/>
                <w:sz w:val="20"/>
                <w:szCs w:val="20"/>
              </w:rPr>
              <w:t xml:space="preserve">cal </w:t>
            </w:r>
            <w:r>
              <w:rPr>
                <w:sz w:val="20"/>
                <w:szCs w:val="20"/>
              </w:rPr>
              <w:t>p</w:t>
            </w:r>
            <w:r>
              <w:rPr>
                <w:spacing w:val="-1"/>
                <w:sz w:val="20"/>
                <w:szCs w:val="20"/>
              </w:rPr>
              <w:t>ro</w:t>
            </w:r>
            <w:r>
              <w:rPr>
                <w:sz w:val="20"/>
                <w:szCs w:val="20"/>
              </w:rPr>
              <w:t>gra</w:t>
            </w:r>
            <w:r>
              <w:rPr>
                <w:spacing w:val="-2"/>
                <w:sz w:val="20"/>
                <w:szCs w:val="20"/>
              </w:rPr>
              <w:t>m</w:t>
            </w:r>
            <w:r>
              <w:rPr>
                <w:spacing w:val="-1"/>
                <w:sz w:val="20"/>
                <w:szCs w:val="20"/>
              </w:rPr>
              <w:t>/</w:t>
            </w:r>
            <w:r>
              <w:rPr>
                <w:sz w:val="20"/>
                <w:szCs w:val="20"/>
              </w:rPr>
              <w:t>c</w:t>
            </w:r>
            <w:r>
              <w:rPr>
                <w:spacing w:val="2"/>
                <w:sz w:val="20"/>
                <w:szCs w:val="20"/>
              </w:rPr>
              <w:t>o</w:t>
            </w:r>
            <w:r>
              <w:rPr>
                <w:spacing w:val="-1"/>
                <w:sz w:val="20"/>
                <w:szCs w:val="20"/>
              </w:rPr>
              <w:t>m</w:t>
            </w:r>
            <w:r>
              <w:rPr>
                <w:spacing w:val="-3"/>
                <w:sz w:val="20"/>
                <w:szCs w:val="20"/>
              </w:rPr>
              <w:t>m</w:t>
            </w:r>
            <w:r>
              <w:rPr>
                <w:sz w:val="20"/>
                <w:szCs w:val="20"/>
              </w:rPr>
              <w:t>un</w:t>
            </w:r>
            <w:r>
              <w:rPr>
                <w:spacing w:val="-1"/>
                <w:sz w:val="20"/>
                <w:szCs w:val="20"/>
              </w:rPr>
              <w:t>ity</w:t>
            </w:r>
            <w:r>
              <w:rPr>
                <w:sz w:val="20"/>
                <w:szCs w:val="20"/>
              </w:rPr>
              <w:t>.</w:t>
            </w:r>
          </w:p>
        </w:tc>
      </w:tr>
    </w:tbl>
    <w:p w14:paraId="0ED9B7CE" w14:textId="60A6E959" w:rsidR="009972B7" w:rsidRDefault="00D23603" w:rsidP="009972B7">
      <w:pPr>
        <w:sectPr w:rsidR="009972B7">
          <w:footerReference w:type="default" r:id="rId16"/>
          <w:pgSz w:w="15840" w:h="12240" w:orient="landscape"/>
          <w:pgMar w:top="1120" w:right="1220" w:bottom="1300" w:left="1220" w:header="0" w:footer="1102" w:gutter="0"/>
          <w:pgNumType w:start="4"/>
          <w:cols w:space="720"/>
          <w:noEndnote/>
        </w:sectPr>
      </w:pPr>
      <w:r>
        <w:rPr>
          <w:noProof/>
        </w:rPr>
        <mc:AlternateContent>
          <mc:Choice Requires="wps">
            <w:drawing>
              <wp:anchor distT="0" distB="0" distL="114300" distR="114300" simplePos="0" relativeHeight="251660288" behindDoc="1" locked="0" layoutInCell="0" allowOverlap="1" wp14:anchorId="516D0AC3" wp14:editId="51B9D17F">
                <wp:simplePos x="0" y="0"/>
                <wp:positionH relativeFrom="page">
                  <wp:posOffset>5109210</wp:posOffset>
                </wp:positionH>
                <wp:positionV relativeFrom="page">
                  <wp:posOffset>6920230</wp:posOffset>
                </wp:positionV>
                <wp:extent cx="3819525" cy="402590"/>
                <wp:effectExtent l="3810" t="0" r="0" b="5080"/>
                <wp:wrapThrough wrapText="bothSides">
                  <wp:wrapPolygon edited="0">
                    <wp:start x="0" y="0"/>
                    <wp:lineTo x="21600" y="0"/>
                    <wp:lineTo x="21600" y="21600"/>
                    <wp:lineTo x="0" y="2160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44B63" w14:textId="77777777" w:rsidR="00AC7570" w:rsidRDefault="00AC7570">
                            <w:pPr>
                              <w:kinsoku w:val="0"/>
                              <w:spacing w:line="204" w:lineRule="exact"/>
                              <w:ind w:right="21"/>
                              <w:jc w:val="right"/>
                              <w:rPr>
                                <w:sz w:val="18"/>
                                <w:szCs w:val="18"/>
                              </w:rPr>
                            </w:pPr>
                            <w:r>
                              <w:rPr>
                                <w:sz w:val="18"/>
                                <w:szCs w:val="18"/>
                              </w:rPr>
                              <w:t>Promoting</w:t>
                            </w:r>
                            <w:r>
                              <w:rPr>
                                <w:spacing w:val="1"/>
                                <w:sz w:val="18"/>
                                <w:szCs w:val="18"/>
                              </w:rPr>
                              <w:t xml:space="preserve"> </w:t>
                            </w:r>
                            <w:r>
                              <w:rPr>
                                <w:sz w:val="18"/>
                                <w:szCs w:val="18"/>
                              </w:rPr>
                              <w:t>Social</w:t>
                            </w:r>
                            <w:r>
                              <w:rPr>
                                <w:spacing w:val="1"/>
                                <w:sz w:val="18"/>
                                <w:szCs w:val="18"/>
                              </w:rPr>
                              <w:t xml:space="preserve"> </w:t>
                            </w:r>
                            <w:r>
                              <w:rPr>
                                <w:sz w:val="18"/>
                                <w:szCs w:val="18"/>
                              </w:rPr>
                              <w:t>and</w:t>
                            </w:r>
                            <w:r>
                              <w:rPr>
                                <w:spacing w:val="-1"/>
                                <w:sz w:val="18"/>
                                <w:szCs w:val="18"/>
                              </w:rPr>
                              <w:t xml:space="preserve"> </w:t>
                            </w:r>
                            <w:r>
                              <w:rPr>
                                <w:sz w:val="18"/>
                                <w:szCs w:val="18"/>
                              </w:rPr>
                              <w:t>Emotio</w:t>
                            </w:r>
                            <w:r>
                              <w:rPr>
                                <w:spacing w:val="-1"/>
                                <w:sz w:val="18"/>
                                <w:szCs w:val="18"/>
                              </w:rPr>
                              <w:t>n</w:t>
                            </w:r>
                            <w:r>
                              <w:rPr>
                                <w:sz w:val="18"/>
                                <w:szCs w:val="18"/>
                              </w:rPr>
                              <w:t>al</w:t>
                            </w:r>
                            <w:r>
                              <w:rPr>
                                <w:spacing w:val="-1"/>
                                <w:sz w:val="18"/>
                                <w:szCs w:val="18"/>
                              </w:rPr>
                              <w:t xml:space="preserve"> </w:t>
                            </w:r>
                            <w:r>
                              <w:rPr>
                                <w:sz w:val="18"/>
                                <w:szCs w:val="18"/>
                              </w:rPr>
                              <w:t>Deve</w:t>
                            </w:r>
                            <w:r>
                              <w:rPr>
                                <w:spacing w:val="-1"/>
                                <w:sz w:val="18"/>
                                <w:szCs w:val="18"/>
                              </w:rPr>
                              <w:t>l</w:t>
                            </w:r>
                            <w:r>
                              <w:rPr>
                                <w:sz w:val="18"/>
                                <w:szCs w:val="18"/>
                              </w:rPr>
                              <w:t>opment</w:t>
                            </w:r>
                            <w:r>
                              <w:rPr>
                                <w:spacing w:val="-1"/>
                                <w:sz w:val="18"/>
                                <w:szCs w:val="18"/>
                              </w:rPr>
                              <w:t xml:space="preserve"> </w:t>
                            </w:r>
                            <w:r>
                              <w:rPr>
                                <w:sz w:val="18"/>
                                <w:szCs w:val="18"/>
                              </w:rPr>
                              <w:t>th</w:t>
                            </w:r>
                            <w:r>
                              <w:rPr>
                                <w:spacing w:val="-1"/>
                                <w:sz w:val="18"/>
                                <w:szCs w:val="18"/>
                              </w:rPr>
                              <w:t>r</w:t>
                            </w:r>
                            <w:r>
                              <w:rPr>
                                <w:sz w:val="18"/>
                                <w:szCs w:val="18"/>
                              </w:rPr>
                              <w:t>ough Professional</w:t>
                            </w:r>
                            <w:r>
                              <w:rPr>
                                <w:spacing w:val="1"/>
                                <w:sz w:val="18"/>
                                <w:szCs w:val="18"/>
                              </w:rPr>
                              <w:t xml:space="preserve"> </w:t>
                            </w:r>
                            <w:r>
                              <w:rPr>
                                <w:sz w:val="18"/>
                                <w:szCs w:val="18"/>
                              </w:rPr>
                              <w:t>De</w:t>
                            </w:r>
                            <w:r>
                              <w:rPr>
                                <w:spacing w:val="-2"/>
                                <w:sz w:val="18"/>
                                <w:szCs w:val="18"/>
                              </w:rPr>
                              <w:t>v</w:t>
                            </w:r>
                            <w:r>
                              <w:rPr>
                                <w:sz w:val="18"/>
                                <w:szCs w:val="18"/>
                              </w:rPr>
                              <w:t>elopment:</w:t>
                            </w:r>
                          </w:p>
                          <w:p w14:paraId="631CF146" w14:textId="77777777" w:rsidR="00AC7570" w:rsidRDefault="00AC7570">
                            <w:pPr>
                              <w:kinsoku w:val="0"/>
                              <w:spacing w:line="206" w:lineRule="exact"/>
                              <w:ind w:right="21"/>
                              <w:jc w:val="right"/>
                              <w:rPr>
                                <w:sz w:val="18"/>
                                <w:szCs w:val="18"/>
                              </w:rPr>
                            </w:pPr>
                            <w:r>
                              <w:rPr>
                                <w:sz w:val="18"/>
                                <w:szCs w:val="18"/>
                              </w:rPr>
                              <w:t>A Su</w:t>
                            </w:r>
                            <w:r>
                              <w:rPr>
                                <w:spacing w:val="-1"/>
                                <w:sz w:val="18"/>
                                <w:szCs w:val="18"/>
                              </w:rPr>
                              <w:t>mm</w:t>
                            </w:r>
                            <w:r>
                              <w:rPr>
                                <w:sz w:val="18"/>
                                <w:szCs w:val="18"/>
                              </w:rPr>
                              <w:t>ary</w:t>
                            </w:r>
                            <w:r>
                              <w:rPr>
                                <w:spacing w:val="1"/>
                                <w:sz w:val="18"/>
                                <w:szCs w:val="18"/>
                              </w:rPr>
                              <w:t xml:space="preserve"> </w:t>
                            </w:r>
                            <w:r>
                              <w:rPr>
                                <w:sz w:val="18"/>
                                <w:szCs w:val="18"/>
                              </w:rPr>
                              <w:t>of</w:t>
                            </w:r>
                            <w:r>
                              <w:rPr>
                                <w:spacing w:val="-1"/>
                                <w:sz w:val="18"/>
                                <w:szCs w:val="18"/>
                              </w:rPr>
                              <w:t xml:space="preserve"> </w:t>
                            </w:r>
                            <w:r>
                              <w:rPr>
                                <w:sz w:val="18"/>
                                <w:szCs w:val="18"/>
                              </w:rPr>
                              <w:t>Opportunities</w:t>
                            </w:r>
                            <w:r>
                              <w:rPr>
                                <w:spacing w:val="-1"/>
                                <w:sz w:val="18"/>
                                <w:szCs w:val="18"/>
                              </w:rPr>
                              <w:t xml:space="preserve"> </w:t>
                            </w:r>
                            <w:r>
                              <w:rPr>
                                <w:sz w:val="18"/>
                                <w:szCs w:val="18"/>
                              </w:rPr>
                              <w:t>in</w:t>
                            </w:r>
                            <w:r>
                              <w:rPr>
                                <w:spacing w:val="-1"/>
                                <w:sz w:val="18"/>
                                <w:szCs w:val="18"/>
                              </w:rPr>
                              <w:t xml:space="preserve"> </w:t>
                            </w:r>
                            <w:r>
                              <w:rPr>
                                <w:sz w:val="18"/>
                                <w:szCs w:val="18"/>
                              </w:rPr>
                              <w:t>Colorado</w:t>
                            </w:r>
                          </w:p>
                          <w:p w14:paraId="6861023D" w14:textId="77777777" w:rsidR="00AC7570" w:rsidRDefault="00AC7570">
                            <w:pPr>
                              <w:kinsoku w:val="0"/>
                              <w:ind w:right="20"/>
                              <w:jc w:val="right"/>
                              <w:rPr>
                                <w:sz w:val="18"/>
                                <w:szCs w:val="18"/>
                              </w:rPr>
                            </w:pPr>
                            <w:r>
                              <w:rPr>
                                <w:sz w:val="18"/>
                                <w:szCs w:val="18"/>
                              </w:rPr>
                              <w:t>Page</w:t>
                            </w:r>
                            <w:r>
                              <w:rPr>
                                <w:spacing w:val="1"/>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Pr>
                                <w:noProof/>
                                <w:sz w:val="18"/>
                                <w:szCs w:val="18"/>
                              </w:rPr>
                              <w:t>4</w:t>
                            </w:r>
                            <w:r>
                              <w:rPr>
                                <w:sz w:val="18"/>
                                <w:szCs w:val="18"/>
                              </w:rPr>
                              <w:fldChar w:fldCharType="end"/>
                            </w:r>
                            <w:r>
                              <w:rPr>
                                <w:sz w:val="18"/>
                                <w:szCs w:val="18"/>
                              </w:rPr>
                              <w:t xml:space="preserve"> of</w:t>
                            </w:r>
                            <w:r>
                              <w:rPr>
                                <w:spacing w:val="-1"/>
                                <w:sz w:val="18"/>
                                <w:szCs w:val="18"/>
                              </w:rPr>
                              <w:t xml:space="preserve"> </w:t>
                            </w:r>
                            <w:r>
                              <w:rPr>
                                <w:sz w:val="18"/>
                                <w:szCs w:val="1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02.3pt;margin-top:544.9pt;width:300.75pt;height:3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" o:allowincell="f" filled="f" stroked="f">
                <v:textbox inset="0,0,0,0">
                  <w:txbxContent>
                    <w:p w14:paraId="5B944B63" w14:textId="77777777" w:rsidR="00AC7570" w:rsidRDefault="00AC7570">
                      <w:pPr>
                        <w:kinsoku w:val="0"/>
                        <w:spacing w:line="204" w:lineRule="exact"/>
                        <w:ind w:right="21"/>
                        <w:jc w:val="right"/>
                        <w:rPr>
                          <w:sz w:val="18"/>
                          <w:szCs w:val="18"/>
                        </w:rPr>
                      </w:pPr>
                      <w:r>
                        <w:rPr>
                          <w:sz w:val="18"/>
                          <w:szCs w:val="18"/>
                        </w:rPr>
                        <w:t>Promoting</w:t>
                      </w:r>
                      <w:r>
                        <w:rPr>
                          <w:spacing w:val="1"/>
                          <w:sz w:val="18"/>
                          <w:szCs w:val="18"/>
                        </w:rPr>
                        <w:t xml:space="preserve"> </w:t>
                      </w:r>
                      <w:r>
                        <w:rPr>
                          <w:sz w:val="18"/>
                          <w:szCs w:val="18"/>
                        </w:rPr>
                        <w:t>Social</w:t>
                      </w:r>
                      <w:r>
                        <w:rPr>
                          <w:spacing w:val="1"/>
                          <w:sz w:val="18"/>
                          <w:szCs w:val="18"/>
                        </w:rPr>
                        <w:t xml:space="preserve"> </w:t>
                      </w:r>
                      <w:r>
                        <w:rPr>
                          <w:sz w:val="18"/>
                          <w:szCs w:val="18"/>
                        </w:rPr>
                        <w:t>and</w:t>
                      </w:r>
                      <w:r>
                        <w:rPr>
                          <w:spacing w:val="-1"/>
                          <w:sz w:val="18"/>
                          <w:szCs w:val="18"/>
                        </w:rPr>
                        <w:t xml:space="preserve"> </w:t>
                      </w:r>
                      <w:r>
                        <w:rPr>
                          <w:sz w:val="18"/>
                          <w:szCs w:val="18"/>
                        </w:rPr>
                        <w:t>Emotio</w:t>
                      </w:r>
                      <w:r>
                        <w:rPr>
                          <w:spacing w:val="-1"/>
                          <w:sz w:val="18"/>
                          <w:szCs w:val="18"/>
                        </w:rPr>
                        <w:t>n</w:t>
                      </w:r>
                      <w:r>
                        <w:rPr>
                          <w:sz w:val="18"/>
                          <w:szCs w:val="18"/>
                        </w:rPr>
                        <w:t>al</w:t>
                      </w:r>
                      <w:r>
                        <w:rPr>
                          <w:spacing w:val="-1"/>
                          <w:sz w:val="18"/>
                          <w:szCs w:val="18"/>
                        </w:rPr>
                        <w:t xml:space="preserve"> </w:t>
                      </w:r>
                      <w:r>
                        <w:rPr>
                          <w:sz w:val="18"/>
                          <w:szCs w:val="18"/>
                        </w:rPr>
                        <w:t>Deve</w:t>
                      </w:r>
                      <w:r>
                        <w:rPr>
                          <w:spacing w:val="-1"/>
                          <w:sz w:val="18"/>
                          <w:szCs w:val="18"/>
                        </w:rPr>
                        <w:t>l</w:t>
                      </w:r>
                      <w:r>
                        <w:rPr>
                          <w:sz w:val="18"/>
                          <w:szCs w:val="18"/>
                        </w:rPr>
                        <w:t>opment</w:t>
                      </w:r>
                      <w:r>
                        <w:rPr>
                          <w:spacing w:val="-1"/>
                          <w:sz w:val="18"/>
                          <w:szCs w:val="18"/>
                        </w:rPr>
                        <w:t xml:space="preserve"> </w:t>
                      </w:r>
                      <w:r>
                        <w:rPr>
                          <w:sz w:val="18"/>
                          <w:szCs w:val="18"/>
                        </w:rPr>
                        <w:t>th</w:t>
                      </w:r>
                      <w:r>
                        <w:rPr>
                          <w:spacing w:val="-1"/>
                          <w:sz w:val="18"/>
                          <w:szCs w:val="18"/>
                        </w:rPr>
                        <w:t>r</w:t>
                      </w:r>
                      <w:r>
                        <w:rPr>
                          <w:sz w:val="18"/>
                          <w:szCs w:val="18"/>
                        </w:rPr>
                        <w:t>ough Professional</w:t>
                      </w:r>
                      <w:r>
                        <w:rPr>
                          <w:spacing w:val="1"/>
                          <w:sz w:val="18"/>
                          <w:szCs w:val="18"/>
                        </w:rPr>
                        <w:t xml:space="preserve"> </w:t>
                      </w:r>
                      <w:r>
                        <w:rPr>
                          <w:sz w:val="18"/>
                          <w:szCs w:val="18"/>
                        </w:rPr>
                        <w:t>De</w:t>
                      </w:r>
                      <w:r>
                        <w:rPr>
                          <w:spacing w:val="-2"/>
                          <w:sz w:val="18"/>
                          <w:szCs w:val="18"/>
                        </w:rPr>
                        <w:t>v</w:t>
                      </w:r>
                      <w:r>
                        <w:rPr>
                          <w:sz w:val="18"/>
                          <w:szCs w:val="18"/>
                        </w:rPr>
                        <w:t>elopment:</w:t>
                      </w:r>
                    </w:p>
                    <w:p w14:paraId="631CF146" w14:textId="77777777" w:rsidR="00AC7570" w:rsidRDefault="00AC7570">
                      <w:pPr>
                        <w:kinsoku w:val="0"/>
                        <w:spacing w:line="206" w:lineRule="exact"/>
                        <w:ind w:right="21"/>
                        <w:jc w:val="right"/>
                        <w:rPr>
                          <w:sz w:val="18"/>
                          <w:szCs w:val="18"/>
                        </w:rPr>
                      </w:pPr>
                      <w:r>
                        <w:rPr>
                          <w:sz w:val="18"/>
                          <w:szCs w:val="18"/>
                        </w:rPr>
                        <w:t>A Su</w:t>
                      </w:r>
                      <w:r>
                        <w:rPr>
                          <w:spacing w:val="-1"/>
                          <w:sz w:val="18"/>
                          <w:szCs w:val="18"/>
                        </w:rPr>
                        <w:t>mm</w:t>
                      </w:r>
                      <w:r>
                        <w:rPr>
                          <w:sz w:val="18"/>
                          <w:szCs w:val="18"/>
                        </w:rPr>
                        <w:t>ary</w:t>
                      </w:r>
                      <w:r>
                        <w:rPr>
                          <w:spacing w:val="1"/>
                          <w:sz w:val="18"/>
                          <w:szCs w:val="18"/>
                        </w:rPr>
                        <w:t xml:space="preserve"> </w:t>
                      </w:r>
                      <w:r>
                        <w:rPr>
                          <w:sz w:val="18"/>
                          <w:szCs w:val="18"/>
                        </w:rPr>
                        <w:t>of</w:t>
                      </w:r>
                      <w:r>
                        <w:rPr>
                          <w:spacing w:val="-1"/>
                          <w:sz w:val="18"/>
                          <w:szCs w:val="18"/>
                        </w:rPr>
                        <w:t xml:space="preserve"> </w:t>
                      </w:r>
                      <w:r>
                        <w:rPr>
                          <w:sz w:val="18"/>
                          <w:szCs w:val="18"/>
                        </w:rPr>
                        <w:t>Opportunities</w:t>
                      </w:r>
                      <w:r>
                        <w:rPr>
                          <w:spacing w:val="-1"/>
                          <w:sz w:val="18"/>
                          <w:szCs w:val="18"/>
                        </w:rPr>
                        <w:t xml:space="preserve"> </w:t>
                      </w:r>
                      <w:r>
                        <w:rPr>
                          <w:sz w:val="18"/>
                          <w:szCs w:val="18"/>
                        </w:rPr>
                        <w:t>in</w:t>
                      </w:r>
                      <w:r>
                        <w:rPr>
                          <w:spacing w:val="-1"/>
                          <w:sz w:val="18"/>
                          <w:szCs w:val="18"/>
                        </w:rPr>
                        <w:t xml:space="preserve"> </w:t>
                      </w:r>
                      <w:r>
                        <w:rPr>
                          <w:sz w:val="18"/>
                          <w:szCs w:val="18"/>
                        </w:rPr>
                        <w:t>Colorado</w:t>
                      </w:r>
                    </w:p>
                    <w:p w14:paraId="6861023D" w14:textId="77777777" w:rsidR="00AC7570" w:rsidRDefault="00AC7570">
                      <w:pPr>
                        <w:kinsoku w:val="0"/>
                        <w:ind w:right="20"/>
                        <w:jc w:val="right"/>
                        <w:rPr>
                          <w:sz w:val="18"/>
                          <w:szCs w:val="18"/>
                        </w:rPr>
                      </w:pPr>
                      <w:r>
                        <w:rPr>
                          <w:sz w:val="18"/>
                          <w:szCs w:val="18"/>
                        </w:rPr>
                        <w:t>Page</w:t>
                      </w:r>
                      <w:r>
                        <w:rPr>
                          <w:spacing w:val="1"/>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Pr>
                          <w:noProof/>
                          <w:sz w:val="18"/>
                          <w:szCs w:val="18"/>
                        </w:rPr>
                        <w:t>4</w:t>
                      </w:r>
                      <w:r>
                        <w:rPr>
                          <w:sz w:val="18"/>
                          <w:szCs w:val="18"/>
                        </w:rPr>
                        <w:fldChar w:fldCharType="end"/>
                      </w:r>
                      <w:r>
                        <w:rPr>
                          <w:sz w:val="18"/>
                          <w:szCs w:val="18"/>
                        </w:rPr>
                        <w:t xml:space="preserve"> of</w:t>
                      </w:r>
                      <w:r>
                        <w:rPr>
                          <w:spacing w:val="-1"/>
                          <w:sz w:val="18"/>
                          <w:szCs w:val="18"/>
                        </w:rPr>
                        <w:t xml:space="preserve"> </w:t>
                      </w:r>
                      <w:r>
                        <w:rPr>
                          <w:sz w:val="18"/>
                          <w:szCs w:val="18"/>
                        </w:rPr>
                        <w:t>37</w:t>
                      </w:r>
                    </w:p>
                  </w:txbxContent>
                </v:textbox>
                <w10:wrap type="through" anchorx="page" anchory="page"/>
              </v:shape>
            </w:pict>
          </mc:Fallback>
        </mc:AlternateContent>
      </w:r>
    </w:p>
    <w:tbl>
      <w:tblPr>
        <w:tblW w:w="0" w:type="auto"/>
        <w:tblInd w:w="111" w:type="dxa"/>
        <w:tblLayout w:type="fixed"/>
        <w:tblCellMar>
          <w:left w:w="0" w:type="dxa"/>
          <w:right w:w="0" w:type="dxa"/>
        </w:tblCellMar>
        <w:tblLook w:val="0000" w:firstRow="0" w:lastRow="0" w:firstColumn="0" w:lastColumn="0" w:noHBand="0" w:noVBand="0"/>
      </w:tblPr>
      <w:tblGrid>
        <w:gridCol w:w="1692"/>
        <w:gridCol w:w="2917"/>
        <w:gridCol w:w="2016"/>
        <w:gridCol w:w="1761"/>
        <w:gridCol w:w="2289"/>
        <w:gridCol w:w="2501"/>
      </w:tblGrid>
      <w:tr w:rsidR="009972B7" w14:paraId="62CAB1F5" w14:textId="77777777" w:rsidTr="00B10036">
        <w:trPr>
          <w:trHeight w:hRule="exact" w:val="769"/>
        </w:trPr>
        <w:tc>
          <w:tcPr>
            <w:tcW w:w="1692" w:type="dxa"/>
            <w:tcBorders>
              <w:top w:val="single" w:sz="4" w:space="0" w:color="000000"/>
              <w:left w:val="single" w:sz="4" w:space="0" w:color="000000"/>
              <w:bottom w:val="single" w:sz="4" w:space="0" w:color="000000"/>
              <w:right w:val="single" w:sz="4" w:space="0" w:color="000000"/>
            </w:tcBorders>
          </w:tcPr>
          <w:p w14:paraId="0568058A" w14:textId="77777777" w:rsidR="009972B7" w:rsidRDefault="009972B7" w:rsidP="00B10036">
            <w:pPr>
              <w:pStyle w:val="TableParagraph"/>
              <w:kinsoku w:val="0"/>
              <w:overflowPunct w:val="0"/>
              <w:spacing w:before="11" w:line="240" w:lineRule="exact"/>
            </w:pPr>
          </w:p>
          <w:p w14:paraId="02A9427F" w14:textId="77777777" w:rsidR="009972B7" w:rsidRDefault="009972B7" w:rsidP="00B10036">
            <w:pPr>
              <w:pStyle w:val="TableParagraph"/>
              <w:kinsoku w:val="0"/>
              <w:overflowPunct w:val="0"/>
              <w:ind w:left="102"/>
            </w:pPr>
            <w:r>
              <w:rPr>
                <w:b/>
                <w:bCs/>
                <w:sz w:val="22"/>
                <w:szCs w:val="22"/>
              </w:rPr>
              <w:t>Training</w:t>
            </w:r>
            <w:r>
              <w:rPr>
                <w:b/>
                <w:bCs/>
                <w:w w:val="99"/>
                <w:sz w:val="22"/>
                <w:szCs w:val="22"/>
              </w:rPr>
              <w:t xml:space="preserve"> </w:t>
            </w:r>
            <w:r>
              <w:rPr>
                <w:b/>
                <w:bCs/>
                <w:w w:val="95"/>
                <w:sz w:val="22"/>
                <w:szCs w:val="22"/>
              </w:rPr>
              <w:t>Initiative</w:t>
            </w:r>
          </w:p>
        </w:tc>
        <w:tc>
          <w:tcPr>
            <w:tcW w:w="2917" w:type="dxa"/>
            <w:tcBorders>
              <w:top w:val="single" w:sz="4" w:space="0" w:color="000000"/>
              <w:left w:val="single" w:sz="4" w:space="0" w:color="000000"/>
              <w:bottom w:val="single" w:sz="4" w:space="0" w:color="000000"/>
              <w:right w:val="single" w:sz="4" w:space="0" w:color="000000"/>
            </w:tcBorders>
          </w:tcPr>
          <w:p w14:paraId="3268C0EE" w14:textId="77777777" w:rsidR="009972B7" w:rsidRDefault="009972B7" w:rsidP="00B10036">
            <w:pPr>
              <w:pStyle w:val="TableParagraph"/>
              <w:kinsoku w:val="0"/>
              <w:overflowPunct w:val="0"/>
              <w:spacing w:line="254" w:lineRule="exact"/>
              <w:ind w:left="102"/>
            </w:pPr>
            <w:r>
              <w:rPr>
                <w:b/>
                <w:bCs/>
                <w:sz w:val="22"/>
                <w:szCs w:val="22"/>
              </w:rPr>
              <w:t>Training</w:t>
            </w:r>
            <w:r>
              <w:rPr>
                <w:b/>
                <w:bCs/>
                <w:spacing w:val="-5"/>
                <w:sz w:val="22"/>
                <w:szCs w:val="22"/>
              </w:rPr>
              <w:t xml:space="preserve"> </w:t>
            </w:r>
            <w:r>
              <w:rPr>
                <w:b/>
                <w:bCs/>
                <w:sz w:val="22"/>
                <w:szCs w:val="22"/>
              </w:rPr>
              <w:t>Entity</w:t>
            </w:r>
            <w:r>
              <w:rPr>
                <w:b/>
                <w:bCs/>
                <w:spacing w:val="44"/>
                <w:sz w:val="22"/>
                <w:szCs w:val="22"/>
              </w:rPr>
              <w:t xml:space="preserve"> </w:t>
            </w:r>
            <w:r>
              <w:rPr>
                <w:b/>
                <w:bCs/>
                <w:sz w:val="22"/>
                <w:szCs w:val="22"/>
              </w:rPr>
              <w:t>and</w:t>
            </w:r>
            <w:r>
              <w:rPr>
                <w:b/>
                <w:bCs/>
                <w:w w:val="99"/>
                <w:sz w:val="22"/>
                <w:szCs w:val="22"/>
              </w:rPr>
              <w:t xml:space="preserve"> </w:t>
            </w:r>
            <w:r>
              <w:rPr>
                <w:b/>
                <w:bCs/>
                <w:sz w:val="22"/>
                <w:szCs w:val="22"/>
              </w:rPr>
              <w:t>Organi</w:t>
            </w:r>
            <w:r>
              <w:rPr>
                <w:b/>
                <w:bCs/>
                <w:spacing w:val="-1"/>
                <w:sz w:val="22"/>
                <w:szCs w:val="22"/>
              </w:rPr>
              <w:t>z</w:t>
            </w:r>
            <w:r>
              <w:rPr>
                <w:b/>
                <w:bCs/>
                <w:sz w:val="22"/>
                <w:szCs w:val="22"/>
              </w:rPr>
              <w:t>ing</w:t>
            </w:r>
            <w:r>
              <w:rPr>
                <w:b/>
                <w:bCs/>
                <w:spacing w:val="-8"/>
                <w:sz w:val="22"/>
                <w:szCs w:val="22"/>
              </w:rPr>
              <w:t xml:space="preserve"> </w:t>
            </w:r>
            <w:r>
              <w:rPr>
                <w:b/>
                <w:bCs/>
                <w:sz w:val="22"/>
                <w:szCs w:val="22"/>
              </w:rPr>
              <w:t>Agency</w:t>
            </w:r>
            <w:r>
              <w:rPr>
                <w:b/>
                <w:bCs/>
                <w:spacing w:val="-7"/>
                <w:sz w:val="22"/>
                <w:szCs w:val="22"/>
              </w:rPr>
              <w:t xml:space="preserve"> </w:t>
            </w:r>
            <w:r>
              <w:rPr>
                <w:b/>
                <w:bCs/>
                <w:sz w:val="22"/>
                <w:szCs w:val="22"/>
              </w:rPr>
              <w:t>at</w:t>
            </w:r>
            <w:r>
              <w:rPr>
                <w:b/>
                <w:bCs/>
                <w:spacing w:val="-8"/>
                <w:sz w:val="22"/>
                <w:szCs w:val="22"/>
              </w:rPr>
              <w:t xml:space="preserve"> </w:t>
            </w:r>
            <w:r>
              <w:rPr>
                <w:b/>
                <w:bCs/>
                <w:sz w:val="22"/>
                <w:szCs w:val="22"/>
              </w:rPr>
              <w:t>the</w:t>
            </w:r>
            <w:r>
              <w:rPr>
                <w:b/>
                <w:bCs/>
                <w:w w:val="99"/>
                <w:sz w:val="22"/>
                <w:szCs w:val="22"/>
              </w:rPr>
              <w:t xml:space="preserve"> </w:t>
            </w:r>
            <w:r>
              <w:rPr>
                <w:b/>
                <w:bCs/>
                <w:sz w:val="22"/>
                <w:szCs w:val="22"/>
              </w:rPr>
              <w:t>State</w:t>
            </w:r>
            <w:r>
              <w:rPr>
                <w:b/>
                <w:bCs/>
                <w:spacing w:val="-7"/>
                <w:sz w:val="22"/>
                <w:szCs w:val="22"/>
              </w:rPr>
              <w:t xml:space="preserve"> </w:t>
            </w:r>
            <w:r>
              <w:rPr>
                <w:b/>
                <w:bCs/>
                <w:sz w:val="22"/>
                <w:szCs w:val="22"/>
              </w:rPr>
              <w:t>Level</w:t>
            </w:r>
            <w:r>
              <w:rPr>
                <w:b/>
                <w:bCs/>
                <w:spacing w:val="-6"/>
                <w:sz w:val="22"/>
                <w:szCs w:val="22"/>
              </w:rPr>
              <w:t xml:space="preserve"> </w:t>
            </w:r>
            <w:r>
              <w:rPr>
                <w:b/>
                <w:bCs/>
                <w:sz w:val="22"/>
                <w:szCs w:val="22"/>
              </w:rPr>
              <w:t>in</w:t>
            </w:r>
            <w:r>
              <w:rPr>
                <w:b/>
                <w:bCs/>
                <w:spacing w:val="-7"/>
                <w:sz w:val="22"/>
                <w:szCs w:val="22"/>
              </w:rPr>
              <w:t xml:space="preserve"> </w:t>
            </w:r>
            <w:r>
              <w:rPr>
                <w:b/>
                <w:bCs/>
                <w:sz w:val="22"/>
                <w:szCs w:val="22"/>
              </w:rPr>
              <w:t>Colorado</w:t>
            </w:r>
          </w:p>
        </w:tc>
        <w:tc>
          <w:tcPr>
            <w:tcW w:w="2016" w:type="dxa"/>
            <w:tcBorders>
              <w:top w:val="single" w:sz="4" w:space="0" w:color="000000"/>
              <w:left w:val="single" w:sz="4" w:space="0" w:color="000000"/>
              <w:bottom w:val="single" w:sz="4" w:space="0" w:color="000000"/>
              <w:right w:val="single" w:sz="4" w:space="0" w:color="000000"/>
            </w:tcBorders>
          </w:tcPr>
          <w:p w14:paraId="77BE262E" w14:textId="77777777" w:rsidR="009972B7" w:rsidRDefault="009972B7" w:rsidP="00B10036">
            <w:pPr>
              <w:pStyle w:val="TableParagraph"/>
              <w:kinsoku w:val="0"/>
              <w:overflowPunct w:val="0"/>
              <w:spacing w:line="254" w:lineRule="exact"/>
              <w:ind w:left="102" w:right="162"/>
            </w:pPr>
            <w:r>
              <w:rPr>
                <w:b/>
                <w:bCs/>
                <w:sz w:val="22"/>
                <w:szCs w:val="22"/>
              </w:rPr>
              <w:t>Des</w:t>
            </w:r>
            <w:r>
              <w:rPr>
                <w:b/>
                <w:bCs/>
                <w:spacing w:val="1"/>
                <w:sz w:val="22"/>
                <w:szCs w:val="22"/>
              </w:rPr>
              <w:t>c</w:t>
            </w:r>
            <w:r>
              <w:rPr>
                <w:b/>
                <w:bCs/>
                <w:sz w:val="22"/>
                <w:szCs w:val="22"/>
              </w:rPr>
              <w:t>ription</w:t>
            </w:r>
            <w:r>
              <w:rPr>
                <w:b/>
                <w:bCs/>
                <w:spacing w:val="-13"/>
                <w:sz w:val="22"/>
                <w:szCs w:val="22"/>
              </w:rPr>
              <w:t xml:space="preserve"> </w:t>
            </w:r>
            <w:r>
              <w:rPr>
                <w:b/>
                <w:bCs/>
                <w:sz w:val="22"/>
                <w:szCs w:val="22"/>
              </w:rPr>
              <w:t>of</w:t>
            </w:r>
            <w:r>
              <w:rPr>
                <w:b/>
                <w:bCs/>
                <w:w w:val="99"/>
                <w:sz w:val="22"/>
                <w:szCs w:val="22"/>
              </w:rPr>
              <w:t xml:space="preserve"> </w:t>
            </w:r>
            <w:r>
              <w:rPr>
                <w:b/>
                <w:bCs/>
                <w:w w:val="95"/>
                <w:sz w:val="22"/>
                <w:szCs w:val="22"/>
              </w:rPr>
              <w:t>Program/Training</w:t>
            </w:r>
            <w:r>
              <w:rPr>
                <w:b/>
                <w:bCs/>
                <w:w w:val="99"/>
                <w:sz w:val="22"/>
                <w:szCs w:val="22"/>
              </w:rPr>
              <w:t xml:space="preserve"> </w:t>
            </w:r>
            <w:r>
              <w:rPr>
                <w:b/>
                <w:bCs/>
                <w:sz w:val="22"/>
                <w:szCs w:val="22"/>
              </w:rPr>
              <w:t>Initiative</w:t>
            </w:r>
          </w:p>
        </w:tc>
        <w:tc>
          <w:tcPr>
            <w:tcW w:w="1761" w:type="dxa"/>
            <w:tcBorders>
              <w:top w:val="single" w:sz="4" w:space="0" w:color="000000"/>
              <w:left w:val="single" w:sz="4" w:space="0" w:color="000000"/>
              <w:bottom w:val="single" w:sz="4" w:space="0" w:color="000000"/>
              <w:right w:val="single" w:sz="4" w:space="0" w:color="000000"/>
            </w:tcBorders>
          </w:tcPr>
          <w:p w14:paraId="54CB9AA3" w14:textId="77777777" w:rsidR="009972B7" w:rsidRDefault="009972B7" w:rsidP="00B10036">
            <w:pPr>
              <w:pStyle w:val="TableParagraph"/>
              <w:kinsoku w:val="0"/>
              <w:overflowPunct w:val="0"/>
              <w:spacing w:before="11" w:line="240" w:lineRule="exact"/>
            </w:pPr>
          </w:p>
          <w:p w14:paraId="21F836A9" w14:textId="77777777" w:rsidR="009972B7" w:rsidRDefault="009972B7" w:rsidP="00B10036">
            <w:pPr>
              <w:pStyle w:val="TableParagraph"/>
              <w:kinsoku w:val="0"/>
              <w:overflowPunct w:val="0"/>
              <w:ind w:left="102" w:right="161"/>
            </w:pPr>
            <w:r>
              <w:rPr>
                <w:b/>
                <w:bCs/>
                <w:sz w:val="22"/>
                <w:szCs w:val="22"/>
              </w:rPr>
              <w:t>Target</w:t>
            </w:r>
            <w:r>
              <w:rPr>
                <w:b/>
                <w:bCs/>
                <w:w w:val="99"/>
                <w:sz w:val="22"/>
                <w:szCs w:val="22"/>
              </w:rPr>
              <w:t xml:space="preserve"> </w:t>
            </w:r>
            <w:r>
              <w:rPr>
                <w:b/>
                <w:bCs/>
                <w:spacing w:val="-1"/>
                <w:sz w:val="22"/>
                <w:szCs w:val="22"/>
              </w:rPr>
              <w:t>Audience</w:t>
            </w:r>
          </w:p>
        </w:tc>
        <w:tc>
          <w:tcPr>
            <w:tcW w:w="2289" w:type="dxa"/>
            <w:tcBorders>
              <w:top w:val="single" w:sz="4" w:space="0" w:color="000000"/>
              <w:left w:val="single" w:sz="4" w:space="0" w:color="000000"/>
              <w:bottom w:val="single" w:sz="4" w:space="0" w:color="000000"/>
              <w:right w:val="single" w:sz="4" w:space="0" w:color="000000"/>
            </w:tcBorders>
          </w:tcPr>
          <w:p w14:paraId="4A55A3E5" w14:textId="77777777" w:rsidR="009972B7" w:rsidRDefault="009972B7" w:rsidP="00B10036">
            <w:pPr>
              <w:pStyle w:val="TableParagraph"/>
              <w:kinsoku w:val="0"/>
              <w:overflowPunct w:val="0"/>
              <w:spacing w:before="11" w:line="240" w:lineRule="exact"/>
            </w:pPr>
          </w:p>
          <w:p w14:paraId="527D725D" w14:textId="77777777" w:rsidR="009972B7" w:rsidRDefault="009972B7" w:rsidP="00B10036">
            <w:pPr>
              <w:pStyle w:val="TableParagraph"/>
              <w:kinsoku w:val="0"/>
              <w:overflowPunct w:val="0"/>
              <w:ind w:left="102"/>
            </w:pPr>
            <w:r>
              <w:rPr>
                <w:b/>
                <w:bCs/>
                <w:sz w:val="22"/>
                <w:szCs w:val="22"/>
              </w:rPr>
              <w:t>Primary</w:t>
            </w:r>
            <w:r>
              <w:rPr>
                <w:b/>
                <w:bCs/>
                <w:spacing w:val="-10"/>
                <w:sz w:val="22"/>
                <w:szCs w:val="22"/>
              </w:rPr>
              <w:t xml:space="preserve"> </w:t>
            </w:r>
            <w:r>
              <w:rPr>
                <w:b/>
                <w:bCs/>
                <w:sz w:val="22"/>
                <w:szCs w:val="22"/>
              </w:rPr>
              <w:t>Objective</w:t>
            </w:r>
            <w:r>
              <w:rPr>
                <w:b/>
                <w:bCs/>
                <w:spacing w:val="-8"/>
                <w:sz w:val="22"/>
                <w:szCs w:val="22"/>
              </w:rPr>
              <w:t xml:space="preserve"> </w:t>
            </w:r>
            <w:r>
              <w:rPr>
                <w:b/>
                <w:bCs/>
                <w:sz w:val="22"/>
                <w:szCs w:val="22"/>
              </w:rPr>
              <w:t>of</w:t>
            </w:r>
            <w:r>
              <w:rPr>
                <w:b/>
                <w:bCs/>
                <w:w w:val="99"/>
                <w:sz w:val="22"/>
                <w:szCs w:val="22"/>
              </w:rPr>
              <w:t xml:space="preserve"> </w:t>
            </w:r>
            <w:r>
              <w:rPr>
                <w:b/>
                <w:bCs/>
                <w:sz w:val="22"/>
                <w:szCs w:val="22"/>
              </w:rPr>
              <w:t>Training</w:t>
            </w:r>
          </w:p>
        </w:tc>
        <w:tc>
          <w:tcPr>
            <w:tcW w:w="2501" w:type="dxa"/>
            <w:tcBorders>
              <w:top w:val="single" w:sz="4" w:space="0" w:color="000000"/>
              <w:left w:val="single" w:sz="4" w:space="0" w:color="000000"/>
              <w:bottom w:val="single" w:sz="4" w:space="0" w:color="000000"/>
              <w:right w:val="single" w:sz="4" w:space="0" w:color="000000"/>
            </w:tcBorders>
          </w:tcPr>
          <w:p w14:paraId="31994263" w14:textId="77777777" w:rsidR="009972B7" w:rsidRDefault="009972B7" w:rsidP="00B10036">
            <w:pPr>
              <w:pStyle w:val="TableParagraph"/>
              <w:kinsoku w:val="0"/>
              <w:overflowPunct w:val="0"/>
              <w:spacing w:before="11" w:line="240" w:lineRule="exact"/>
            </w:pPr>
          </w:p>
          <w:p w14:paraId="5F949951" w14:textId="77777777" w:rsidR="009972B7" w:rsidRDefault="009972B7" w:rsidP="00B10036">
            <w:pPr>
              <w:pStyle w:val="TableParagraph"/>
              <w:kinsoku w:val="0"/>
              <w:overflowPunct w:val="0"/>
              <w:ind w:left="102"/>
            </w:pPr>
            <w:r>
              <w:rPr>
                <w:b/>
                <w:bCs/>
                <w:sz w:val="22"/>
                <w:szCs w:val="22"/>
              </w:rPr>
              <w:t>Format</w:t>
            </w:r>
            <w:r>
              <w:rPr>
                <w:b/>
                <w:bCs/>
                <w:spacing w:val="-7"/>
                <w:sz w:val="22"/>
                <w:szCs w:val="22"/>
              </w:rPr>
              <w:t xml:space="preserve"> </w:t>
            </w:r>
            <w:r>
              <w:rPr>
                <w:b/>
                <w:bCs/>
                <w:sz w:val="22"/>
                <w:szCs w:val="22"/>
              </w:rPr>
              <w:t>of</w:t>
            </w:r>
            <w:r>
              <w:rPr>
                <w:b/>
                <w:bCs/>
                <w:spacing w:val="-7"/>
                <w:sz w:val="22"/>
                <w:szCs w:val="22"/>
              </w:rPr>
              <w:t xml:space="preserve"> </w:t>
            </w:r>
            <w:r>
              <w:rPr>
                <w:b/>
                <w:bCs/>
                <w:sz w:val="22"/>
                <w:szCs w:val="22"/>
              </w:rPr>
              <w:t>Training</w:t>
            </w:r>
            <w:r>
              <w:rPr>
                <w:b/>
                <w:bCs/>
                <w:spacing w:val="-6"/>
                <w:sz w:val="22"/>
                <w:szCs w:val="22"/>
              </w:rPr>
              <w:t xml:space="preserve"> </w:t>
            </w:r>
            <w:r>
              <w:rPr>
                <w:b/>
                <w:bCs/>
                <w:sz w:val="22"/>
                <w:szCs w:val="22"/>
              </w:rPr>
              <w:t>and</w:t>
            </w:r>
            <w:r>
              <w:rPr>
                <w:b/>
                <w:bCs/>
                <w:w w:val="99"/>
                <w:sz w:val="22"/>
                <w:szCs w:val="22"/>
              </w:rPr>
              <w:t xml:space="preserve"> </w:t>
            </w:r>
            <w:r>
              <w:rPr>
                <w:b/>
                <w:bCs/>
                <w:sz w:val="22"/>
                <w:szCs w:val="22"/>
              </w:rPr>
              <w:t>Follow-up</w:t>
            </w:r>
          </w:p>
        </w:tc>
      </w:tr>
      <w:tr w:rsidR="009972B7" w14:paraId="4BEE5163" w14:textId="77777777" w:rsidTr="00B10036">
        <w:trPr>
          <w:trHeight w:hRule="exact" w:val="6910"/>
        </w:trPr>
        <w:tc>
          <w:tcPr>
            <w:tcW w:w="1692" w:type="dxa"/>
            <w:tcBorders>
              <w:top w:val="single" w:sz="4" w:space="0" w:color="000000"/>
              <w:left w:val="single" w:sz="4" w:space="0" w:color="000000"/>
              <w:bottom w:val="single" w:sz="4" w:space="0" w:color="000000"/>
              <w:right w:val="single" w:sz="4" w:space="0" w:color="000000"/>
            </w:tcBorders>
          </w:tcPr>
          <w:p w14:paraId="1519F5AC" w14:textId="77777777" w:rsidR="009972B7" w:rsidRDefault="009972B7" w:rsidP="00B10036">
            <w:pPr>
              <w:pStyle w:val="TableParagraph"/>
              <w:kinsoku w:val="0"/>
              <w:overflowPunct w:val="0"/>
              <w:spacing w:line="226" w:lineRule="exact"/>
              <w:ind w:left="102"/>
            </w:pPr>
            <w:r>
              <w:rPr>
                <w:spacing w:val="-1"/>
                <w:sz w:val="20"/>
                <w:szCs w:val="20"/>
              </w:rPr>
              <w:t>ECE-CAR</w:t>
            </w:r>
            <w:r>
              <w:rPr>
                <w:sz w:val="20"/>
                <w:szCs w:val="20"/>
              </w:rPr>
              <w:t>ES</w:t>
            </w:r>
          </w:p>
        </w:tc>
        <w:tc>
          <w:tcPr>
            <w:tcW w:w="2917" w:type="dxa"/>
            <w:tcBorders>
              <w:top w:val="single" w:sz="4" w:space="0" w:color="000000"/>
              <w:left w:val="single" w:sz="4" w:space="0" w:color="000000"/>
              <w:bottom w:val="single" w:sz="4" w:space="0" w:color="000000"/>
              <w:right w:val="single" w:sz="4" w:space="0" w:color="000000"/>
            </w:tcBorders>
          </w:tcPr>
          <w:p w14:paraId="1FF29004" w14:textId="77777777" w:rsidR="009972B7" w:rsidRDefault="009972B7" w:rsidP="00B10036">
            <w:pPr>
              <w:pStyle w:val="TableParagraph"/>
              <w:kinsoku w:val="0"/>
              <w:overflowPunct w:val="0"/>
              <w:spacing w:line="226" w:lineRule="exact"/>
              <w:ind w:left="102"/>
              <w:rPr>
                <w:sz w:val="20"/>
                <w:szCs w:val="20"/>
              </w:rPr>
            </w:pPr>
            <w:r>
              <w:rPr>
                <w:spacing w:val="-1"/>
                <w:sz w:val="20"/>
                <w:szCs w:val="20"/>
              </w:rPr>
              <w:t>ECE-CARE</w:t>
            </w:r>
            <w:r>
              <w:rPr>
                <w:sz w:val="20"/>
                <w:szCs w:val="20"/>
              </w:rPr>
              <w:t>S</w:t>
            </w:r>
            <w:r>
              <w:rPr>
                <w:spacing w:val="-1"/>
                <w:sz w:val="20"/>
                <w:szCs w:val="20"/>
              </w:rPr>
              <w:t xml:space="preserve"> Project</w:t>
            </w:r>
          </w:p>
          <w:p w14:paraId="378BBCB3" w14:textId="77777777" w:rsidR="009972B7" w:rsidRDefault="009972B7" w:rsidP="00B10036">
            <w:pPr>
              <w:pStyle w:val="TableParagraph"/>
              <w:kinsoku w:val="0"/>
              <w:overflowPunct w:val="0"/>
              <w:spacing w:before="2" w:line="230" w:lineRule="exact"/>
              <w:ind w:left="102"/>
              <w:rPr>
                <w:sz w:val="20"/>
                <w:szCs w:val="20"/>
              </w:rPr>
            </w:pPr>
            <w:r>
              <w:rPr>
                <w:spacing w:val="-1"/>
                <w:sz w:val="20"/>
                <w:szCs w:val="20"/>
              </w:rPr>
              <w:t>U</w:t>
            </w:r>
            <w:r>
              <w:rPr>
                <w:sz w:val="20"/>
                <w:szCs w:val="20"/>
              </w:rPr>
              <w:t>n</w:t>
            </w:r>
            <w:r>
              <w:rPr>
                <w:spacing w:val="-2"/>
                <w:sz w:val="20"/>
                <w:szCs w:val="20"/>
              </w:rPr>
              <w:t>i</w:t>
            </w:r>
            <w:r>
              <w:rPr>
                <w:sz w:val="20"/>
                <w:szCs w:val="20"/>
              </w:rPr>
              <w:t>v</w:t>
            </w:r>
            <w:r>
              <w:rPr>
                <w:spacing w:val="-1"/>
                <w:sz w:val="20"/>
                <w:szCs w:val="20"/>
              </w:rPr>
              <w:t>ersit</w:t>
            </w:r>
            <w:r>
              <w:rPr>
                <w:sz w:val="20"/>
                <w:szCs w:val="20"/>
              </w:rPr>
              <w:t xml:space="preserve">y </w:t>
            </w:r>
            <w:r>
              <w:rPr>
                <w:spacing w:val="-1"/>
                <w:sz w:val="20"/>
                <w:szCs w:val="20"/>
              </w:rPr>
              <w:t>o</w:t>
            </w:r>
            <w:r>
              <w:rPr>
                <w:sz w:val="20"/>
                <w:szCs w:val="20"/>
              </w:rPr>
              <w:t>f</w:t>
            </w:r>
            <w:r>
              <w:rPr>
                <w:spacing w:val="-2"/>
                <w:sz w:val="20"/>
                <w:szCs w:val="20"/>
              </w:rPr>
              <w:t xml:space="preserve"> </w:t>
            </w:r>
            <w:r>
              <w:rPr>
                <w:spacing w:val="-1"/>
                <w:sz w:val="20"/>
                <w:szCs w:val="20"/>
              </w:rPr>
              <w:t>C</w:t>
            </w:r>
            <w:r>
              <w:rPr>
                <w:sz w:val="20"/>
                <w:szCs w:val="20"/>
              </w:rPr>
              <w:t>o</w:t>
            </w:r>
            <w:r>
              <w:rPr>
                <w:spacing w:val="-1"/>
                <w:sz w:val="20"/>
                <w:szCs w:val="20"/>
              </w:rPr>
              <w:t>l</w:t>
            </w:r>
            <w:r>
              <w:rPr>
                <w:sz w:val="20"/>
                <w:szCs w:val="20"/>
              </w:rPr>
              <w:t>o</w:t>
            </w:r>
            <w:r>
              <w:rPr>
                <w:spacing w:val="-1"/>
                <w:sz w:val="20"/>
                <w:szCs w:val="20"/>
              </w:rPr>
              <w:t>rad</w:t>
            </w:r>
            <w:r>
              <w:rPr>
                <w:sz w:val="20"/>
                <w:szCs w:val="20"/>
              </w:rPr>
              <w:t>o</w:t>
            </w:r>
            <w:r>
              <w:rPr>
                <w:spacing w:val="1"/>
                <w:sz w:val="20"/>
                <w:szCs w:val="20"/>
              </w:rPr>
              <w:t xml:space="preserve"> </w:t>
            </w:r>
            <w:r>
              <w:rPr>
                <w:spacing w:val="-1"/>
                <w:sz w:val="20"/>
                <w:szCs w:val="20"/>
              </w:rPr>
              <w:t>a</w:t>
            </w:r>
            <w:r>
              <w:rPr>
                <w:sz w:val="20"/>
                <w:szCs w:val="20"/>
              </w:rPr>
              <w:t>t</w:t>
            </w:r>
            <w:r>
              <w:rPr>
                <w:spacing w:val="-1"/>
                <w:sz w:val="20"/>
                <w:szCs w:val="20"/>
              </w:rPr>
              <w:t xml:space="preserve"> De</w:t>
            </w:r>
            <w:r>
              <w:rPr>
                <w:sz w:val="20"/>
                <w:szCs w:val="20"/>
              </w:rPr>
              <w:t>nv</w:t>
            </w:r>
            <w:r>
              <w:rPr>
                <w:spacing w:val="-2"/>
                <w:sz w:val="20"/>
                <w:szCs w:val="20"/>
              </w:rPr>
              <w:t>e</w:t>
            </w:r>
            <w:r>
              <w:rPr>
                <w:sz w:val="20"/>
                <w:szCs w:val="20"/>
              </w:rPr>
              <w:t xml:space="preserve">r </w:t>
            </w:r>
            <w:r>
              <w:rPr>
                <w:spacing w:val="-1"/>
                <w:sz w:val="20"/>
                <w:szCs w:val="20"/>
              </w:rPr>
              <w:t>an</w:t>
            </w:r>
            <w:r>
              <w:rPr>
                <w:sz w:val="20"/>
                <w:szCs w:val="20"/>
              </w:rPr>
              <w:t xml:space="preserve">d </w:t>
            </w:r>
            <w:r>
              <w:rPr>
                <w:spacing w:val="-1"/>
                <w:sz w:val="20"/>
                <w:szCs w:val="20"/>
              </w:rPr>
              <w:t>Healt</w:t>
            </w:r>
            <w:r>
              <w:rPr>
                <w:sz w:val="20"/>
                <w:szCs w:val="20"/>
              </w:rPr>
              <w:t>h</w:t>
            </w:r>
            <w:r>
              <w:rPr>
                <w:spacing w:val="1"/>
                <w:sz w:val="20"/>
                <w:szCs w:val="20"/>
              </w:rPr>
              <w:t xml:space="preserve"> </w:t>
            </w:r>
            <w:r>
              <w:rPr>
                <w:spacing w:val="-1"/>
                <w:sz w:val="20"/>
                <w:szCs w:val="20"/>
              </w:rPr>
              <w:t>Sc</w:t>
            </w:r>
            <w:r>
              <w:rPr>
                <w:spacing w:val="-2"/>
                <w:sz w:val="20"/>
                <w:szCs w:val="20"/>
              </w:rPr>
              <w:t>i</w:t>
            </w:r>
            <w:r>
              <w:rPr>
                <w:sz w:val="20"/>
                <w:szCs w:val="20"/>
              </w:rPr>
              <w:t>e</w:t>
            </w:r>
            <w:r>
              <w:rPr>
                <w:spacing w:val="-1"/>
                <w:sz w:val="20"/>
                <w:szCs w:val="20"/>
              </w:rPr>
              <w:t>nce</w:t>
            </w:r>
            <w:r>
              <w:rPr>
                <w:sz w:val="20"/>
                <w:szCs w:val="20"/>
              </w:rPr>
              <w:t xml:space="preserve">s </w:t>
            </w:r>
            <w:r>
              <w:rPr>
                <w:spacing w:val="-1"/>
                <w:sz w:val="20"/>
                <w:szCs w:val="20"/>
              </w:rPr>
              <w:t xml:space="preserve">Center </w:t>
            </w:r>
            <w:hyperlink r:id="rId17" w:history="1">
              <w:r>
                <w:rPr>
                  <w:sz w:val="20"/>
                  <w:szCs w:val="20"/>
                  <w:u w:val="single"/>
                </w:rPr>
                <w:t>www.ec</w:t>
              </w:r>
              <w:r>
                <w:rPr>
                  <w:spacing w:val="-1"/>
                  <w:sz w:val="20"/>
                  <w:szCs w:val="20"/>
                  <w:u w:val="single"/>
                </w:rPr>
                <w:t>e</w:t>
              </w:r>
              <w:r>
                <w:rPr>
                  <w:sz w:val="20"/>
                  <w:szCs w:val="20"/>
                  <w:u w:val="single"/>
                </w:rPr>
                <w:t>-car</w:t>
              </w:r>
              <w:r>
                <w:rPr>
                  <w:spacing w:val="-1"/>
                  <w:sz w:val="20"/>
                  <w:szCs w:val="20"/>
                  <w:u w:val="single"/>
                </w:rPr>
                <w:t>e</w:t>
              </w:r>
              <w:r>
                <w:rPr>
                  <w:spacing w:val="-2"/>
                  <w:sz w:val="20"/>
                  <w:szCs w:val="20"/>
                  <w:u w:val="single"/>
                </w:rPr>
                <w:t>s</w:t>
              </w:r>
              <w:r>
                <w:rPr>
                  <w:sz w:val="20"/>
                  <w:szCs w:val="20"/>
                  <w:u w:val="single"/>
                </w:rPr>
                <w:t>.com</w:t>
              </w:r>
            </w:hyperlink>
          </w:p>
          <w:p w14:paraId="06D2F14D" w14:textId="77777777" w:rsidR="009972B7" w:rsidRDefault="009972B7" w:rsidP="00B10036">
            <w:pPr>
              <w:pStyle w:val="TableParagraph"/>
              <w:kinsoku w:val="0"/>
              <w:overflowPunct w:val="0"/>
              <w:spacing w:before="7" w:line="220" w:lineRule="exact"/>
              <w:rPr>
                <w:sz w:val="22"/>
                <w:szCs w:val="22"/>
              </w:rPr>
            </w:pPr>
          </w:p>
          <w:p w14:paraId="657FDB61" w14:textId="77777777" w:rsidR="009972B7" w:rsidRDefault="009972B7" w:rsidP="00B10036">
            <w:pPr>
              <w:pStyle w:val="TableParagraph"/>
              <w:kinsoku w:val="0"/>
              <w:overflowPunct w:val="0"/>
              <w:spacing w:line="239" w:lineRule="auto"/>
              <w:ind w:left="102" w:right="654"/>
              <w:rPr>
                <w:sz w:val="20"/>
                <w:szCs w:val="20"/>
              </w:rPr>
            </w:pPr>
            <w:r>
              <w:rPr>
                <w:sz w:val="20"/>
                <w:szCs w:val="20"/>
              </w:rPr>
              <w:t>CARES</w:t>
            </w:r>
            <w:r>
              <w:rPr>
                <w:spacing w:val="1"/>
                <w:sz w:val="20"/>
                <w:szCs w:val="20"/>
              </w:rPr>
              <w:t xml:space="preserve"> </w:t>
            </w:r>
            <w:r>
              <w:rPr>
                <w:spacing w:val="-2"/>
                <w:sz w:val="20"/>
                <w:szCs w:val="20"/>
              </w:rPr>
              <w:t>T</w:t>
            </w:r>
            <w:r>
              <w:rPr>
                <w:sz w:val="20"/>
                <w:szCs w:val="20"/>
              </w:rPr>
              <w:t>rain</w:t>
            </w:r>
            <w:r>
              <w:rPr>
                <w:spacing w:val="-2"/>
                <w:sz w:val="20"/>
                <w:szCs w:val="20"/>
              </w:rPr>
              <w:t>i</w:t>
            </w:r>
            <w:r>
              <w:rPr>
                <w:sz w:val="20"/>
                <w:szCs w:val="20"/>
              </w:rPr>
              <w:t>ng Team Dr. Suz</w:t>
            </w:r>
            <w:r>
              <w:rPr>
                <w:spacing w:val="-1"/>
                <w:sz w:val="20"/>
                <w:szCs w:val="20"/>
              </w:rPr>
              <w:t>a</w:t>
            </w:r>
            <w:r>
              <w:rPr>
                <w:sz w:val="20"/>
                <w:szCs w:val="20"/>
              </w:rPr>
              <w:t>nne</w:t>
            </w:r>
            <w:r>
              <w:rPr>
                <w:spacing w:val="-1"/>
                <w:sz w:val="20"/>
                <w:szCs w:val="20"/>
              </w:rPr>
              <w:t xml:space="preserve"> </w:t>
            </w:r>
            <w:r>
              <w:rPr>
                <w:sz w:val="20"/>
                <w:szCs w:val="20"/>
              </w:rPr>
              <w:t>Ada</w:t>
            </w:r>
            <w:r>
              <w:rPr>
                <w:spacing w:val="-2"/>
                <w:sz w:val="20"/>
                <w:szCs w:val="20"/>
              </w:rPr>
              <w:t>m</w:t>
            </w:r>
            <w:r>
              <w:rPr>
                <w:sz w:val="20"/>
                <w:szCs w:val="20"/>
              </w:rPr>
              <w:t xml:space="preserve">s, ECE- </w:t>
            </w:r>
            <w:r>
              <w:rPr>
                <w:spacing w:val="-1"/>
                <w:sz w:val="20"/>
                <w:szCs w:val="20"/>
              </w:rPr>
              <w:t>CARE</w:t>
            </w:r>
            <w:r>
              <w:rPr>
                <w:sz w:val="20"/>
                <w:szCs w:val="20"/>
              </w:rPr>
              <w:t>S</w:t>
            </w:r>
            <w:r>
              <w:rPr>
                <w:spacing w:val="-1"/>
                <w:sz w:val="20"/>
                <w:szCs w:val="20"/>
              </w:rPr>
              <w:t xml:space="preserve"> Direct</w:t>
            </w:r>
            <w:r>
              <w:rPr>
                <w:sz w:val="20"/>
                <w:szCs w:val="20"/>
              </w:rPr>
              <w:t>or</w:t>
            </w:r>
          </w:p>
          <w:p w14:paraId="75101238" w14:textId="77777777" w:rsidR="009972B7" w:rsidRDefault="009972B7" w:rsidP="00B10036">
            <w:pPr>
              <w:pStyle w:val="TableParagraph"/>
              <w:kinsoku w:val="0"/>
              <w:overflowPunct w:val="0"/>
              <w:ind w:left="102"/>
              <w:rPr>
                <w:sz w:val="20"/>
                <w:szCs w:val="20"/>
              </w:rPr>
            </w:pPr>
            <w:r>
              <w:rPr>
                <w:sz w:val="20"/>
                <w:szCs w:val="20"/>
              </w:rPr>
              <w:t>3</w:t>
            </w:r>
            <w:r>
              <w:rPr>
                <w:spacing w:val="-1"/>
                <w:sz w:val="20"/>
                <w:szCs w:val="20"/>
              </w:rPr>
              <w:t>03</w:t>
            </w:r>
            <w:r>
              <w:rPr>
                <w:sz w:val="20"/>
                <w:szCs w:val="20"/>
              </w:rPr>
              <w:t>-</w:t>
            </w:r>
            <w:r>
              <w:rPr>
                <w:spacing w:val="-1"/>
                <w:sz w:val="20"/>
                <w:szCs w:val="20"/>
              </w:rPr>
              <w:t>55</w:t>
            </w:r>
            <w:r>
              <w:rPr>
                <w:sz w:val="20"/>
                <w:szCs w:val="20"/>
              </w:rPr>
              <w:t>6</w:t>
            </w:r>
            <w:r>
              <w:rPr>
                <w:spacing w:val="-1"/>
                <w:sz w:val="20"/>
                <w:szCs w:val="20"/>
              </w:rPr>
              <w:t>-</w:t>
            </w:r>
            <w:r>
              <w:rPr>
                <w:sz w:val="20"/>
                <w:szCs w:val="20"/>
              </w:rPr>
              <w:t>6</w:t>
            </w:r>
            <w:r>
              <w:rPr>
                <w:spacing w:val="-1"/>
                <w:sz w:val="20"/>
                <w:szCs w:val="20"/>
              </w:rPr>
              <w:t>293</w:t>
            </w:r>
          </w:p>
          <w:p w14:paraId="0497E376" w14:textId="77777777" w:rsidR="009972B7" w:rsidRDefault="00B10036" w:rsidP="00B10036">
            <w:pPr>
              <w:pStyle w:val="TableParagraph"/>
              <w:kinsoku w:val="0"/>
              <w:overflowPunct w:val="0"/>
              <w:ind w:left="102"/>
              <w:rPr>
                <w:sz w:val="20"/>
                <w:szCs w:val="20"/>
              </w:rPr>
            </w:pPr>
            <w:hyperlink r:id="rId18" w:history="1">
              <w:r w:rsidR="009972B7">
                <w:rPr>
                  <w:sz w:val="20"/>
                  <w:szCs w:val="20"/>
                  <w:u w:val="single"/>
                </w:rPr>
                <w:t>Suz</w:t>
              </w:r>
              <w:r w:rsidR="009972B7">
                <w:rPr>
                  <w:spacing w:val="-1"/>
                  <w:sz w:val="20"/>
                  <w:szCs w:val="20"/>
                  <w:u w:val="single"/>
                </w:rPr>
                <w:t>a</w:t>
              </w:r>
              <w:r w:rsidR="009972B7">
                <w:rPr>
                  <w:sz w:val="20"/>
                  <w:szCs w:val="20"/>
                  <w:u w:val="single"/>
                </w:rPr>
                <w:t>nn</w:t>
              </w:r>
              <w:r w:rsidR="009972B7">
                <w:rPr>
                  <w:spacing w:val="-2"/>
                  <w:sz w:val="20"/>
                  <w:szCs w:val="20"/>
                  <w:u w:val="single"/>
                </w:rPr>
                <w:t>e</w:t>
              </w:r>
              <w:r w:rsidR="009972B7">
                <w:rPr>
                  <w:sz w:val="20"/>
                  <w:szCs w:val="20"/>
                  <w:u w:val="single"/>
                </w:rPr>
                <w:t>.</w:t>
              </w:r>
              <w:r w:rsidR="009972B7">
                <w:rPr>
                  <w:spacing w:val="-1"/>
                  <w:sz w:val="20"/>
                  <w:szCs w:val="20"/>
                  <w:u w:val="single"/>
                </w:rPr>
                <w:t>A</w:t>
              </w:r>
              <w:r w:rsidR="009972B7">
                <w:rPr>
                  <w:sz w:val="20"/>
                  <w:szCs w:val="20"/>
                  <w:u w:val="single"/>
                </w:rPr>
                <w:t>da</w:t>
              </w:r>
              <w:r w:rsidR="009972B7">
                <w:rPr>
                  <w:spacing w:val="-1"/>
                  <w:sz w:val="20"/>
                  <w:szCs w:val="20"/>
                  <w:u w:val="single"/>
                </w:rPr>
                <w:t>m</w:t>
              </w:r>
              <w:r w:rsidR="009972B7">
                <w:rPr>
                  <w:sz w:val="20"/>
                  <w:szCs w:val="20"/>
                  <w:u w:val="single"/>
                </w:rPr>
                <w:t>s@c</w:t>
              </w:r>
              <w:r w:rsidR="009972B7">
                <w:rPr>
                  <w:spacing w:val="-1"/>
                  <w:sz w:val="20"/>
                  <w:szCs w:val="20"/>
                  <w:u w:val="single"/>
                </w:rPr>
                <w:t>u</w:t>
              </w:r>
              <w:r w:rsidR="009972B7">
                <w:rPr>
                  <w:sz w:val="20"/>
                  <w:szCs w:val="20"/>
                  <w:u w:val="single"/>
                </w:rPr>
                <w:t>d</w:t>
              </w:r>
              <w:r w:rsidR="009972B7">
                <w:rPr>
                  <w:spacing w:val="-2"/>
                  <w:sz w:val="20"/>
                  <w:szCs w:val="20"/>
                  <w:u w:val="single"/>
                </w:rPr>
                <w:t>e</w:t>
              </w:r>
              <w:r w:rsidR="009972B7">
                <w:rPr>
                  <w:sz w:val="20"/>
                  <w:szCs w:val="20"/>
                  <w:u w:val="single"/>
                </w:rPr>
                <w:t>nv</w:t>
              </w:r>
              <w:r w:rsidR="009972B7">
                <w:rPr>
                  <w:spacing w:val="-2"/>
                  <w:sz w:val="20"/>
                  <w:szCs w:val="20"/>
                  <w:u w:val="single"/>
                </w:rPr>
                <w:t>e</w:t>
              </w:r>
              <w:r w:rsidR="009972B7">
                <w:rPr>
                  <w:sz w:val="20"/>
                  <w:szCs w:val="20"/>
                  <w:u w:val="single"/>
                </w:rPr>
                <w:t>r.</w:t>
              </w:r>
              <w:r w:rsidR="009972B7">
                <w:rPr>
                  <w:spacing w:val="-2"/>
                  <w:sz w:val="20"/>
                  <w:szCs w:val="20"/>
                  <w:u w:val="single"/>
                </w:rPr>
                <w:t>e</w:t>
              </w:r>
              <w:r w:rsidR="009972B7">
                <w:rPr>
                  <w:sz w:val="20"/>
                  <w:szCs w:val="20"/>
                  <w:u w:val="single"/>
                </w:rPr>
                <w:t>du</w:t>
              </w:r>
            </w:hyperlink>
          </w:p>
          <w:p w14:paraId="51FDD5BF" w14:textId="77777777" w:rsidR="009972B7" w:rsidRDefault="009972B7" w:rsidP="00B10036">
            <w:pPr>
              <w:pStyle w:val="TableParagraph"/>
              <w:kinsoku w:val="0"/>
              <w:overflowPunct w:val="0"/>
              <w:spacing w:before="10" w:line="220" w:lineRule="exact"/>
              <w:rPr>
                <w:sz w:val="22"/>
                <w:szCs w:val="22"/>
              </w:rPr>
            </w:pPr>
          </w:p>
          <w:p w14:paraId="11FDDCDA" w14:textId="77777777" w:rsidR="009972B7" w:rsidRDefault="009972B7" w:rsidP="00B10036">
            <w:pPr>
              <w:pStyle w:val="TableParagraph"/>
              <w:kinsoku w:val="0"/>
              <w:overflowPunct w:val="0"/>
              <w:spacing w:line="239" w:lineRule="auto"/>
              <w:ind w:left="102" w:right="752"/>
              <w:rPr>
                <w:sz w:val="20"/>
                <w:szCs w:val="20"/>
              </w:rPr>
            </w:pPr>
            <w:r>
              <w:rPr>
                <w:sz w:val="20"/>
                <w:szCs w:val="20"/>
              </w:rPr>
              <w:t>Jo</w:t>
            </w:r>
            <w:r>
              <w:rPr>
                <w:spacing w:val="-2"/>
                <w:sz w:val="20"/>
                <w:szCs w:val="20"/>
              </w:rPr>
              <w:t>a</w:t>
            </w:r>
            <w:r>
              <w:rPr>
                <w:sz w:val="20"/>
                <w:szCs w:val="20"/>
              </w:rPr>
              <w:t>n</w:t>
            </w:r>
            <w:r>
              <w:rPr>
                <w:spacing w:val="1"/>
                <w:sz w:val="20"/>
                <w:szCs w:val="20"/>
              </w:rPr>
              <w:t xml:space="preserve"> </w:t>
            </w:r>
            <w:r>
              <w:rPr>
                <w:spacing w:val="-1"/>
                <w:sz w:val="20"/>
                <w:szCs w:val="20"/>
              </w:rPr>
              <w:t>B</w:t>
            </w:r>
            <w:r>
              <w:rPr>
                <w:sz w:val="20"/>
                <w:szCs w:val="20"/>
              </w:rPr>
              <w:t>a</w:t>
            </w:r>
            <w:r>
              <w:rPr>
                <w:spacing w:val="-1"/>
                <w:sz w:val="20"/>
                <w:szCs w:val="20"/>
              </w:rPr>
              <w:t>ro</w:t>
            </w:r>
            <w:r>
              <w:rPr>
                <w:sz w:val="20"/>
                <w:szCs w:val="20"/>
              </w:rPr>
              <w:t>nb</w:t>
            </w:r>
            <w:r>
              <w:rPr>
                <w:spacing w:val="-2"/>
                <w:sz w:val="20"/>
                <w:szCs w:val="20"/>
              </w:rPr>
              <w:t>e</w:t>
            </w:r>
            <w:r>
              <w:rPr>
                <w:spacing w:val="-1"/>
                <w:sz w:val="20"/>
                <w:szCs w:val="20"/>
              </w:rPr>
              <w:t>r</w:t>
            </w:r>
            <w:r>
              <w:rPr>
                <w:sz w:val="20"/>
                <w:szCs w:val="20"/>
              </w:rPr>
              <w:t>g,</w:t>
            </w:r>
            <w:r>
              <w:rPr>
                <w:spacing w:val="-1"/>
                <w:sz w:val="20"/>
                <w:szCs w:val="20"/>
              </w:rPr>
              <w:t xml:space="preserve"> </w:t>
            </w:r>
            <w:r>
              <w:rPr>
                <w:sz w:val="20"/>
                <w:szCs w:val="20"/>
              </w:rPr>
              <w:t>Train</w:t>
            </w:r>
            <w:r>
              <w:rPr>
                <w:spacing w:val="-2"/>
                <w:sz w:val="20"/>
                <w:szCs w:val="20"/>
              </w:rPr>
              <w:t>i</w:t>
            </w:r>
            <w:r>
              <w:rPr>
                <w:sz w:val="20"/>
                <w:szCs w:val="20"/>
              </w:rPr>
              <w:t xml:space="preserve">ng </w:t>
            </w:r>
            <w:r>
              <w:rPr>
                <w:spacing w:val="-1"/>
                <w:sz w:val="20"/>
                <w:szCs w:val="20"/>
              </w:rPr>
              <w:t>C</w:t>
            </w:r>
            <w:r>
              <w:rPr>
                <w:sz w:val="20"/>
                <w:szCs w:val="20"/>
              </w:rPr>
              <w:t>o</w:t>
            </w:r>
            <w:r>
              <w:rPr>
                <w:spacing w:val="-1"/>
                <w:sz w:val="20"/>
                <w:szCs w:val="20"/>
              </w:rPr>
              <w:t>o</w:t>
            </w:r>
            <w:r>
              <w:rPr>
                <w:sz w:val="20"/>
                <w:szCs w:val="20"/>
              </w:rPr>
              <w:t>rd</w:t>
            </w:r>
            <w:r>
              <w:rPr>
                <w:spacing w:val="-2"/>
                <w:sz w:val="20"/>
                <w:szCs w:val="20"/>
              </w:rPr>
              <w:t>i</w:t>
            </w:r>
            <w:r>
              <w:rPr>
                <w:sz w:val="20"/>
                <w:szCs w:val="20"/>
              </w:rPr>
              <w:t>na</w:t>
            </w:r>
            <w:r>
              <w:rPr>
                <w:spacing w:val="-1"/>
                <w:sz w:val="20"/>
                <w:szCs w:val="20"/>
              </w:rPr>
              <w:t>to</w:t>
            </w:r>
            <w:r>
              <w:rPr>
                <w:sz w:val="20"/>
                <w:szCs w:val="20"/>
              </w:rPr>
              <w:t xml:space="preserve">r </w:t>
            </w:r>
            <w:hyperlink r:id="rId19" w:history="1">
              <w:r>
                <w:rPr>
                  <w:sz w:val="20"/>
                  <w:szCs w:val="20"/>
                  <w:u w:val="single"/>
                </w:rPr>
                <w:t>n</w:t>
              </w:r>
              <w:r>
                <w:rPr>
                  <w:spacing w:val="-1"/>
                  <w:sz w:val="20"/>
                  <w:szCs w:val="20"/>
                  <w:u w:val="single"/>
                </w:rPr>
                <w:t>j</w:t>
              </w:r>
              <w:r>
                <w:rPr>
                  <w:sz w:val="20"/>
                  <w:szCs w:val="20"/>
                  <w:u w:val="single"/>
                </w:rPr>
                <w:t>b</w:t>
              </w:r>
              <w:r>
                <w:rPr>
                  <w:spacing w:val="-2"/>
                  <w:sz w:val="20"/>
                  <w:szCs w:val="20"/>
                  <w:u w:val="single"/>
                </w:rPr>
                <w:t>a</w:t>
              </w:r>
              <w:r>
                <w:rPr>
                  <w:sz w:val="20"/>
                  <w:szCs w:val="20"/>
                  <w:u w:val="single"/>
                </w:rPr>
                <w:t>r</w:t>
              </w:r>
              <w:r>
                <w:rPr>
                  <w:spacing w:val="-1"/>
                  <w:sz w:val="20"/>
                  <w:szCs w:val="20"/>
                  <w:u w:val="single"/>
                </w:rPr>
                <w:t>o</w:t>
              </w:r>
              <w:r>
                <w:rPr>
                  <w:sz w:val="20"/>
                  <w:szCs w:val="20"/>
                  <w:u w:val="single"/>
                </w:rPr>
                <w:t>n</w:t>
              </w:r>
              <w:r>
                <w:rPr>
                  <w:spacing w:val="-1"/>
                  <w:sz w:val="20"/>
                  <w:szCs w:val="20"/>
                  <w:u w:val="single"/>
                </w:rPr>
                <w:t>@</w:t>
              </w:r>
              <w:r>
                <w:rPr>
                  <w:sz w:val="20"/>
                  <w:szCs w:val="20"/>
                  <w:u w:val="single"/>
                </w:rPr>
                <w:t>fr</w:t>
              </w:r>
              <w:r>
                <w:rPr>
                  <w:spacing w:val="-1"/>
                  <w:sz w:val="20"/>
                  <w:szCs w:val="20"/>
                  <w:u w:val="single"/>
                </w:rPr>
                <w:t>ii</w:t>
              </w:r>
              <w:r>
                <w:rPr>
                  <w:sz w:val="20"/>
                  <w:szCs w:val="20"/>
                  <w:u w:val="single"/>
                </w:rPr>
                <w:t>.</w:t>
              </w:r>
              <w:r>
                <w:rPr>
                  <w:spacing w:val="-2"/>
                  <w:sz w:val="20"/>
                  <w:szCs w:val="20"/>
                  <w:u w:val="single"/>
                </w:rPr>
                <w:t>c</w:t>
              </w:r>
              <w:r>
                <w:rPr>
                  <w:sz w:val="20"/>
                  <w:szCs w:val="20"/>
                  <w:u w:val="single"/>
                </w:rPr>
                <w:t>om</w:t>
              </w:r>
            </w:hyperlink>
          </w:p>
          <w:p w14:paraId="530E5037" w14:textId="77777777" w:rsidR="009972B7" w:rsidRDefault="009972B7" w:rsidP="00B10036">
            <w:pPr>
              <w:pStyle w:val="TableParagraph"/>
              <w:kinsoku w:val="0"/>
              <w:overflowPunct w:val="0"/>
              <w:spacing w:before="11" w:line="220" w:lineRule="exact"/>
              <w:rPr>
                <w:sz w:val="22"/>
                <w:szCs w:val="22"/>
              </w:rPr>
            </w:pPr>
          </w:p>
          <w:p w14:paraId="67283096" w14:textId="77777777" w:rsidR="009972B7" w:rsidRDefault="009972B7" w:rsidP="00B10036">
            <w:pPr>
              <w:pStyle w:val="TableParagraph"/>
              <w:kinsoku w:val="0"/>
              <w:overflowPunct w:val="0"/>
              <w:ind w:left="102"/>
              <w:rPr>
                <w:sz w:val="20"/>
                <w:szCs w:val="20"/>
              </w:rPr>
            </w:pPr>
            <w:r>
              <w:rPr>
                <w:spacing w:val="-1"/>
                <w:sz w:val="20"/>
                <w:szCs w:val="20"/>
              </w:rPr>
              <w:t>C</w:t>
            </w:r>
            <w:r>
              <w:rPr>
                <w:sz w:val="20"/>
                <w:szCs w:val="20"/>
              </w:rPr>
              <w:t>on</w:t>
            </w:r>
            <w:r>
              <w:rPr>
                <w:spacing w:val="-1"/>
                <w:sz w:val="20"/>
                <w:szCs w:val="20"/>
              </w:rPr>
              <w:t>tin</w:t>
            </w:r>
            <w:r>
              <w:rPr>
                <w:spacing w:val="1"/>
                <w:sz w:val="20"/>
                <w:szCs w:val="20"/>
              </w:rPr>
              <w:t>u</w:t>
            </w:r>
            <w:r>
              <w:rPr>
                <w:spacing w:val="-1"/>
                <w:sz w:val="20"/>
                <w:szCs w:val="20"/>
              </w:rPr>
              <w:t>in</w:t>
            </w:r>
            <w:r>
              <w:rPr>
                <w:sz w:val="20"/>
                <w:szCs w:val="20"/>
              </w:rPr>
              <w:t>g</w:t>
            </w:r>
            <w:r>
              <w:rPr>
                <w:spacing w:val="1"/>
                <w:sz w:val="20"/>
                <w:szCs w:val="20"/>
              </w:rPr>
              <w:t xml:space="preserve"> </w:t>
            </w:r>
            <w:r>
              <w:rPr>
                <w:spacing w:val="-1"/>
                <w:sz w:val="20"/>
                <w:szCs w:val="20"/>
              </w:rPr>
              <w:t>ed</w:t>
            </w:r>
            <w:r>
              <w:rPr>
                <w:sz w:val="20"/>
                <w:szCs w:val="20"/>
              </w:rPr>
              <w:t>u</w:t>
            </w:r>
            <w:r>
              <w:rPr>
                <w:spacing w:val="-1"/>
                <w:sz w:val="20"/>
                <w:szCs w:val="20"/>
              </w:rPr>
              <w:t>cati</w:t>
            </w:r>
            <w:r>
              <w:rPr>
                <w:spacing w:val="1"/>
                <w:sz w:val="20"/>
                <w:szCs w:val="20"/>
              </w:rPr>
              <w:t>o</w:t>
            </w:r>
            <w:r>
              <w:rPr>
                <w:sz w:val="20"/>
                <w:szCs w:val="20"/>
              </w:rPr>
              <w:t>n</w:t>
            </w:r>
            <w:r>
              <w:rPr>
                <w:spacing w:val="-1"/>
                <w:sz w:val="20"/>
                <w:szCs w:val="20"/>
              </w:rPr>
              <w:t xml:space="preserve"> cre</w:t>
            </w:r>
            <w:r>
              <w:rPr>
                <w:spacing w:val="1"/>
                <w:sz w:val="20"/>
                <w:szCs w:val="20"/>
              </w:rPr>
              <w:t>d</w:t>
            </w:r>
            <w:r>
              <w:rPr>
                <w:spacing w:val="-1"/>
                <w:sz w:val="20"/>
                <w:szCs w:val="20"/>
              </w:rPr>
              <w:t>it</w:t>
            </w:r>
            <w:r>
              <w:rPr>
                <w:sz w:val="20"/>
                <w:szCs w:val="20"/>
              </w:rPr>
              <w:t>s</w:t>
            </w:r>
            <w:r>
              <w:rPr>
                <w:spacing w:val="-1"/>
                <w:sz w:val="20"/>
                <w:szCs w:val="20"/>
              </w:rPr>
              <w:t xml:space="preserve"> (1-</w:t>
            </w:r>
          </w:p>
          <w:p w14:paraId="0BDCC5D5" w14:textId="77777777" w:rsidR="009972B7" w:rsidRDefault="009972B7" w:rsidP="00B10036">
            <w:pPr>
              <w:pStyle w:val="TableParagraph"/>
              <w:kinsoku w:val="0"/>
              <w:overflowPunct w:val="0"/>
              <w:spacing w:before="2" w:line="230" w:lineRule="exact"/>
              <w:ind w:left="102" w:right="72"/>
              <w:rPr>
                <w:sz w:val="20"/>
                <w:szCs w:val="20"/>
              </w:rPr>
            </w:pPr>
            <w:r>
              <w:rPr>
                <w:sz w:val="20"/>
                <w:szCs w:val="20"/>
              </w:rPr>
              <w:t>3)</w:t>
            </w:r>
            <w:r>
              <w:rPr>
                <w:spacing w:val="-1"/>
                <w:sz w:val="20"/>
                <w:szCs w:val="20"/>
              </w:rPr>
              <w:t xml:space="preserve"> o</w:t>
            </w:r>
            <w:r>
              <w:rPr>
                <w:sz w:val="20"/>
                <w:szCs w:val="20"/>
              </w:rPr>
              <w:t>ff</w:t>
            </w:r>
            <w:r>
              <w:rPr>
                <w:spacing w:val="-2"/>
                <w:sz w:val="20"/>
                <w:szCs w:val="20"/>
              </w:rPr>
              <w:t>e</w:t>
            </w:r>
            <w:r>
              <w:rPr>
                <w:sz w:val="20"/>
                <w:szCs w:val="20"/>
              </w:rPr>
              <w:t>red t</w:t>
            </w:r>
            <w:r>
              <w:rPr>
                <w:spacing w:val="-1"/>
                <w:sz w:val="20"/>
                <w:szCs w:val="20"/>
              </w:rPr>
              <w:t>h</w:t>
            </w:r>
            <w:r>
              <w:rPr>
                <w:sz w:val="20"/>
                <w:szCs w:val="20"/>
              </w:rPr>
              <w:t>r</w:t>
            </w:r>
            <w:r>
              <w:rPr>
                <w:spacing w:val="-1"/>
                <w:sz w:val="20"/>
                <w:szCs w:val="20"/>
              </w:rPr>
              <w:t>o</w:t>
            </w:r>
            <w:r>
              <w:rPr>
                <w:sz w:val="20"/>
                <w:szCs w:val="20"/>
              </w:rPr>
              <w:t>u</w:t>
            </w:r>
            <w:r>
              <w:rPr>
                <w:spacing w:val="-1"/>
                <w:sz w:val="20"/>
                <w:szCs w:val="20"/>
              </w:rPr>
              <w:t>g</w:t>
            </w:r>
            <w:r>
              <w:rPr>
                <w:sz w:val="20"/>
                <w:szCs w:val="20"/>
              </w:rPr>
              <w:t xml:space="preserve">h </w:t>
            </w:r>
            <w:r>
              <w:rPr>
                <w:spacing w:val="-2"/>
                <w:sz w:val="20"/>
                <w:szCs w:val="20"/>
              </w:rPr>
              <w:t>t</w:t>
            </w:r>
            <w:r>
              <w:rPr>
                <w:sz w:val="20"/>
                <w:szCs w:val="20"/>
              </w:rPr>
              <w:t>he</w:t>
            </w:r>
            <w:r>
              <w:rPr>
                <w:spacing w:val="-1"/>
                <w:sz w:val="20"/>
                <w:szCs w:val="20"/>
              </w:rPr>
              <w:t xml:space="preserve"> </w:t>
            </w:r>
            <w:r>
              <w:rPr>
                <w:sz w:val="20"/>
                <w:szCs w:val="20"/>
              </w:rPr>
              <w:t>Un</w:t>
            </w:r>
            <w:r>
              <w:rPr>
                <w:spacing w:val="-2"/>
                <w:sz w:val="20"/>
                <w:szCs w:val="20"/>
              </w:rPr>
              <w:t>i</w:t>
            </w:r>
            <w:r>
              <w:rPr>
                <w:sz w:val="20"/>
                <w:szCs w:val="20"/>
              </w:rPr>
              <w:t>ve</w:t>
            </w:r>
            <w:r>
              <w:rPr>
                <w:spacing w:val="-1"/>
                <w:sz w:val="20"/>
                <w:szCs w:val="20"/>
              </w:rPr>
              <w:t>r</w:t>
            </w:r>
            <w:r>
              <w:rPr>
                <w:sz w:val="20"/>
                <w:szCs w:val="20"/>
              </w:rPr>
              <w:t>sity of</w:t>
            </w:r>
            <w:r>
              <w:rPr>
                <w:spacing w:val="-1"/>
                <w:sz w:val="20"/>
                <w:szCs w:val="20"/>
              </w:rPr>
              <w:t xml:space="preserve"> C</w:t>
            </w:r>
            <w:r>
              <w:rPr>
                <w:sz w:val="20"/>
                <w:szCs w:val="20"/>
              </w:rPr>
              <w:t>o</w:t>
            </w:r>
            <w:r>
              <w:rPr>
                <w:spacing w:val="-1"/>
                <w:sz w:val="20"/>
                <w:szCs w:val="20"/>
              </w:rPr>
              <w:t>lo</w:t>
            </w:r>
            <w:r>
              <w:rPr>
                <w:sz w:val="20"/>
                <w:szCs w:val="20"/>
              </w:rPr>
              <w:t>r</w:t>
            </w:r>
            <w:r>
              <w:rPr>
                <w:spacing w:val="-2"/>
                <w:sz w:val="20"/>
                <w:szCs w:val="20"/>
              </w:rPr>
              <w:t>a</w:t>
            </w:r>
            <w:r>
              <w:rPr>
                <w:sz w:val="20"/>
                <w:szCs w:val="20"/>
              </w:rPr>
              <w:t>do</w:t>
            </w:r>
            <w:r>
              <w:rPr>
                <w:spacing w:val="-1"/>
                <w:sz w:val="20"/>
                <w:szCs w:val="20"/>
              </w:rPr>
              <w:t xml:space="preserve"> </w:t>
            </w:r>
            <w:r>
              <w:rPr>
                <w:sz w:val="20"/>
                <w:szCs w:val="20"/>
              </w:rPr>
              <w:t>at</w:t>
            </w:r>
            <w:r>
              <w:rPr>
                <w:spacing w:val="-1"/>
                <w:sz w:val="20"/>
                <w:szCs w:val="20"/>
              </w:rPr>
              <w:t xml:space="preserve"> </w:t>
            </w:r>
            <w:r>
              <w:rPr>
                <w:sz w:val="20"/>
                <w:szCs w:val="20"/>
              </w:rPr>
              <w:t>De</w:t>
            </w:r>
            <w:r>
              <w:rPr>
                <w:spacing w:val="-1"/>
                <w:sz w:val="20"/>
                <w:szCs w:val="20"/>
              </w:rPr>
              <w:t>n</w:t>
            </w:r>
            <w:r>
              <w:rPr>
                <w:sz w:val="20"/>
                <w:szCs w:val="20"/>
              </w:rPr>
              <w:t>v</w:t>
            </w:r>
            <w:r>
              <w:rPr>
                <w:spacing w:val="-2"/>
                <w:sz w:val="20"/>
                <w:szCs w:val="20"/>
              </w:rPr>
              <w:t>e</w:t>
            </w:r>
            <w:r>
              <w:rPr>
                <w:sz w:val="20"/>
                <w:szCs w:val="20"/>
              </w:rPr>
              <w:t xml:space="preserve">r </w:t>
            </w:r>
            <w:r>
              <w:rPr>
                <w:spacing w:val="-2"/>
                <w:sz w:val="20"/>
                <w:szCs w:val="20"/>
              </w:rPr>
              <w:t>a</w:t>
            </w:r>
            <w:r>
              <w:rPr>
                <w:sz w:val="20"/>
                <w:szCs w:val="20"/>
              </w:rPr>
              <w:t>nd</w:t>
            </w:r>
          </w:p>
          <w:p w14:paraId="2F9E3FF7" w14:textId="77777777" w:rsidR="009972B7" w:rsidRDefault="009972B7" w:rsidP="00B10036">
            <w:pPr>
              <w:pStyle w:val="TableParagraph"/>
              <w:kinsoku w:val="0"/>
              <w:overflowPunct w:val="0"/>
              <w:spacing w:line="226" w:lineRule="exact"/>
              <w:ind w:left="102"/>
            </w:pPr>
            <w:r>
              <w:rPr>
                <w:spacing w:val="-1"/>
                <w:sz w:val="20"/>
                <w:szCs w:val="20"/>
              </w:rPr>
              <w:t>Healt</w:t>
            </w:r>
            <w:r>
              <w:rPr>
                <w:sz w:val="20"/>
                <w:szCs w:val="20"/>
              </w:rPr>
              <w:t>h</w:t>
            </w:r>
            <w:r>
              <w:rPr>
                <w:spacing w:val="1"/>
                <w:sz w:val="20"/>
                <w:szCs w:val="20"/>
              </w:rPr>
              <w:t xml:space="preserve"> </w:t>
            </w:r>
            <w:r>
              <w:rPr>
                <w:spacing w:val="-1"/>
                <w:sz w:val="20"/>
                <w:szCs w:val="20"/>
              </w:rPr>
              <w:t>Scie</w:t>
            </w:r>
            <w:r>
              <w:rPr>
                <w:spacing w:val="1"/>
                <w:sz w:val="20"/>
                <w:szCs w:val="20"/>
              </w:rPr>
              <w:t>n</w:t>
            </w:r>
            <w:r>
              <w:rPr>
                <w:sz w:val="20"/>
                <w:szCs w:val="20"/>
              </w:rPr>
              <w:t>c</w:t>
            </w:r>
            <w:r>
              <w:rPr>
                <w:spacing w:val="-1"/>
                <w:sz w:val="20"/>
                <w:szCs w:val="20"/>
              </w:rPr>
              <w:t>e</w:t>
            </w:r>
            <w:r>
              <w:rPr>
                <w:sz w:val="20"/>
                <w:szCs w:val="20"/>
              </w:rPr>
              <w:t xml:space="preserve">s </w:t>
            </w:r>
            <w:r>
              <w:rPr>
                <w:spacing w:val="-1"/>
                <w:sz w:val="20"/>
                <w:szCs w:val="20"/>
              </w:rPr>
              <w:t>Ce</w:t>
            </w:r>
            <w:r>
              <w:rPr>
                <w:spacing w:val="1"/>
                <w:sz w:val="20"/>
                <w:szCs w:val="20"/>
              </w:rPr>
              <w:t>n</w:t>
            </w:r>
            <w:r>
              <w:rPr>
                <w:spacing w:val="-1"/>
                <w:sz w:val="20"/>
                <w:szCs w:val="20"/>
              </w:rPr>
              <w:t>ter</w:t>
            </w:r>
          </w:p>
        </w:tc>
        <w:tc>
          <w:tcPr>
            <w:tcW w:w="2016" w:type="dxa"/>
            <w:tcBorders>
              <w:top w:val="single" w:sz="4" w:space="0" w:color="000000"/>
              <w:left w:val="single" w:sz="4" w:space="0" w:color="000000"/>
              <w:bottom w:val="single" w:sz="4" w:space="0" w:color="000000"/>
              <w:right w:val="single" w:sz="4" w:space="0" w:color="000000"/>
            </w:tcBorders>
          </w:tcPr>
          <w:p w14:paraId="6508BA6C" w14:textId="77777777" w:rsidR="009972B7" w:rsidRDefault="009972B7" w:rsidP="00B10036">
            <w:pPr>
              <w:pStyle w:val="TableParagraph"/>
              <w:kinsoku w:val="0"/>
              <w:overflowPunct w:val="0"/>
              <w:spacing w:line="226" w:lineRule="exact"/>
              <w:ind w:left="102"/>
              <w:rPr>
                <w:sz w:val="20"/>
                <w:szCs w:val="20"/>
              </w:rPr>
            </w:pPr>
            <w:r>
              <w:rPr>
                <w:spacing w:val="-1"/>
                <w:sz w:val="20"/>
                <w:szCs w:val="20"/>
              </w:rPr>
              <w:t>ECE-CARE</w:t>
            </w:r>
            <w:r>
              <w:rPr>
                <w:sz w:val="20"/>
                <w:szCs w:val="20"/>
              </w:rPr>
              <w:t xml:space="preserve">S </w:t>
            </w:r>
            <w:r>
              <w:rPr>
                <w:spacing w:val="-2"/>
                <w:sz w:val="20"/>
                <w:szCs w:val="20"/>
              </w:rPr>
              <w:t>t</w:t>
            </w:r>
            <w:r>
              <w:rPr>
                <w:sz w:val="20"/>
                <w:szCs w:val="20"/>
              </w:rPr>
              <w:t>r</w:t>
            </w:r>
            <w:r>
              <w:rPr>
                <w:spacing w:val="-1"/>
                <w:sz w:val="20"/>
                <w:szCs w:val="20"/>
              </w:rPr>
              <w:t>aining</w:t>
            </w:r>
          </w:p>
          <w:p w14:paraId="1AE4BD51" w14:textId="77777777" w:rsidR="009972B7" w:rsidRDefault="009972B7" w:rsidP="00B10036">
            <w:pPr>
              <w:pStyle w:val="TableParagraph"/>
              <w:kinsoku w:val="0"/>
              <w:overflowPunct w:val="0"/>
              <w:spacing w:before="2" w:line="230" w:lineRule="exact"/>
              <w:ind w:left="102" w:right="132"/>
              <w:rPr>
                <w:sz w:val="20"/>
                <w:szCs w:val="20"/>
              </w:rPr>
            </w:pPr>
            <w:r>
              <w:rPr>
                <w:spacing w:val="-1"/>
                <w:sz w:val="20"/>
                <w:szCs w:val="20"/>
              </w:rPr>
              <w:t>an</w:t>
            </w:r>
            <w:r>
              <w:rPr>
                <w:sz w:val="20"/>
                <w:szCs w:val="20"/>
              </w:rPr>
              <w:t xml:space="preserve">d </w:t>
            </w:r>
            <w:r>
              <w:rPr>
                <w:spacing w:val="-1"/>
                <w:sz w:val="20"/>
                <w:szCs w:val="20"/>
              </w:rPr>
              <w:t xml:space="preserve">coaching </w:t>
            </w:r>
            <w:r>
              <w:rPr>
                <w:sz w:val="20"/>
                <w:szCs w:val="20"/>
              </w:rPr>
              <w:t>pro</w:t>
            </w:r>
            <w:r>
              <w:rPr>
                <w:spacing w:val="-3"/>
                <w:sz w:val="20"/>
                <w:szCs w:val="20"/>
              </w:rPr>
              <w:t>m</w:t>
            </w:r>
            <w:r>
              <w:rPr>
                <w:sz w:val="20"/>
                <w:szCs w:val="20"/>
              </w:rPr>
              <w:t>otes evid</w:t>
            </w:r>
            <w:r>
              <w:rPr>
                <w:spacing w:val="-1"/>
                <w:sz w:val="20"/>
                <w:szCs w:val="20"/>
              </w:rPr>
              <w:t>e</w:t>
            </w:r>
            <w:r>
              <w:rPr>
                <w:sz w:val="20"/>
                <w:szCs w:val="20"/>
              </w:rPr>
              <w:t>nce- bas</w:t>
            </w:r>
            <w:r>
              <w:rPr>
                <w:spacing w:val="-1"/>
                <w:sz w:val="20"/>
                <w:szCs w:val="20"/>
              </w:rPr>
              <w:t>e</w:t>
            </w:r>
            <w:r>
              <w:rPr>
                <w:sz w:val="20"/>
                <w:szCs w:val="20"/>
              </w:rPr>
              <w:t>d</w:t>
            </w:r>
            <w:r>
              <w:rPr>
                <w:spacing w:val="-1"/>
                <w:sz w:val="20"/>
                <w:szCs w:val="20"/>
              </w:rPr>
              <w:t xml:space="preserve"> </w:t>
            </w:r>
            <w:r>
              <w:rPr>
                <w:sz w:val="20"/>
                <w:szCs w:val="20"/>
              </w:rPr>
              <w:t>pract</w:t>
            </w:r>
            <w:r>
              <w:rPr>
                <w:spacing w:val="-1"/>
                <w:sz w:val="20"/>
                <w:szCs w:val="20"/>
              </w:rPr>
              <w:t>i</w:t>
            </w:r>
            <w:r>
              <w:rPr>
                <w:sz w:val="20"/>
                <w:szCs w:val="20"/>
              </w:rPr>
              <w:t>ces</w:t>
            </w:r>
            <w:r>
              <w:rPr>
                <w:spacing w:val="-1"/>
                <w:sz w:val="20"/>
                <w:szCs w:val="20"/>
              </w:rPr>
              <w:t xml:space="preserve"> t</w:t>
            </w:r>
            <w:r>
              <w:rPr>
                <w:sz w:val="20"/>
                <w:szCs w:val="20"/>
              </w:rPr>
              <w:t>o</w:t>
            </w:r>
          </w:p>
          <w:p w14:paraId="543F9E79" w14:textId="77777777" w:rsidR="009972B7" w:rsidRDefault="009972B7" w:rsidP="00B10036">
            <w:pPr>
              <w:pStyle w:val="TableParagraph"/>
              <w:kinsoku w:val="0"/>
              <w:overflowPunct w:val="0"/>
              <w:spacing w:line="226" w:lineRule="exact"/>
              <w:ind w:left="102"/>
              <w:rPr>
                <w:sz w:val="20"/>
                <w:szCs w:val="20"/>
              </w:rPr>
            </w:pPr>
            <w:r>
              <w:rPr>
                <w:sz w:val="20"/>
                <w:szCs w:val="20"/>
              </w:rPr>
              <w:t>enh</w:t>
            </w:r>
            <w:r>
              <w:rPr>
                <w:spacing w:val="-1"/>
                <w:sz w:val="20"/>
                <w:szCs w:val="20"/>
              </w:rPr>
              <w:t>a</w:t>
            </w:r>
            <w:r>
              <w:rPr>
                <w:sz w:val="20"/>
                <w:szCs w:val="20"/>
              </w:rPr>
              <w:t>nce</w:t>
            </w:r>
            <w:r>
              <w:rPr>
                <w:spacing w:val="-1"/>
                <w:sz w:val="20"/>
                <w:szCs w:val="20"/>
              </w:rPr>
              <w:t xml:space="preserve"> </w:t>
            </w:r>
            <w:r>
              <w:rPr>
                <w:sz w:val="20"/>
                <w:szCs w:val="20"/>
              </w:rPr>
              <w:t>social</w:t>
            </w:r>
          </w:p>
          <w:p w14:paraId="27AF5DD4" w14:textId="77777777" w:rsidR="009972B7" w:rsidRDefault="009972B7" w:rsidP="00B10036">
            <w:pPr>
              <w:pStyle w:val="TableParagraph"/>
              <w:kinsoku w:val="0"/>
              <w:overflowPunct w:val="0"/>
              <w:ind w:left="102" w:right="246"/>
            </w:pPr>
            <w:r>
              <w:rPr>
                <w:sz w:val="20"/>
                <w:szCs w:val="20"/>
              </w:rPr>
              <w:t>co</w:t>
            </w:r>
            <w:r>
              <w:rPr>
                <w:spacing w:val="-2"/>
                <w:sz w:val="20"/>
                <w:szCs w:val="20"/>
              </w:rPr>
              <w:t>m</w:t>
            </w:r>
            <w:r>
              <w:rPr>
                <w:sz w:val="20"/>
                <w:szCs w:val="20"/>
              </w:rPr>
              <w:t>petence</w:t>
            </w:r>
            <w:r>
              <w:rPr>
                <w:spacing w:val="1"/>
                <w:sz w:val="20"/>
                <w:szCs w:val="20"/>
              </w:rPr>
              <w:t xml:space="preserve"> </w:t>
            </w:r>
            <w:r>
              <w:rPr>
                <w:sz w:val="20"/>
                <w:szCs w:val="20"/>
              </w:rPr>
              <w:t>and school</w:t>
            </w:r>
            <w:r>
              <w:rPr>
                <w:spacing w:val="-1"/>
                <w:sz w:val="20"/>
                <w:szCs w:val="20"/>
              </w:rPr>
              <w:t xml:space="preserve"> </w:t>
            </w:r>
            <w:r>
              <w:rPr>
                <w:sz w:val="20"/>
                <w:szCs w:val="20"/>
              </w:rPr>
              <w:t>read</w:t>
            </w:r>
            <w:r>
              <w:rPr>
                <w:spacing w:val="-2"/>
                <w:sz w:val="20"/>
                <w:szCs w:val="20"/>
              </w:rPr>
              <w:t>i</w:t>
            </w:r>
            <w:r>
              <w:rPr>
                <w:sz w:val="20"/>
                <w:szCs w:val="20"/>
              </w:rPr>
              <w:t>n</w:t>
            </w:r>
            <w:r>
              <w:rPr>
                <w:spacing w:val="-2"/>
                <w:sz w:val="20"/>
                <w:szCs w:val="20"/>
              </w:rPr>
              <w:t>e</w:t>
            </w:r>
            <w:r>
              <w:rPr>
                <w:sz w:val="20"/>
                <w:szCs w:val="20"/>
              </w:rPr>
              <w:t>ss and re</w:t>
            </w:r>
            <w:r>
              <w:rPr>
                <w:spacing w:val="-1"/>
                <w:sz w:val="20"/>
                <w:szCs w:val="20"/>
              </w:rPr>
              <w:t>d</w:t>
            </w:r>
            <w:r>
              <w:rPr>
                <w:sz w:val="20"/>
                <w:szCs w:val="20"/>
              </w:rPr>
              <w:t>uce</w:t>
            </w:r>
            <w:r>
              <w:rPr>
                <w:spacing w:val="-1"/>
                <w:sz w:val="20"/>
                <w:szCs w:val="20"/>
              </w:rPr>
              <w:t xml:space="preserve"> </w:t>
            </w:r>
            <w:r>
              <w:rPr>
                <w:sz w:val="20"/>
                <w:szCs w:val="20"/>
              </w:rPr>
              <w:t>b</w:t>
            </w:r>
            <w:r>
              <w:rPr>
                <w:spacing w:val="-2"/>
                <w:sz w:val="20"/>
                <w:szCs w:val="20"/>
              </w:rPr>
              <w:t>e</w:t>
            </w:r>
            <w:r>
              <w:rPr>
                <w:sz w:val="20"/>
                <w:szCs w:val="20"/>
              </w:rPr>
              <w:t>hav</w:t>
            </w:r>
            <w:r>
              <w:rPr>
                <w:spacing w:val="-2"/>
                <w:sz w:val="20"/>
                <w:szCs w:val="20"/>
              </w:rPr>
              <w:t>i</w:t>
            </w:r>
            <w:r>
              <w:rPr>
                <w:spacing w:val="-1"/>
                <w:sz w:val="20"/>
                <w:szCs w:val="20"/>
              </w:rPr>
              <w:t>o</w:t>
            </w:r>
            <w:r>
              <w:rPr>
                <w:sz w:val="20"/>
                <w:szCs w:val="20"/>
              </w:rPr>
              <w:t>r p</w:t>
            </w:r>
            <w:r>
              <w:rPr>
                <w:spacing w:val="-1"/>
                <w:sz w:val="20"/>
                <w:szCs w:val="20"/>
              </w:rPr>
              <w:t>ro</w:t>
            </w:r>
            <w:r>
              <w:rPr>
                <w:sz w:val="20"/>
                <w:szCs w:val="20"/>
              </w:rPr>
              <w:t>b</w:t>
            </w:r>
            <w:r>
              <w:rPr>
                <w:spacing w:val="-1"/>
                <w:sz w:val="20"/>
                <w:szCs w:val="20"/>
              </w:rPr>
              <w:t>l</w:t>
            </w:r>
            <w:r>
              <w:rPr>
                <w:sz w:val="20"/>
                <w:szCs w:val="20"/>
              </w:rPr>
              <w:t>e</w:t>
            </w:r>
            <w:r>
              <w:rPr>
                <w:spacing w:val="-3"/>
                <w:sz w:val="20"/>
                <w:szCs w:val="20"/>
              </w:rPr>
              <w:t>m</w:t>
            </w:r>
            <w:r>
              <w:rPr>
                <w:sz w:val="20"/>
                <w:szCs w:val="20"/>
              </w:rPr>
              <w:t xml:space="preserve">s </w:t>
            </w:r>
            <w:r>
              <w:rPr>
                <w:spacing w:val="-1"/>
                <w:sz w:val="20"/>
                <w:szCs w:val="20"/>
              </w:rPr>
              <w:t>i</w:t>
            </w:r>
            <w:r>
              <w:rPr>
                <w:sz w:val="20"/>
                <w:szCs w:val="20"/>
              </w:rPr>
              <w:t>n</w:t>
            </w:r>
            <w:r>
              <w:rPr>
                <w:spacing w:val="1"/>
                <w:sz w:val="20"/>
                <w:szCs w:val="20"/>
              </w:rPr>
              <w:t xml:space="preserve"> </w:t>
            </w:r>
            <w:r>
              <w:rPr>
                <w:spacing w:val="-1"/>
                <w:sz w:val="20"/>
                <w:szCs w:val="20"/>
              </w:rPr>
              <w:t>y</w:t>
            </w:r>
            <w:r>
              <w:rPr>
                <w:sz w:val="20"/>
                <w:szCs w:val="20"/>
              </w:rPr>
              <w:t>ou</w:t>
            </w:r>
            <w:r>
              <w:rPr>
                <w:spacing w:val="-1"/>
                <w:sz w:val="20"/>
                <w:szCs w:val="20"/>
              </w:rPr>
              <w:t>n</w:t>
            </w:r>
            <w:r>
              <w:rPr>
                <w:sz w:val="20"/>
                <w:szCs w:val="20"/>
              </w:rPr>
              <w:t>g childr</w:t>
            </w:r>
            <w:r>
              <w:rPr>
                <w:spacing w:val="-1"/>
                <w:sz w:val="20"/>
                <w:szCs w:val="20"/>
              </w:rPr>
              <w:t>e</w:t>
            </w:r>
            <w:r>
              <w:rPr>
                <w:sz w:val="20"/>
                <w:szCs w:val="20"/>
              </w:rPr>
              <w:t>n</w:t>
            </w:r>
            <w:r>
              <w:rPr>
                <w:spacing w:val="-1"/>
                <w:sz w:val="20"/>
                <w:szCs w:val="20"/>
              </w:rPr>
              <w:t xml:space="preserve"> </w:t>
            </w:r>
            <w:r>
              <w:rPr>
                <w:sz w:val="20"/>
                <w:szCs w:val="20"/>
              </w:rPr>
              <w:t>(t</w:t>
            </w:r>
            <w:r>
              <w:rPr>
                <w:spacing w:val="-1"/>
                <w:sz w:val="20"/>
                <w:szCs w:val="20"/>
              </w:rPr>
              <w:t>od</w:t>
            </w:r>
            <w:r>
              <w:rPr>
                <w:sz w:val="20"/>
                <w:szCs w:val="20"/>
              </w:rPr>
              <w:t xml:space="preserve">dlers </w:t>
            </w:r>
            <w:r>
              <w:rPr>
                <w:spacing w:val="-1"/>
                <w:sz w:val="20"/>
                <w:szCs w:val="20"/>
              </w:rPr>
              <w:t>t</w:t>
            </w:r>
            <w:r>
              <w:rPr>
                <w:sz w:val="20"/>
                <w:szCs w:val="20"/>
              </w:rPr>
              <w:t>h</w:t>
            </w:r>
            <w:r>
              <w:rPr>
                <w:spacing w:val="-1"/>
                <w:sz w:val="20"/>
                <w:szCs w:val="20"/>
              </w:rPr>
              <w:t>r</w:t>
            </w:r>
            <w:r>
              <w:rPr>
                <w:sz w:val="20"/>
                <w:szCs w:val="20"/>
              </w:rPr>
              <w:t>o</w:t>
            </w:r>
            <w:r>
              <w:rPr>
                <w:spacing w:val="-1"/>
                <w:sz w:val="20"/>
                <w:szCs w:val="20"/>
              </w:rPr>
              <w:t>ug</w:t>
            </w:r>
            <w:r>
              <w:rPr>
                <w:sz w:val="20"/>
                <w:szCs w:val="20"/>
              </w:rPr>
              <w:t>h</w:t>
            </w:r>
            <w:r>
              <w:rPr>
                <w:spacing w:val="-1"/>
                <w:sz w:val="20"/>
                <w:szCs w:val="20"/>
              </w:rPr>
              <w:t xml:space="preserve"> </w:t>
            </w:r>
            <w:r>
              <w:rPr>
                <w:sz w:val="20"/>
                <w:szCs w:val="20"/>
              </w:rPr>
              <w:t>pr</w:t>
            </w:r>
            <w:r>
              <w:rPr>
                <w:spacing w:val="-1"/>
                <w:sz w:val="20"/>
                <w:szCs w:val="20"/>
              </w:rPr>
              <w:t>i</w:t>
            </w:r>
            <w:r>
              <w:rPr>
                <w:spacing w:val="-2"/>
                <w:sz w:val="20"/>
                <w:szCs w:val="20"/>
              </w:rPr>
              <w:t>m</w:t>
            </w:r>
            <w:r>
              <w:rPr>
                <w:spacing w:val="-1"/>
                <w:sz w:val="20"/>
                <w:szCs w:val="20"/>
              </w:rPr>
              <w:t>a</w:t>
            </w:r>
            <w:r>
              <w:rPr>
                <w:sz w:val="20"/>
                <w:szCs w:val="20"/>
              </w:rPr>
              <w:t>ry gr</w:t>
            </w:r>
            <w:r>
              <w:rPr>
                <w:spacing w:val="-2"/>
                <w:sz w:val="20"/>
                <w:szCs w:val="20"/>
              </w:rPr>
              <w:t>a</w:t>
            </w:r>
            <w:r>
              <w:rPr>
                <w:sz w:val="20"/>
                <w:szCs w:val="20"/>
              </w:rPr>
              <w:t>de</w:t>
            </w:r>
            <w:r>
              <w:rPr>
                <w:spacing w:val="-1"/>
                <w:sz w:val="20"/>
                <w:szCs w:val="20"/>
              </w:rPr>
              <w:t>s</w:t>
            </w:r>
            <w:r>
              <w:rPr>
                <w:sz w:val="20"/>
                <w:szCs w:val="20"/>
              </w:rPr>
              <w:t xml:space="preserve">). </w:t>
            </w:r>
            <w:r>
              <w:rPr>
                <w:spacing w:val="-2"/>
                <w:sz w:val="20"/>
                <w:szCs w:val="20"/>
              </w:rPr>
              <w:t>C</w:t>
            </w:r>
            <w:r>
              <w:rPr>
                <w:sz w:val="20"/>
                <w:szCs w:val="20"/>
              </w:rPr>
              <w:t>A</w:t>
            </w:r>
            <w:r>
              <w:rPr>
                <w:spacing w:val="-1"/>
                <w:sz w:val="20"/>
                <w:szCs w:val="20"/>
              </w:rPr>
              <w:t>R</w:t>
            </w:r>
            <w:r>
              <w:rPr>
                <w:spacing w:val="-2"/>
                <w:sz w:val="20"/>
                <w:szCs w:val="20"/>
              </w:rPr>
              <w:t>E</w:t>
            </w:r>
            <w:r>
              <w:rPr>
                <w:sz w:val="20"/>
                <w:szCs w:val="20"/>
              </w:rPr>
              <w:t xml:space="preserve">S </w:t>
            </w:r>
            <w:r>
              <w:rPr>
                <w:spacing w:val="-1"/>
                <w:sz w:val="20"/>
                <w:szCs w:val="20"/>
              </w:rPr>
              <w:t>M</w:t>
            </w:r>
            <w:r>
              <w:rPr>
                <w:sz w:val="20"/>
                <w:szCs w:val="20"/>
              </w:rPr>
              <w:t xml:space="preserve">odel </w:t>
            </w:r>
            <w:r>
              <w:rPr>
                <w:spacing w:val="-2"/>
                <w:sz w:val="20"/>
                <w:szCs w:val="20"/>
              </w:rPr>
              <w:t>c</w:t>
            </w:r>
            <w:r>
              <w:rPr>
                <w:sz w:val="20"/>
                <w:szCs w:val="20"/>
              </w:rPr>
              <w:t>o</w:t>
            </w:r>
            <w:r>
              <w:rPr>
                <w:spacing w:val="-3"/>
                <w:sz w:val="20"/>
                <w:szCs w:val="20"/>
              </w:rPr>
              <w:t>m</w:t>
            </w:r>
            <w:r>
              <w:rPr>
                <w:sz w:val="20"/>
                <w:szCs w:val="20"/>
              </w:rPr>
              <w:t>po</w:t>
            </w:r>
            <w:r>
              <w:rPr>
                <w:spacing w:val="-1"/>
                <w:sz w:val="20"/>
                <w:szCs w:val="20"/>
              </w:rPr>
              <w:t>n</w:t>
            </w:r>
            <w:r>
              <w:rPr>
                <w:sz w:val="20"/>
                <w:szCs w:val="20"/>
              </w:rPr>
              <w:t>en</w:t>
            </w:r>
            <w:r>
              <w:rPr>
                <w:spacing w:val="-1"/>
                <w:sz w:val="20"/>
                <w:szCs w:val="20"/>
              </w:rPr>
              <w:t>t</w:t>
            </w:r>
            <w:r>
              <w:rPr>
                <w:sz w:val="20"/>
                <w:szCs w:val="20"/>
              </w:rPr>
              <w:t xml:space="preserve">s </w:t>
            </w:r>
            <w:r>
              <w:rPr>
                <w:spacing w:val="-1"/>
                <w:sz w:val="20"/>
                <w:szCs w:val="20"/>
              </w:rPr>
              <w:t>i</w:t>
            </w:r>
            <w:r>
              <w:rPr>
                <w:sz w:val="20"/>
                <w:szCs w:val="20"/>
              </w:rPr>
              <w:t>nc</w:t>
            </w:r>
            <w:r>
              <w:rPr>
                <w:spacing w:val="-1"/>
                <w:sz w:val="20"/>
                <w:szCs w:val="20"/>
              </w:rPr>
              <w:t>l</w:t>
            </w:r>
            <w:r>
              <w:rPr>
                <w:sz w:val="20"/>
                <w:szCs w:val="20"/>
              </w:rPr>
              <w:t>ude</w:t>
            </w:r>
            <w:r>
              <w:rPr>
                <w:spacing w:val="-1"/>
                <w:sz w:val="20"/>
                <w:szCs w:val="20"/>
              </w:rPr>
              <w:t xml:space="preserve"> wo</w:t>
            </w:r>
            <w:r>
              <w:rPr>
                <w:sz w:val="20"/>
                <w:szCs w:val="20"/>
              </w:rPr>
              <w:t>rk</w:t>
            </w:r>
            <w:r>
              <w:rPr>
                <w:spacing w:val="-2"/>
                <w:sz w:val="20"/>
                <w:szCs w:val="20"/>
              </w:rPr>
              <w:t>s</w:t>
            </w:r>
            <w:r>
              <w:rPr>
                <w:spacing w:val="-1"/>
                <w:sz w:val="20"/>
                <w:szCs w:val="20"/>
              </w:rPr>
              <w:t>h</w:t>
            </w:r>
            <w:r>
              <w:rPr>
                <w:sz w:val="20"/>
                <w:szCs w:val="20"/>
              </w:rPr>
              <w:t xml:space="preserve">ops </w:t>
            </w:r>
            <w:r>
              <w:rPr>
                <w:spacing w:val="-1"/>
                <w:sz w:val="20"/>
                <w:szCs w:val="20"/>
              </w:rPr>
              <w:t>a</w:t>
            </w:r>
            <w:r>
              <w:rPr>
                <w:sz w:val="20"/>
                <w:szCs w:val="20"/>
              </w:rPr>
              <w:t xml:space="preserve">nd </w:t>
            </w:r>
            <w:r>
              <w:rPr>
                <w:spacing w:val="-1"/>
                <w:sz w:val="20"/>
                <w:szCs w:val="20"/>
              </w:rPr>
              <w:t>on</w:t>
            </w:r>
            <w:r>
              <w:rPr>
                <w:sz w:val="20"/>
                <w:szCs w:val="20"/>
              </w:rPr>
              <w:t>-</w:t>
            </w:r>
            <w:r>
              <w:rPr>
                <w:spacing w:val="-1"/>
                <w:sz w:val="20"/>
                <w:szCs w:val="20"/>
              </w:rPr>
              <w:t>sit</w:t>
            </w:r>
            <w:r>
              <w:rPr>
                <w:sz w:val="20"/>
                <w:szCs w:val="20"/>
              </w:rPr>
              <w:t xml:space="preserve">e </w:t>
            </w:r>
            <w:r>
              <w:rPr>
                <w:spacing w:val="-1"/>
                <w:sz w:val="20"/>
                <w:szCs w:val="20"/>
              </w:rPr>
              <w:t>c</w:t>
            </w:r>
            <w:r>
              <w:rPr>
                <w:sz w:val="20"/>
                <w:szCs w:val="20"/>
              </w:rPr>
              <w:t>o</w:t>
            </w:r>
            <w:r>
              <w:rPr>
                <w:spacing w:val="-1"/>
                <w:sz w:val="20"/>
                <w:szCs w:val="20"/>
              </w:rPr>
              <w:t>ac</w:t>
            </w:r>
            <w:r>
              <w:rPr>
                <w:spacing w:val="1"/>
                <w:sz w:val="20"/>
                <w:szCs w:val="20"/>
              </w:rPr>
              <w:t>h</w:t>
            </w:r>
            <w:r>
              <w:rPr>
                <w:spacing w:val="-1"/>
                <w:sz w:val="20"/>
                <w:szCs w:val="20"/>
              </w:rPr>
              <w:t>ing fo</w:t>
            </w:r>
            <w:r>
              <w:rPr>
                <w:sz w:val="20"/>
                <w:szCs w:val="20"/>
              </w:rPr>
              <w:t xml:space="preserve">r </w:t>
            </w:r>
            <w:r>
              <w:rPr>
                <w:spacing w:val="-1"/>
                <w:sz w:val="20"/>
                <w:szCs w:val="20"/>
              </w:rPr>
              <w:t>earl</w:t>
            </w:r>
            <w:r>
              <w:rPr>
                <w:sz w:val="20"/>
                <w:szCs w:val="20"/>
              </w:rPr>
              <w:t xml:space="preserve">y </w:t>
            </w:r>
            <w:r>
              <w:rPr>
                <w:spacing w:val="-1"/>
                <w:sz w:val="20"/>
                <w:szCs w:val="20"/>
              </w:rPr>
              <w:t>car</w:t>
            </w:r>
            <w:r>
              <w:rPr>
                <w:sz w:val="20"/>
                <w:szCs w:val="20"/>
              </w:rPr>
              <w:t xml:space="preserve">e </w:t>
            </w:r>
            <w:r>
              <w:rPr>
                <w:spacing w:val="-2"/>
                <w:sz w:val="20"/>
                <w:szCs w:val="20"/>
              </w:rPr>
              <w:t>a</w:t>
            </w:r>
            <w:r>
              <w:rPr>
                <w:sz w:val="20"/>
                <w:szCs w:val="20"/>
              </w:rPr>
              <w:t>nd educat</w:t>
            </w:r>
            <w:r>
              <w:rPr>
                <w:spacing w:val="-1"/>
                <w:sz w:val="20"/>
                <w:szCs w:val="20"/>
              </w:rPr>
              <w:t>io</w:t>
            </w:r>
            <w:r>
              <w:rPr>
                <w:sz w:val="20"/>
                <w:szCs w:val="20"/>
              </w:rPr>
              <w:t>n</w:t>
            </w:r>
            <w:r>
              <w:rPr>
                <w:spacing w:val="-1"/>
                <w:sz w:val="20"/>
                <w:szCs w:val="20"/>
              </w:rPr>
              <w:t xml:space="preserve"> p</w:t>
            </w:r>
            <w:r>
              <w:rPr>
                <w:sz w:val="20"/>
                <w:szCs w:val="20"/>
              </w:rPr>
              <w:t>r</w:t>
            </w:r>
            <w:r>
              <w:rPr>
                <w:spacing w:val="-1"/>
                <w:sz w:val="20"/>
                <w:szCs w:val="20"/>
              </w:rPr>
              <w:t>ovi</w:t>
            </w:r>
            <w:r>
              <w:rPr>
                <w:sz w:val="20"/>
                <w:szCs w:val="20"/>
              </w:rPr>
              <w:t xml:space="preserve">ders, </w:t>
            </w:r>
            <w:r>
              <w:rPr>
                <w:spacing w:val="-1"/>
                <w:sz w:val="20"/>
                <w:szCs w:val="20"/>
              </w:rPr>
              <w:t>s</w:t>
            </w:r>
            <w:r>
              <w:rPr>
                <w:sz w:val="20"/>
                <w:szCs w:val="20"/>
              </w:rPr>
              <w:t>k</w:t>
            </w:r>
            <w:r>
              <w:rPr>
                <w:spacing w:val="-1"/>
                <w:sz w:val="20"/>
                <w:szCs w:val="20"/>
              </w:rPr>
              <w:t>il</w:t>
            </w:r>
            <w:r>
              <w:rPr>
                <w:sz w:val="20"/>
                <w:szCs w:val="20"/>
              </w:rPr>
              <w:t xml:space="preserve">l </w:t>
            </w:r>
            <w:r>
              <w:rPr>
                <w:spacing w:val="-1"/>
                <w:sz w:val="20"/>
                <w:szCs w:val="20"/>
              </w:rPr>
              <w:t>b</w:t>
            </w:r>
            <w:r>
              <w:rPr>
                <w:sz w:val="20"/>
                <w:szCs w:val="20"/>
              </w:rPr>
              <w:t>u</w:t>
            </w:r>
            <w:r>
              <w:rPr>
                <w:spacing w:val="-1"/>
                <w:sz w:val="20"/>
                <w:szCs w:val="20"/>
              </w:rPr>
              <w:t>il</w:t>
            </w:r>
            <w:r>
              <w:rPr>
                <w:spacing w:val="1"/>
                <w:sz w:val="20"/>
                <w:szCs w:val="20"/>
              </w:rPr>
              <w:t>d</w:t>
            </w:r>
            <w:r>
              <w:rPr>
                <w:spacing w:val="-1"/>
                <w:sz w:val="20"/>
                <w:szCs w:val="20"/>
              </w:rPr>
              <w:t>in</w:t>
            </w:r>
            <w:r>
              <w:rPr>
                <w:sz w:val="20"/>
                <w:szCs w:val="20"/>
              </w:rPr>
              <w:t xml:space="preserve">g </w:t>
            </w:r>
            <w:r>
              <w:rPr>
                <w:spacing w:val="-1"/>
                <w:sz w:val="20"/>
                <w:szCs w:val="20"/>
              </w:rPr>
              <w:t>f</w:t>
            </w:r>
            <w:r>
              <w:rPr>
                <w:sz w:val="20"/>
                <w:szCs w:val="20"/>
              </w:rPr>
              <w:t xml:space="preserve">or </w:t>
            </w:r>
            <w:r>
              <w:rPr>
                <w:spacing w:val="-1"/>
                <w:sz w:val="20"/>
                <w:szCs w:val="20"/>
              </w:rPr>
              <w:t>y</w:t>
            </w:r>
            <w:r>
              <w:rPr>
                <w:sz w:val="20"/>
                <w:szCs w:val="20"/>
              </w:rPr>
              <w:t>o</w:t>
            </w:r>
            <w:r>
              <w:rPr>
                <w:spacing w:val="-1"/>
                <w:sz w:val="20"/>
                <w:szCs w:val="20"/>
              </w:rPr>
              <w:t>u</w:t>
            </w:r>
            <w:r>
              <w:rPr>
                <w:sz w:val="20"/>
                <w:szCs w:val="20"/>
              </w:rPr>
              <w:t xml:space="preserve">ng </w:t>
            </w:r>
            <w:r>
              <w:rPr>
                <w:spacing w:val="-1"/>
                <w:sz w:val="20"/>
                <w:szCs w:val="20"/>
              </w:rPr>
              <w:t>c</w:t>
            </w:r>
            <w:r>
              <w:rPr>
                <w:sz w:val="20"/>
                <w:szCs w:val="20"/>
              </w:rPr>
              <w:t>h</w:t>
            </w:r>
            <w:r>
              <w:rPr>
                <w:spacing w:val="-1"/>
                <w:sz w:val="20"/>
                <w:szCs w:val="20"/>
              </w:rPr>
              <w:t>ild</w:t>
            </w:r>
            <w:r>
              <w:rPr>
                <w:sz w:val="20"/>
                <w:szCs w:val="20"/>
              </w:rPr>
              <w:t>r</w:t>
            </w:r>
            <w:r>
              <w:rPr>
                <w:spacing w:val="-2"/>
                <w:sz w:val="20"/>
                <w:szCs w:val="20"/>
              </w:rPr>
              <w:t>e</w:t>
            </w:r>
            <w:r>
              <w:rPr>
                <w:spacing w:val="-1"/>
                <w:sz w:val="20"/>
                <w:szCs w:val="20"/>
              </w:rPr>
              <w:t>n</w:t>
            </w:r>
            <w:r>
              <w:rPr>
                <w:sz w:val="20"/>
                <w:szCs w:val="20"/>
              </w:rPr>
              <w:t xml:space="preserve">, </w:t>
            </w:r>
            <w:r>
              <w:rPr>
                <w:spacing w:val="-1"/>
                <w:sz w:val="20"/>
                <w:szCs w:val="20"/>
              </w:rPr>
              <w:t xml:space="preserve">and </w:t>
            </w:r>
            <w:r>
              <w:rPr>
                <w:sz w:val="20"/>
                <w:szCs w:val="20"/>
              </w:rPr>
              <w:t>par</w:t>
            </w:r>
            <w:r>
              <w:rPr>
                <w:spacing w:val="-1"/>
                <w:sz w:val="20"/>
                <w:szCs w:val="20"/>
              </w:rPr>
              <w:t>e</w:t>
            </w:r>
            <w:r>
              <w:rPr>
                <w:sz w:val="20"/>
                <w:szCs w:val="20"/>
              </w:rPr>
              <w:t>nt</w:t>
            </w:r>
            <w:r>
              <w:rPr>
                <w:spacing w:val="-2"/>
                <w:sz w:val="20"/>
                <w:szCs w:val="20"/>
              </w:rPr>
              <w:t xml:space="preserve"> </w:t>
            </w:r>
            <w:r>
              <w:rPr>
                <w:sz w:val="20"/>
                <w:szCs w:val="20"/>
              </w:rPr>
              <w:t>w</w:t>
            </w:r>
            <w:r>
              <w:rPr>
                <w:spacing w:val="-1"/>
                <w:sz w:val="20"/>
                <w:szCs w:val="20"/>
              </w:rPr>
              <w:t>o</w:t>
            </w:r>
            <w:r>
              <w:rPr>
                <w:sz w:val="20"/>
                <w:szCs w:val="20"/>
              </w:rPr>
              <w:t>r</w:t>
            </w:r>
            <w:r>
              <w:rPr>
                <w:spacing w:val="-1"/>
                <w:sz w:val="20"/>
                <w:szCs w:val="20"/>
              </w:rPr>
              <w:t>k</w:t>
            </w:r>
            <w:r>
              <w:rPr>
                <w:sz w:val="20"/>
                <w:szCs w:val="20"/>
              </w:rPr>
              <w:t>s</w:t>
            </w:r>
            <w:r>
              <w:rPr>
                <w:spacing w:val="-1"/>
                <w:sz w:val="20"/>
                <w:szCs w:val="20"/>
              </w:rPr>
              <w:t>h</w:t>
            </w:r>
            <w:r>
              <w:rPr>
                <w:sz w:val="20"/>
                <w:szCs w:val="20"/>
              </w:rPr>
              <w:t>ops</w:t>
            </w:r>
            <w:r>
              <w:rPr>
                <w:spacing w:val="-1"/>
                <w:sz w:val="20"/>
                <w:szCs w:val="20"/>
              </w:rPr>
              <w:t xml:space="preserve"> t</w:t>
            </w:r>
            <w:r>
              <w:rPr>
                <w:sz w:val="20"/>
                <w:szCs w:val="20"/>
              </w:rPr>
              <w:t xml:space="preserve">o </w:t>
            </w:r>
            <w:r>
              <w:rPr>
                <w:spacing w:val="-1"/>
                <w:sz w:val="20"/>
                <w:szCs w:val="20"/>
              </w:rPr>
              <w:t>stren</w:t>
            </w:r>
            <w:r>
              <w:rPr>
                <w:spacing w:val="1"/>
                <w:sz w:val="20"/>
                <w:szCs w:val="20"/>
              </w:rPr>
              <w:t>g</w:t>
            </w:r>
            <w:r>
              <w:rPr>
                <w:spacing w:val="-1"/>
                <w:sz w:val="20"/>
                <w:szCs w:val="20"/>
              </w:rPr>
              <w:t>t</w:t>
            </w:r>
            <w:r>
              <w:rPr>
                <w:sz w:val="20"/>
                <w:szCs w:val="20"/>
              </w:rPr>
              <w:t>h</w:t>
            </w:r>
            <w:r>
              <w:rPr>
                <w:spacing w:val="-1"/>
                <w:sz w:val="20"/>
                <w:szCs w:val="20"/>
              </w:rPr>
              <w:t>e</w:t>
            </w:r>
            <w:r>
              <w:rPr>
                <w:sz w:val="20"/>
                <w:szCs w:val="20"/>
              </w:rPr>
              <w:t>n pa</w:t>
            </w:r>
            <w:r>
              <w:rPr>
                <w:spacing w:val="-1"/>
                <w:sz w:val="20"/>
                <w:szCs w:val="20"/>
              </w:rPr>
              <w:t>re</w:t>
            </w:r>
            <w:r>
              <w:rPr>
                <w:sz w:val="20"/>
                <w:szCs w:val="20"/>
              </w:rPr>
              <w:t>n</w:t>
            </w:r>
            <w:r>
              <w:rPr>
                <w:spacing w:val="-1"/>
                <w:sz w:val="20"/>
                <w:szCs w:val="20"/>
              </w:rPr>
              <w:t>ti</w:t>
            </w:r>
            <w:r>
              <w:rPr>
                <w:spacing w:val="1"/>
                <w:sz w:val="20"/>
                <w:szCs w:val="20"/>
              </w:rPr>
              <w:t>n</w:t>
            </w:r>
            <w:r>
              <w:rPr>
                <w:sz w:val="20"/>
                <w:szCs w:val="20"/>
              </w:rPr>
              <w:t xml:space="preserve">g </w:t>
            </w:r>
            <w:r>
              <w:rPr>
                <w:spacing w:val="-1"/>
                <w:sz w:val="20"/>
                <w:szCs w:val="20"/>
              </w:rPr>
              <w:t>s</w:t>
            </w:r>
            <w:r>
              <w:rPr>
                <w:sz w:val="20"/>
                <w:szCs w:val="20"/>
              </w:rPr>
              <w:t>k</w:t>
            </w:r>
            <w:r>
              <w:rPr>
                <w:spacing w:val="-1"/>
                <w:sz w:val="20"/>
                <w:szCs w:val="20"/>
              </w:rPr>
              <w:t>ills.</w:t>
            </w:r>
          </w:p>
        </w:tc>
        <w:tc>
          <w:tcPr>
            <w:tcW w:w="1761" w:type="dxa"/>
            <w:tcBorders>
              <w:top w:val="single" w:sz="4" w:space="0" w:color="000000"/>
              <w:left w:val="single" w:sz="4" w:space="0" w:color="000000"/>
              <w:bottom w:val="single" w:sz="4" w:space="0" w:color="000000"/>
              <w:right w:val="single" w:sz="4" w:space="0" w:color="000000"/>
            </w:tcBorders>
          </w:tcPr>
          <w:p w14:paraId="0DAF47A4" w14:textId="77777777" w:rsidR="009972B7" w:rsidRDefault="009972B7" w:rsidP="00B10036">
            <w:pPr>
              <w:pStyle w:val="TableParagraph"/>
              <w:kinsoku w:val="0"/>
              <w:overflowPunct w:val="0"/>
              <w:spacing w:line="226" w:lineRule="exact"/>
              <w:ind w:left="102"/>
              <w:rPr>
                <w:sz w:val="20"/>
                <w:szCs w:val="20"/>
              </w:rPr>
            </w:pPr>
            <w:r>
              <w:rPr>
                <w:spacing w:val="-1"/>
                <w:sz w:val="20"/>
                <w:szCs w:val="20"/>
              </w:rPr>
              <w:t>Earl</w:t>
            </w:r>
            <w:r>
              <w:rPr>
                <w:sz w:val="20"/>
                <w:szCs w:val="20"/>
              </w:rPr>
              <w:t>y</w:t>
            </w:r>
            <w:r>
              <w:rPr>
                <w:spacing w:val="1"/>
                <w:sz w:val="20"/>
                <w:szCs w:val="20"/>
              </w:rPr>
              <w:t xml:space="preserve"> </w:t>
            </w:r>
            <w:r>
              <w:rPr>
                <w:spacing w:val="-1"/>
                <w:sz w:val="20"/>
                <w:szCs w:val="20"/>
              </w:rPr>
              <w:t>car</w:t>
            </w:r>
            <w:r>
              <w:rPr>
                <w:sz w:val="20"/>
                <w:szCs w:val="20"/>
              </w:rPr>
              <w:t>e</w:t>
            </w:r>
            <w:r>
              <w:rPr>
                <w:spacing w:val="1"/>
                <w:sz w:val="20"/>
                <w:szCs w:val="20"/>
              </w:rPr>
              <w:t xml:space="preserve"> </w:t>
            </w:r>
            <w:r>
              <w:rPr>
                <w:spacing w:val="-2"/>
                <w:sz w:val="20"/>
                <w:szCs w:val="20"/>
              </w:rPr>
              <w:t>a</w:t>
            </w:r>
            <w:r>
              <w:rPr>
                <w:spacing w:val="-1"/>
                <w:sz w:val="20"/>
                <w:szCs w:val="20"/>
              </w:rPr>
              <w:t>n</w:t>
            </w:r>
            <w:r>
              <w:rPr>
                <w:sz w:val="20"/>
                <w:szCs w:val="20"/>
              </w:rPr>
              <w:t>d</w:t>
            </w:r>
          </w:p>
          <w:p w14:paraId="185C05D8" w14:textId="77777777" w:rsidR="009972B7" w:rsidRDefault="009972B7" w:rsidP="00B10036">
            <w:pPr>
              <w:pStyle w:val="TableParagraph"/>
              <w:kinsoku w:val="0"/>
              <w:overflowPunct w:val="0"/>
              <w:spacing w:before="2" w:line="230" w:lineRule="exact"/>
              <w:ind w:left="102" w:right="86"/>
            </w:pPr>
            <w:r>
              <w:rPr>
                <w:sz w:val="20"/>
                <w:szCs w:val="20"/>
              </w:rPr>
              <w:t>educat</w:t>
            </w:r>
            <w:r>
              <w:rPr>
                <w:spacing w:val="-1"/>
                <w:sz w:val="20"/>
                <w:szCs w:val="20"/>
              </w:rPr>
              <w:t>io</w:t>
            </w:r>
            <w:r>
              <w:rPr>
                <w:sz w:val="20"/>
                <w:szCs w:val="20"/>
              </w:rPr>
              <w:t>n p</w:t>
            </w:r>
            <w:r>
              <w:rPr>
                <w:spacing w:val="-1"/>
                <w:sz w:val="20"/>
                <w:szCs w:val="20"/>
              </w:rPr>
              <w:t>ro</w:t>
            </w:r>
            <w:r>
              <w:rPr>
                <w:sz w:val="20"/>
                <w:szCs w:val="20"/>
              </w:rPr>
              <w:t>v</w:t>
            </w:r>
            <w:r>
              <w:rPr>
                <w:spacing w:val="-1"/>
                <w:sz w:val="20"/>
                <w:szCs w:val="20"/>
              </w:rPr>
              <w:t>i</w:t>
            </w:r>
            <w:r>
              <w:rPr>
                <w:sz w:val="20"/>
                <w:szCs w:val="20"/>
              </w:rPr>
              <w:t>de</w:t>
            </w:r>
            <w:r>
              <w:rPr>
                <w:spacing w:val="-1"/>
                <w:sz w:val="20"/>
                <w:szCs w:val="20"/>
              </w:rPr>
              <w:t>r</w:t>
            </w:r>
            <w:r>
              <w:rPr>
                <w:sz w:val="20"/>
                <w:szCs w:val="20"/>
              </w:rPr>
              <w:t>s; p</w:t>
            </w:r>
            <w:r>
              <w:rPr>
                <w:spacing w:val="-2"/>
                <w:sz w:val="20"/>
                <w:szCs w:val="20"/>
              </w:rPr>
              <w:t>a</w:t>
            </w:r>
            <w:r>
              <w:rPr>
                <w:sz w:val="20"/>
                <w:szCs w:val="20"/>
              </w:rPr>
              <w:t>r</w:t>
            </w:r>
            <w:r>
              <w:rPr>
                <w:spacing w:val="-2"/>
                <w:sz w:val="20"/>
                <w:szCs w:val="20"/>
              </w:rPr>
              <w:t>e</w:t>
            </w:r>
            <w:r>
              <w:rPr>
                <w:sz w:val="20"/>
                <w:szCs w:val="20"/>
              </w:rPr>
              <w:t>n</w:t>
            </w:r>
            <w:r>
              <w:rPr>
                <w:spacing w:val="-1"/>
                <w:sz w:val="20"/>
                <w:szCs w:val="20"/>
              </w:rPr>
              <w:t>t</w:t>
            </w:r>
            <w:r>
              <w:rPr>
                <w:sz w:val="20"/>
                <w:szCs w:val="20"/>
              </w:rPr>
              <w:t>s</w:t>
            </w:r>
          </w:p>
        </w:tc>
        <w:tc>
          <w:tcPr>
            <w:tcW w:w="2289" w:type="dxa"/>
            <w:tcBorders>
              <w:top w:val="single" w:sz="4" w:space="0" w:color="000000"/>
              <w:left w:val="single" w:sz="4" w:space="0" w:color="000000"/>
              <w:bottom w:val="single" w:sz="4" w:space="0" w:color="000000"/>
              <w:right w:val="single" w:sz="4" w:space="0" w:color="000000"/>
            </w:tcBorders>
          </w:tcPr>
          <w:p w14:paraId="1D58E9D7" w14:textId="77777777" w:rsidR="009972B7" w:rsidRDefault="009972B7" w:rsidP="009972B7">
            <w:pPr>
              <w:pStyle w:val="ListParagraph"/>
              <w:numPr>
                <w:ilvl w:val="0"/>
                <w:numId w:val="2"/>
              </w:numPr>
              <w:tabs>
                <w:tab w:val="left" w:pos="462"/>
              </w:tabs>
              <w:kinsoku w:val="0"/>
              <w:overflowPunct w:val="0"/>
              <w:spacing w:line="226" w:lineRule="exact"/>
              <w:ind w:left="462"/>
              <w:rPr>
                <w:sz w:val="20"/>
                <w:szCs w:val="20"/>
              </w:rPr>
            </w:pPr>
            <w:r>
              <w:rPr>
                <w:sz w:val="20"/>
                <w:szCs w:val="20"/>
              </w:rPr>
              <w:t>E</w:t>
            </w:r>
            <w:r>
              <w:rPr>
                <w:spacing w:val="-1"/>
                <w:sz w:val="20"/>
                <w:szCs w:val="20"/>
              </w:rPr>
              <w:t>n</w:t>
            </w:r>
            <w:r>
              <w:rPr>
                <w:sz w:val="20"/>
                <w:szCs w:val="20"/>
              </w:rPr>
              <w:t>hance</w:t>
            </w:r>
            <w:r>
              <w:rPr>
                <w:spacing w:val="-1"/>
                <w:sz w:val="20"/>
                <w:szCs w:val="20"/>
              </w:rPr>
              <w:t xml:space="preserve"> l</w:t>
            </w:r>
            <w:r>
              <w:rPr>
                <w:sz w:val="20"/>
                <w:szCs w:val="20"/>
              </w:rPr>
              <w:t>ea</w:t>
            </w:r>
            <w:r>
              <w:rPr>
                <w:spacing w:val="-1"/>
                <w:sz w:val="20"/>
                <w:szCs w:val="20"/>
              </w:rPr>
              <w:t>r</w:t>
            </w:r>
            <w:r>
              <w:rPr>
                <w:sz w:val="20"/>
                <w:szCs w:val="20"/>
              </w:rPr>
              <w:t>n</w:t>
            </w:r>
            <w:r>
              <w:rPr>
                <w:spacing w:val="-1"/>
                <w:sz w:val="20"/>
                <w:szCs w:val="20"/>
              </w:rPr>
              <w:t>i</w:t>
            </w:r>
            <w:r>
              <w:rPr>
                <w:sz w:val="20"/>
                <w:szCs w:val="20"/>
              </w:rPr>
              <w:t>ng</w:t>
            </w:r>
          </w:p>
          <w:p w14:paraId="770FA3AF" w14:textId="77777777" w:rsidR="009972B7" w:rsidRDefault="009972B7" w:rsidP="00B10036">
            <w:pPr>
              <w:pStyle w:val="TableParagraph"/>
              <w:kinsoku w:val="0"/>
              <w:overflowPunct w:val="0"/>
              <w:spacing w:line="229" w:lineRule="exact"/>
              <w:ind w:left="462"/>
              <w:rPr>
                <w:sz w:val="20"/>
                <w:szCs w:val="20"/>
              </w:rPr>
            </w:pPr>
            <w:r>
              <w:rPr>
                <w:sz w:val="20"/>
                <w:szCs w:val="20"/>
              </w:rPr>
              <w:t>env</w:t>
            </w:r>
            <w:r>
              <w:rPr>
                <w:spacing w:val="-2"/>
                <w:sz w:val="20"/>
                <w:szCs w:val="20"/>
              </w:rPr>
              <w:t>i</w:t>
            </w:r>
            <w:r>
              <w:rPr>
                <w:sz w:val="20"/>
                <w:szCs w:val="20"/>
              </w:rPr>
              <w:t>r</w:t>
            </w:r>
            <w:r>
              <w:rPr>
                <w:spacing w:val="-1"/>
                <w:sz w:val="20"/>
                <w:szCs w:val="20"/>
              </w:rPr>
              <w:t>o</w:t>
            </w:r>
            <w:r>
              <w:rPr>
                <w:sz w:val="20"/>
                <w:szCs w:val="20"/>
              </w:rPr>
              <w:t>n</w:t>
            </w:r>
            <w:r>
              <w:rPr>
                <w:spacing w:val="-3"/>
                <w:sz w:val="20"/>
                <w:szCs w:val="20"/>
              </w:rPr>
              <w:t>m</w:t>
            </w:r>
            <w:r>
              <w:rPr>
                <w:sz w:val="20"/>
                <w:szCs w:val="20"/>
              </w:rPr>
              <w:t>en</w:t>
            </w:r>
            <w:r>
              <w:rPr>
                <w:spacing w:val="-1"/>
                <w:sz w:val="20"/>
                <w:szCs w:val="20"/>
              </w:rPr>
              <w:t>t</w:t>
            </w:r>
            <w:r>
              <w:rPr>
                <w:sz w:val="20"/>
                <w:szCs w:val="20"/>
              </w:rPr>
              <w:t>s</w:t>
            </w:r>
          </w:p>
          <w:p w14:paraId="2E0774D3" w14:textId="77777777" w:rsidR="009972B7" w:rsidRDefault="009972B7" w:rsidP="009972B7">
            <w:pPr>
              <w:pStyle w:val="ListParagraph"/>
              <w:numPr>
                <w:ilvl w:val="0"/>
                <w:numId w:val="2"/>
              </w:numPr>
              <w:tabs>
                <w:tab w:val="left" w:pos="462"/>
              </w:tabs>
              <w:kinsoku w:val="0"/>
              <w:overflowPunct w:val="0"/>
              <w:ind w:left="462" w:right="171"/>
              <w:rPr>
                <w:sz w:val="20"/>
                <w:szCs w:val="20"/>
              </w:rPr>
            </w:pPr>
            <w:r>
              <w:rPr>
                <w:spacing w:val="-1"/>
                <w:sz w:val="20"/>
                <w:szCs w:val="20"/>
              </w:rPr>
              <w:t>I</w:t>
            </w:r>
            <w:r>
              <w:rPr>
                <w:spacing w:val="-3"/>
                <w:sz w:val="20"/>
                <w:szCs w:val="20"/>
              </w:rPr>
              <w:t>m</w:t>
            </w:r>
            <w:r>
              <w:rPr>
                <w:spacing w:val="-1"/>
                <w:sz w:val="20"/>
                <w:szCs w:val="20"/>
              </w:rPr>
              <w:t>pl</w:t>
            </w:r>
            <w:r>
              <w:rPr>
                <w:spacing w:val="1"/>
                <w:sz w:val="20"/>
                <w:szCs w:val="20"/>
              </w:rPr>
              <w:t>e</w:t>
            </w:r>
            <w:r>
              <w:rPr>
                <w:spacing w:val="-3"/>
                <w:sz w:val="20"/>
                <w:szCs w:val="20"/>
              </w:rPr>
              <w:t>m</w:t>
            </w:r>
            <w:r>
              <w:rPr>
                <w:spacing w:val="-1"/>
                <w:sz w:val="20"/>
                <w:szCs w:val="20"/>
              </w:rPr>
              <w:t>en</w:t>
            </w:r>
            <w:r>
              <w:rPr>
                <w:sz w:val="20"/>
                <w:szCs w:val="20"/>
              </w:rPr>
              <w:t xml:space="preserve">t a </w:t>
            </w:r>
            <w:r>
              <w:rPr>
                <w:spacing w:val="-1"/>
                <w:sz w:val="20"/>
                <w:szCs w:val="20"/>
              </w:rPr>
              <w:t>social s</w:t>
            </w:r>
            <w:r>
              <w:rPr>
                <w:sz w:val="20"/>
                <w:szCs w:val="20"/>
              </w:rPr>
              <w:t>k</w:t>
            </w:r>
            <w:r>
              <w:rPr>
                <w:spacing w:val="-1"/>
                <w:sz w:val="20"/>
                <w:szCs w:val="20"/>
              </w:rPr>
              <w:t>ill</w:t>
            </w:r>
            <w:r>
              <w:rPr>
                <w:sz w:val="20"/>
                <w:szCs w:val="20"/>
              </w:rPr>
              <w:t xml:space="preserve">s </w:t>
            </w:r>
            <w:r>
              <w:rPr>
                <w:spacing w:val="-1"/>
                <w:sz w:val="20"/>
                <w:szCs w:val="20"/>
              </w:rPr>
              <w:t>curric</w:t>
            </w:r>
            <w:r>
              <w:rPr>
                <w:spacing w:val="1"/>
                <w:sz w:val="20"/>
                <w:szCs w:val="20"/>
              </w:rPr>
              <w:t>u</w:t>
            </w:r>
            <w:r>
              <w:rPr>
                <w:spacing w:val="-2"/>
                <w:sz w:val="20"/>
                <w:szCs w:val="20"/>
              </w:rPr>
              <w:t>l</w:t>
            </w:r>
            <w:r>
              <w:rPr>
                <w:spacing w:val="-1"/>
                <w:sz w:val="20"/>
                <w:szCs w:val="20"/>
              </w:rPr>
              <w:t>u</w:t>
            </w:r>
            <w:r>
              <w:rPr>
                <w:sz w:val="20"/>
                <w:szCs w:val="20"/>
              </w:rPr>
              <w:t xml:space="preserve">m </w:t>
            </w:r>
            <w:r>
              <w:rPr>
                <w:spacing w:val="-1"/>
                <w:sz w:val="20"/>
                <w:szCs w:val="20"/>
              </w:rPr>
              <w:t>w</w:t>
            </w:r>
            <w:r>
              <w:rPr>
                <w:sz w:val="20"/>
                <w:szCs w:val="20"/>
              </w:rPr>
              <w:t>h</w:t>
            </w:r>
            <w:r>
              <w:rPr>
                <w:spacing w:val="-1"/>
                <w:sz w:val="20"/>
                <w:szCs w:val="20"/>
              </w:rPr>
              <w:t>ic</w:t>
            </w:r>
            <w:r>
              <w:rPr>
                <w:sz w:val="20"/>
                <w:szCs w:val="20"/>
              </w:rPr>
              <w:t>h</w:t>
            </w:r>
            <w:r>
              <w:rPr>
                <w:spacing w:val="1"/>
                <w:sz w:val="20"/>
                <w:szCs w:val="20"/>
              </w:rPr>
              <w:t xml:space="preserve"> </w:t>
            </w:r>
            <w:r>
              <w:rPr>
                <w:spacing w:val="-1"/>
                <w:sz w:val="20"/>
                <w:szCs w:val="20"/>
              </w:rPr>
              <w:t>i</w:t>
            </w:r>
            <w:r>
              <w:rPr>
                <w:sz w:val="20"/>
                <w:szCs w:val="20"/>
              </w:rPr>
              <w:t>n</w:t>
            </w:r>
            <w:r>
              <w:rPr>
                <w:spacing w:val="-1"/>
                <w:sz w:val="20"/>
                <w:szCs w:val="20"/>
              </w:rPr>
              <w:t>c</w:t>
            </w:r>
            <w:r>
              <w:rPr>
                <w:spacing w:val="-2"/>
                <w:sz w:val="20"/>
                <w:szCs w:val="20"/>
              </w:rPr>
              <w:t>l</w:t>
            </w:r>
            <w:r>
              <w:rPr>
                <w:sz w:val="20"/>
                <w:szCs w:val="20"/>
              </w:rPr>
              <w:t>u</w:t>
            </w:r>
            <w:r>
              <w:rPr>
                <w:spacing w:val="-1"/>
                <w:sz w:val="20"/>
                <w:szCs w:val="20"/>
              </w:rPr>
              <w:t xml:space="preserve">des </w:t>
            </w:r>
            <w:r>
              <w:rPr>
                <w:sz w:val="20"/>
                <w:szCs w:val="20"/>
              </w:rPr>
              <w:t>u</w:t>
            </w:r>
            <w:r>
              <w:rPr>
                <w:spacing w:val="-1"/>
                <w:sz w:val="20"/>
                <w:szCs w:val="20"/>
              </w:rPr>
              <w:t>n</w:t>
            </w:r>
            <w:r>
              <w:rPr>
                <w:sz w:val="20"/>
                <w:szCs w:val="20"/>
              </w:rPr>
              <w:t>d</w:t>
            </w:r>
            <w:r>
              <w:rPr>
                <w:spacing w:val="-2"/>
                <w:sz w:val="20"/>
                <w:szCs w:val="20"/>
              </w:rPr>
              <w:t>e</w:t>
            </w:r>
            <w:r>
              <w:rPr>
                <w:sz w:val="20"/>
                <w:szCs w:val="20"/>
              </w:rPr>
              <w:t>rs</w:t>
            </w:r>
            <w:r>
              <w:rPr>
                <w:spacing w:val="-1"/>
                <w:sz w:val="20"/>
                <w:szCs w:val="20"/>
              </w:rPr>
              <w:t>t</w:t>
            </w:r>
            <w:r>
              <w:rPr>
                <w:sz w:val="20"/>
                <w:szCs w:val="20"/>
              </w:rPr>
              <w:t>a</w:t>
            </w:r>
            <w:r>
              <w:rPr>
                <w:spacing w:val="-1"/>
                <w:sz w:val="20"/>
                <w:szCs w:val="20"/>
              </w:rPr>
              <w:t>n</w:t>
            </w:r>
            <w:r>
              <w:rPr>
                <w:sz w:val="20"/>
                <w:szCs w:val="20"/>
              </w:rPr>
              <w:t>d</w:t>
            </w:r>
            <w:r>
              <w:rPr>
                <w:spacing w:val="-1"/>
                <w:sz w:val="20"/>
                <w:szCs w:val="20"/>
              </w:rPr>
              <w:t>in</w:t>
            </w:r>
            <w:r>
              <w:rPr>
                <w:sz w:val="20"/>
                <w:szCs w:val="20"/>
              </w:rPr>
              <w:t>g</w:t>
            </w:r>
            <w:r>
              <w:rPr>
                <w:spacing w:val="-1"/>
                <w:sz w:val="20"/>
                <w:szCs w:val="20"/>
              </w:rPr>
              <w:t xml:space="preserve"> </w:t>
            </w:r>
            <w:r>
              <w:rPr>
                <w:sz w:val="20"/>
                <w:szCs w:val="20"/>
              </w:rPr>
              <w:t xml:space="preserve">and </w:t>
            </w:r>
            <w:r>
              <w:rPr>
                <w:spacing w:val="-1"/>
                <w:sz w:val="20"/>
                <w:szCs w:val="20"/>
              </w:rPr>
              <w:t>reg</w:t>
            </w:r>
            <w:r>
              <w:rPr>
                <w:sz w:val="20"/>
                <w:szCs w:val="20"/>
              </w:rPr>
              <w:t>u</w:t>
            </w:r>
            <w:r>
              <w:rPr>
                <w:spacing w:val="-1"/>
                <w:sz w:val="20"/>
                <w:szCs w:val="20"/>
              </w:rPr>
              <w:t>lati</w:t>
            </w:r>
            <w:r>
              <w:rPr>
                <w:spacing w:val="1"/>
                <w:sz w:val="20"/>
                <w:szCs w:val="20"/>
              </w:rPr>
              <w:t>n</w:t>
            </w:r>
            <w:r>
              <w:rPr>
                <w:sz w:val="20"/>
                <w:szCs w:val="20"/>
              </w:rPr>
              <w:t>g</w:t>
            </w:r>
            <w:r>
              <w:rPr>
                <w:spacing w:val="-1"/>
                <w:sz w:val="20"/>
                <w:szCs w:val="20"/>
              </w:rPr>
              <w:t xml:space="preserve"> e</w:t>
            </w:r>
            <w:r>
              <w:rPr>
                <w:spacing w:val="-2"/>
                <w:sz w:val="20"/>
                <w:szCs w:val="20"/>
              </w:rPr>
              <w:t>m</w:t>
            </w:r>
            <w:r>
              <w:rPr>
                <w:sz w:val="20"/>
                <w:szCs w:val="20"/>
              </w:rPr>
              <w:t>o</w:t>
            </w:r>
            <w:r>
              <w:rPr>
                <w:spacing w:val="-1"/>
                <w:sz w:val="20"/>
                <w:szCs w:val="20"/>
              </w:rPr>
              <w:t>ti</w:t>
            </w:r>
            <w:r>
              <w:rPr>
                <w:spacing w:val="1"/>
                <w:sz w:val="20"/>
                <w:szCs w:val="20"/>
              </w:rPr>
              <w:t>o</w:t>
            </w:r>
            <w:r>
              <w:rPr>
                <w:sz w:val="20"/>
                <w:szCs w:val="20"/>
              </w:rPr>
              <w:t>ns, p</w:t>
            </w:r>
            <w:r>
              <w:rPr>
                <w:spacing w:val="-1"/>
                <w:sz w:val="20"/>
                <w:szCs w:val="20"/>
              </w:rPr>
              <w:t>r</w:t>
            </w:r>
            <w:r>
              <w:rPr>
                <w:sz w:val="20"/>
                <w:szCs w:val="20"/>
              </w:rPr>
              <w:t>o</w:t>
            </w:r>
            <w:r>
              <w:rPr>
                <w:spacing w:val="-2"/>
                <w:sz w:val="20"/>
                <w:szCs w:val="20"/>
              </w:rPr>
              <w:t>s</w:t>
            </w:r>
            <w:r>
              <w:rPr>
                <w:sz w:val="20"/>
                <w:szCs w:val="20"/>
              </w:rPr>
              <w:t>oc</w:t>
            </w:r>
            <w:r>
              <w:rPr>
                <w:spacing w:val="-1"/>
                <w:sz w:val="20"/>
                <w:szCs w:val="20"/>
              </w:rPr>
              <w:t>ia</w:t>
            </w:r>
            <w:r>
              <w:rPr>
                <w:sz w:val="20"/>
                <w:szCs w:val="20"/>
              </w:rPr>
              <w:t xml:space="preserve">l </w:t>
            </w:r>
            <w:r>
              <w:rPr>
                <w:spacing w:val="-1"/>
                <w:sz w:val="20"/>
                <w:szCs w:val="20"/>
              </w:rPr>
              <w:t>s</w:t>
            </w:r>
            <w:r>
              <w:rPr>
                <w:sz w:val="20"/>
                <w:szCs w:val="20"/>
              </w:rPr>
              <w:t>k</w:t>
            </w:r>
            <w:r>
              <w:rPr>
                <w:spacing w:val="-1"/>
                <w:sz w:val="20"/>
                <w:szCs w:val="20"/>
              </w:rPr>
              <w:t xml:space="preserve">ill </w:t>
            </w:r>
            <w:r>
              <w:rPr>
                <w:sz w:val="20"/>
                <w:szCs w:val="20"/>
              </w:rPr>
              <w:t>bu</w:t>
            </w:r>
            <w:r>
              <w:rPr>
                <w:spacing w:val="-1"/>
                <w:sz w:val="20"/>
                <w:szCs w:val="20"/>
              </w:rPr>
              <w:t>il</w:t>
            </w:r>
            <w:r>
              <w:rPr>
                <w:spacing w:val="1"/>
                <w:sz w:val="20"/>
                <w:szCs w:val="20"/>
              </w:rPr>
              <w:t>d</w:t>
            </w:r>
            <w:r>
              <w:rPr>
                <w:spacing w:val="-2"/>
                <w:sz w:val="20"/>
                <w:szCs w:val="20"/>
              </w:rPr>
              <w:t>i</w:t>
            </w:r>
            <w:r>
              <w:rPr>
                <w:sz w:val="20"/>
                <w:szCs w:val="20"/>
              </w:rPr>
              <w:t>n</w:t>
            </w:r>
            <w:r>
              <w:rPr>
                <w:spacing w:val="-1"/>
                <w:sz w:val="20"/>
                <w:szCs w:val="20"/>
              </w:rPr>
              <w:t>g</w:t>
            </w:r>
            <w:r>
              <w:rPr>
                <w:sz w:val="20"/>
                <w:szCs w:val="20"/>
              </w:rPr>
              <w:t>,</w:t>
            </w:r>
            <w:r>
              <w:rPr>
                <w:spacing w:val="-2"/>
                <w:sz w:val="20"/>
                <w:szCs w:val="20"/>
              </w:rPr>
              <w:t xml:space="preserve"> </w:t>
            </w:r>
            <w:r>
              <w:rPr>
                <w:sz w:val="20"/>
                <w:szCs w:val="20"/>
              </w:rPr>
              <w:t>p</w:t>
            </w:r>
            <w:r>
              <w:rPr>
                <w:spacing w:val="-1"/>
                <w:sz w:val="20"/>
                <w:szCs w:val="20"/>
              </w:rPr>
              <w:t>ro</w:t>
            </w:r>
            <w:r>
              <w:rPr>
                <w:sz w:val="20"/>
                <w:szCs w:val="20"/>
              </w:rPr>
              <w:t>b</w:t>
            </w:r>
            <w:r>
              <w:rPr>
                <w:spacing w:val="-1"/>
                <w:sz w:val="20"/>
                <w:szCs w:val="20"/>
              </w:rPr>
              <w:t>l</w:t>
            </w:r>
            <w:r>
              <w:rPr>
                <w:spacing w:val="1"/>
                <w:sz w:val="20"/>
                <w:szCs w:val="20"/>
              </w:rPr>
              <w:t>e</w:t>
            </w:r>
            <w:r>
              <w:rPr>
                <w:sz w:val="20"/>
                <w:szCs w:val="20"/>
              </w:rPr>
              <w:t>m so</w:t>
            </w:r>
            <w:r>
              <w:rPr>
                <w:spacing w:val="-1"/>
                <w:sz w:val="20"/>
                <w:szCs w:val="20"/>
              </w:rPr>
              <w:t>l</w:t>
            </w:r>
            <w:r>
              <w:rPr>
                <w:sz w:val="20"/>
                <w:szCs w:val="20"/>
              </w:rPr>
              <w:t>v</w:t>
            </w:r>
            <w:r>
              <w:rPr>
                <w:spacing w:val="-2"/>
                <w:sz w:val="20"/>
                <w:szCs w:val="20"/>
              </w:rPr>
              <w:t>i</w:t>
            </w:r>
            <w:r>
              <w:rPr>
                <w:sz w:val="20"/>
                <w:szCs w:val="20"/>
              </w:rPr>
              <w:t>n</w:t>
            </w:r>
            <w:r>
              <w:rPr>
                <w:spacing w:val="-1"/>
                <w:sz w:val="20"/>
                <w:szCs w:val="20"/>
              </w:rPr>
              <w:t>g</w:t>
            </w:r>
            <w:r>
              <w:rPr>
                <w:sz w:val="20"/>
                <w:szCs w:val="20"/>
              </w:rPr>
              <w:t xml:space="preserve">, </w:t>
            </w:r>
            <w:r>
              <w:rPr>
                <w:spacing w:val="-2"/>
                <w:sz w:val="20"/>
                <w:szCs w:val="20"/>
              </w:rPr>
              <w:t>a</w:t>
            </w:r>
            <w:r>
              <w:rPr>
                <w:sz w:val="20"/>
                <w:szCs w:val="20"/>
              </w:rPr>
              <w:t>ng</w:t>
            </w:r>
            <w:r>
              <w:rPr>
                <w:spacing w:val="-2"/>
                <w:sz w:val="20"/>
                <w:szCs w:val="20"/>
              </w:rPr>
              <w:t>e</w:t>
            </w:r>
            <w:r>
              <w:rPr>
                <w:sz w:val="20"/>
                <w:szCs w:val="20"/>
              </w:rPr>
              <w:t xml:space="preserve">r </w:t>
            </w:r>
            <w:r>
              <w:rPr>
                <w:spacing w:val="-1"/>
                <w:sz w:val="20"/>
                <w:szCs w:val="20"/>
              </w:rPr>
              <w:t>m</w:t>
            </w:r>
            <w:r>
              <w:rPr>
                <w:sz w:val="20"/>
                <w:szCs w:val="20"/>
              </w:rPr>
              <w:t>anage</w:t>
            </w:r>
            <w:r>
              <w:rPr>
                <w:spacing w:val="-2"/>
                <w:sz w:val="20"/>
                <w:szCs w:val="20"/>
              </w:rPr>
              <w:t>m</w:t>
            </w:r>
            <w:r>
              <w:rPr>
                <w:sz w:val="20"/>
                <w:szCs w:val="20"/>
              </w:rPr>
              <w:t>en</w:t>
            </w:r>
            <w:r>
              <w:rPr>
                <w:spacing w:val="-1"/>
                <w:sz w:val="20"/>
                <w:szCs w:val="20"/>
              </w:rPr>
              <w:t>t</w:t>
            </w:r>
            <w:r>
              <w:rPr>
                <w:sz w:val="20"/>
                <w:szCs w:val="20"/>
              </w:rPr>
              <w:t>, cal</w:t>
            </w:r>
            <w:r>
              <w:rPr>
                <w:spacing w:val="-2"/>
                <w:sz w:val="20"/>
                <w:szCs w:val="20"/>
              </w:rPr>
              <w:t>m</w:t>
            </w:r>
            <w:r>
              <w:rPr>
                <w:spacing w:val="-1"/>
                <w:sz w:val="20"/>
                <w:szCs w:val="20"/>
              </w:rPr>
              <w:t>i</w:t>
            </w:r>
            <w:r>
              <w:rPr>
                <w:sz w:val="20"/>
                <w:szCs w:val="20"/>
              </w:rPr>
              <w:t xml:space="preserve">ng down, and </w:t>
            </w:r>
            <w:r>
              <w:rPr>
                <w:spacing w:val="-1"/>
                <w:sz w:val="20"/>
                <w:szCs w:val="20"/>
              </w:rPr>
              <w:t>stres</w:t>
            </w:r>
            <w:r>
              <w:rPr>
                <w:sz w:val="20"/>
                <w:szCs w:val="20"/>
              </w:rPr>
              <w:t xml:space="preserve">s </w:t>
            </w:r>
            <w:r>
              <w:rPr>
                <w:spacing w:val="-1"/>
                <w:sz w:val="20"/>
                <w:szCs w:val="20"/>
              </w:rPr>
              <w:t>reduction</w:t>
            </w:r>
          </w:p>
          <w:p w14:paraId="6F198D0E" w14:textId="77777777" w:rsidR="009972B7" w:rsidRDefault="009972B7" w:rsidP="009972B7">
            <w:pPr>
              <w:pStyle w:val="ListParagraph"/>
              <w:numPr>
                <w:ilvl w:val="0"/>
                <w:numId w:val="2"/>
              </w:numPr>
              <w:tabs>
                <w:tab w:val="left" w:pos="462"/>
              </w:tabs>
              <w:kinsoku w:val="0"/>
              <w:overflowPunct w:val="0"/>
              <w:spacing w:before="2" w:line="230" w:lineRule="exact"/>
              <w:ind w:left="462" w:right="275"/>
              <w:rPr>
                <w:sz w:val="20"/>
                <w:szCs w:val="20"/>
              </w:rPr>
            </w:pPr>
            <w:r>
              <w:rPr>
                <w:sz w:val="20"/>
                <w:szCs w:val="20"/>
              </w:rPr>
              <w:t>I</w:t>
            </w:r>
            <w:r>
              <w:rPr>
                <w:spacing w:val="-3"/>
                <w:sz w:val="20"/>
                <w:szCs w:val="20"/>
              </w:rPr>
              <w:t>m</w:t>
            </w:r>
            <w:r>
              <w:rPr>
                <w:sz w:val="20"/>
                <w:szCs w:val="20"/>
              </w:rPr>
              <w:t>prove</w:t>
            </w:r>
            <w:r>
              <w:rPr>
                <w:spacing w:val="-1"/>
                <w:sz w:val="20"/>
                <w:szCs w:val="20"/>
              </w:rPr>
              <w:t xml:space="preserve"> </w:t>
            </w:r>
            <w:r>
              <w:rPr>
                <w:sz w:val="20"/>
                <w:szCs w:val="20"/>
              </w:rPr>
              <w:t>c</w:t>
            </w:r>
            <w:r>
              <w:rPr>
                <w:spacing w:val="-1"/>
                <w:sz w:val="20"/>
                <w:szCs w:val="20"/>
              </w:rPr>
              <w:t>l</w:t>
            </w:r>
            <w:r>
              <w:rPr>
                <w:sz w:val="20"/>
                <w:szCs w:val="20"/>
              </w:rPr>
              <w:t>ass</w:t>
            </w:r>
            <w:r>
              <w:rPr>
                <w:spacing w:val="-1"/>
                <w:sz w:val="20"/>
                <w:szCs w:val="20"/>
              </w:rPr>
              <w:t>r</w:t>
            </w:r>
            <w:r>
              <w:rPr>
                <w:sz w:val="20"/>
                <w:szCs w:val="20"/>
              </w:rPr>
              <w:t xml:space="preserve">oom </w:t>
            </w:r>
            <w:r>
              <w:rPr>
                <w:spacing w:val="-1"/>
                <w:sz w:val="20"/>
                <w:szCs w:val="20"/>
              </w:rPr>
              <w:t>m</w:t>
            </w:r>
            <w:r>
              <w:rPr>
                <w:sz w:val="20"/>
                <w:szCs w:val="20"/>
              </w:rPr>
              <w:t>anage</w:t>
            </w:r>
            <w:r>
              <w:rPr>
                <w:spacing w:val="-2"/>
                <w:sz w:val="20"/>
                <w:szCs w:val="20"/>
              </w:rPr>
              <w:t>m</w:t>
            </w:r>
            <w:r>
              <w:rPr>
                <w:sz w:val="20"/>
                <w:szCs w:val="20"/>
              </w:rPr>
              <w:t>ent and pr</w:t>
            </w:r>
            <w:r>
              <w:rPr>
                <w:spacing w:val="-2"/>
                <w:sz w:val="20"/>
                <w:szCs w:val="20"/>
              </w:rPr>
              <w:t>e</w:t>
            </w:r>
            <w:r>
              <w:rPr>
                <w:sz w:val="20"/>
                <w:szCs w:val="20"/>
              </w:rPr>
              <w:t>v</w:t>
            </w:r>
            <w:r>
              <w:rPr>
                <w:spacing w:val="-2"/>
                <w:sz w:val="20"/>
                <w:szCs w:val="20"/>
              </w:rPr>
              <w:t>e</w:t>
            </w:r>
            <w:r>
              <w:rPr>
                <w:sz w:val="20"/>
                <w:szCs w:val="20"/>
              </w:rPr>
              <w:t>nt b</w:t>
            </w:r>
            <w:r>
              <w:rPr>
                <w:spacing w:val="-2"/>
                <w:sz w:val="20"/>
                <w:szCs w:val="20"/>
              </w:rPr>
              <w:t>e</w:t>
            </w:r>
            <w:r>
              <w:rPr>
                <w:sz w:val="20"/>
                <w:szCs w:val="20"/>
              </w:rPr>
              <w:t>h</w:t>
            </w:r>
            <w:r>
              <w:rPr>
                <w:spacing w:val="-2"/>
                <w:sz w:val="20"/>
                <w:szCs w:val="20"/>
              </w:rPr>
              <w:t>a</w:t>
            </w:r>
            <w:r>
              <w:rPr>
                <w:sz w:val="20"/>
                <w:szCs w:val="20"/>
              </w:rPr>
              <w:t>v</w:t>
            </w:r>
            <w:r>
              <w:rPr>
                <w:spacing w:val="-1"/>
                <w:sz w:val="20"/>
                <w:szCs w:val="20"/>
              </w:rPr>
              <w:t>i</w:t>
            </w:r>
            <w:r>
              <w:rPr>
                <w:sz w:val="20"/>
                <w:szCs w:val="20"/>
              </w:rPr>
              <w:t>or</w:t>
            </w:r>
          </w:p>
          <w:p w14:paraId="42453A16" w14:textId="77777777" w:rsidR="009972B7" w:rsidRDefault="009972B7" w:rsidP="00B10036">
            <w:pPr>
              <w:pStyle w:val="TableParagraph"/>
              <w:kinsoku w:val="0"/>
              <w:overflowPunct w:val="0"/>
              <w:spacing w:line="226" w:lineRule="exact"/>
              <w:ind w:left="462"/>
              <w:rPr>
                <w:sz w:val="20"/>
                <w:szCs w:val="20"/>
              </w:rPr>
            </w:pPr>
            <w:r>
              <w:rPr>
                <w:sz w:val="20"/>
                <w:szCs w:val="20"/>
              </w:rPr>
              <w:t>p</w:t>
            </w:r>
            <w:r>
              <w:rPr>
                <w:spacing w:val="-1"/>
                <w:sz w:val="20"/>
                <w:szCs w:val="20"/>
              </w:rPr>
              <w:t>ro</w:t>
            </w:r>
            <w:r>
              <w:rPr>
                <w:sz w:val="20"/>
                <w:szCs w:val="20"/>
              </w:rPr>
              <w:t>b</w:t>
            </w:r>
            <w:r>
              <w:rPr>
                <w:spacing w:val="-1"/>
                <w:sz w:val="20"/>
                <w:szCs w:val="20"/>
              </w:rPr>
              <w:t>l</w:t>
            </w:r>
            <w:r>
              <w:rPr>
                <w:sz w:val="20"/>
                <w:szCs w:val="20"/>
              </w:rPr>
              <w:t>e</w:t>
            </w:r>
            <w:r>
              <w:rPr>
                <w:spacing w:val="-3"/>
                <w:sz w:val="20"/>
                <w:szCs w:val="20"/>
              </w:rPr>
              <w:t>m</w:t>
            </w:r>
            <w:r>
              <w:rPr>
                <w:sz w:val="20"/>
                <w:szCs w:val="20"/>
              </w:rPr>
              <w:t>s</w:t>
            </w:r>
          </w:p>
          <w:p w14:paraId="74D23C53" w14:textId="77777777" w:rsidR="009972B7" w:rsidRDefault="009972B7" w:rsidP="009972B7">
            <w:pPr>
              <w:pStyle w:val="ListParagraph"/>
              <w:numPr>
                <w:ilvl w:val="0"/>
                <w:numId w:val="2"/>
              </w:numPr>
              <w:tabs>
                <w:tab w:val="left" w:pos="462"/>
              </w:tabs>
              <w:kinsoku w:val="0"/>
              <w:overflowPunct w:val="0"/>
              <w:ind w:left="462" w:right="710"/>
              <w:rPr>
                <w:sz w:val="20"/>
                <w:szCs w:val="20"/>
              </w:rPr>
            </w:pPr>
            <w:r>
              <w:rPr>
                <w:sz w:val="20"/>
                <w:szCs w:val="20"/>
              </w:rPr>
              <w:t>I</w:t>
            </w:r>
            <w:r>
              <w:rPr>
                <w:spacing w:val="-3"/>
                <w:sz w:val="20"/>
                <w:szCs w:val="20"/>
              </w:rPr>
              <w:t>m</w:t>
            </w:r>
            <w:r>
              <w:rPr>
                <w:sz w:val="20"/>
                <w:szCs w:val="20"/>
              </w:rPr>
              <w:t>pl</w:t>
            </w:r>
            <w:r>
              <w:rPr>
                <w:spacing w:val="1"/>
                <w:sz w:val="20"/>
                <w:szCs w:val="20"/>
              </w:rPr>
              <w:t>e</w:t>
            </w:r>
            <w:r>
              <w:rPr>
                <w:spacing w:val="-3"/>
                <w:sz w:val="20"/>
                <w:szCs w:val="20"/>
              </w:rPr>
              <w:t>m</w:t>
            </w:r>
            <w:r>
              <w:rPr>
                <w:sz w:val="20"/>
                <w:szCs w:val="20"/>
              </w:rPr>
              <w:t xml:space="preserve">ent an </w:t>
            </w:r>
            <w:r>
              <w:rPr>
                <w:spacing w:val="1"/>
                <w:sz w:val="20"/>
                <w:szCs w:val="20"/>
              </w:rPr>
              <w:t>e</w:t>
            </w:r>
            <w:r>
              <w:rPr>
                <w:spacing w:val="-3"/>
                <w:sz w:val="20"/>
                <w:szCs w:val="20"/>
              </w:rPr>
              <w:t>m</w:t>
            </w:r>
            <w:r>
              <w:rPr>
                <w:sz w:val="20"/>
                <w:szCs w:val="20"/>
              </w:rPr>
              <w:t>o</w:t>
            </w:r>
            <w:r>
              <w:rPr>
                <w:spacing w:val="-1"/>
                <w:sz w:val="20"/>
                <w:szCs w:val="20"/>
              </w:rPr>
              <w:t>ti</w:t>
            </w:r>
            <w:r>
              <w:rPr>
                <w:spacing w:val="1"/>
                <w:sz w:val="20"/>
                <w:szCs w:val="20"/>
              </w:rPr>
              <w:t>o</w:t>
            </w:r>
            <w:r>
              <w:rPr>
                <w:sz w:val="20"/>
                <w:szCs w:val="20"/>
              </w:rPr>
              <w:t>na</w:t>
            </w:r>
            <w:r>
              <w:rPr>
                <w:spacing w:val="-1"/>
                <w:sz w:val="20"/>
                <w:szCs w:val="20"/>
              </w:rPr>
              <w:t xml:space="preserve">lly- </w:t>
            </w:r>
            <w:r>
              <w:rPr>
                <w:sz w:val="20"/>
                <w:szCs w:val="20"/>
              </w:rPr>
              <w:t>re</w:t>
            </w:r>
            <w:r>
              <w:rPr>
                <w:spacing w:val="-1"/>
                <w:sz w:val="20"/>
                <w:szCs w:val="20"/>
              </w:rPr>
              <w:t>spo</w:t>
            </w:r>
            <w:r>
              <w:rPr>
                <w:sz w:val="20"/>
                <w:szCs w:val="20"/>
              </w:rPr>
              <w:t>n</w:t>
            </w:r>
            <w:r>
              <w:rPr>
                <w:spacing w:val="-1"/>
                <w:sz w:val="20"/>
                <w:szCs w:val="20"/>
              </w:rPr>
              <w:t>si</w:t>
            </w:r>
            <w:r>
              <w:rPr>
                <w:sz w:val="20"/>
                <w:szCs w:val="20"/>
              </w:rPr>
              <w:t>ve cu</w:t>
            </w:r>
            <w:r>
              <w:rPr>
                <w:spacing w:val="-1"/>
                <w:sz w:val="20"/>
                <w:szCs w:val="20"/>
              </w:rPr>
              <w:t>r</w:t>
            </w:r>
            <w:r>
              <w:rPr>
                <w:sz w:val="20"/>
                <w:szCs w:val="20"/>
              </w:rPr>
              <w:t>r</w:t>
            </w:r>
            <w:r>
              <w:rPr>
                <w:spacing w:val="-1"/>
                <w:sz w:val="20"/>
                <w:szCs w:val="20"/>
              </w:rPr>
              <w:t>i</w:t>
            </w:r>
            <w:r>
              <w:rPr>
                <w:sz w:val="20"/>
                <w:szCs w:val="20"/>
              </w:rPr>
              <w:t>cu</w:t>
            </w:r>
            <w:r>
              <w:rPr>
                <w:spacing w:val="-1"/>
                <w:sz w:val="20"/>
                <w:szCs w:val="20"/>
              </w:rPr>
              <w:t>l</w:t>
            </w:r>
            <w:r>
              <w:rPr>
                <w:sz w:val="20"/>
                <w:szCs w:val="20"/>
              </w:rPr>
              <w:t>um</w:t>
            </w:r>
          </w:p>
          <w:p w14:paraId="4061304B" w14:textId="77777777" w:rsidR="009972B7" w:rsidRDefault="009972B7" w:rsidP="009972B7">
            <w:pPr>
              <w:pStyle w:val="ListParagraph"/>
              <w:numPr>
                <w:ilvl w:val="0"/>
                <w:numId w:val="2"/>
              </w:numPr>
              <w:tabs>
                <w:tab w:val="left" w:pos="462"/>
              </w:tabs>
              <w:kinsoku w:val="0"/>
              <w:overflowPunct w:val="0"/>
              <w:spacing w:before="2" w:line="230" w:lineRule="exact"/>
              <w:ind w:left="462" w:right="168"/>
              <w:rPr>
                <w:sz w:val="20"/>
                <w:szCs w:val="20"/>
              </w:rPr>
            </w:pPr>
            <w:r>
              <w:rPr>
                <w:sz w:val="20"/>
                <w:szCs w:val="20"/>
              </w:rPr>
              <w:t>Int</w:t>
            </w:r>
            <w:r>
              <w:rPr>
                <w:spacing w:val="-1"/>
                <w:sz w:val="20"/>
                <w:szCs w:val="20"/>
              </w:rPr>
              <w:t>e</w:t>
            </w:r>
            <w:r>
              <w:rPr>
                <w:sz w:val="20"/>
                <w:szCs w:val="20"/>
              </w:rPr>
              <w:t>grate</w:t>
            </w:r>
            <w:r>
              <w:rPr>
                <w:spacing w:val="1"/>
                <w:sz w:val="20"/>
                <w:szCs w:val="20"/>
              </w:rPr>
              <w:t xml:space="preserve"> </w:t>
            </w:r>
            <w:r>
              <w:rPr>
                <w:sz w:val="20"/>
                <w:szCs w:val="20"/>
              </w:rPr>
              <w:t>ass</w:t>
            </w:r>
            <w:r>
              <w:rPr>
                <w:spacing w:val="-1"/>
                <w:sz w:val="20"/>
                <w:szCs w:val="20"/>
              </w:rPr>
              <w:t>e</w:t>
            </w:r>
            <w:r>
              <w:rPr>
                <w:spacing w:val="-2"/>
                <w:sz w:val="20"/>
                <w:szCs w:val="20"/>
              </w:rPr>
              <w:t>s</w:t>
            </w:r>
            <w:r>
              <w:rPr>
                <w:sz w:val="20"/>
                <w:szCs w:val="20"/>
              </w:rPr>
              <w:t>s</w:t>
            </w:r>
            <w:r>
              <w:rPr>
                <w:spacing w:val="-3"/>
                <w:sz w:val="20"/>
                <w:szCs w:val="20"/>
              </w:rPr>
              <w:t>m</w:t>
            </w:r>
            <w:r>
              <w:rPr>
                <w:sz w:val="20"/>
                <w:szCs w:val="20"/>
              </w:rPr>
              <w:t xml:space="preserve">ent </w:t>
            </w:r>
            <w:r>
              <w:rPr>
                <w:spacing w:val="-1"/>
                <w:sz w:val="20"/>
                <w:szCs w:val="20"/>
              </w:rPr>
              <w:t>i</w:t>
            </w:r>
            <w:r>
              <w:rPr>
                <w:sz w:val="20"/>
                <w:szCs w:val="20"/>
              </w:rPr>
              <w:t>n</w:t>
            </w:r>
            <w:r>
              <w:rPr>
                <w:spacing w:val="-1"/>
                <w:sz w:val="20"/>
                <w:szCs w:val="20"/>
              </w:rPr>
              <w:t>t</w:t>
            </w:r>
            <w:r>
              <w:rPr>
                <w:sz w:val="20"/>
                <w:szCs w:val="20"/>
              </w:rPr>
              <w:t>o</w:t>
            </w:r>
            <w:r>
              <w:rPr>
                <w:spacing w:val="1"/>
                <w:sz w:val="20"/>
                <w:szCs w:val="20"/>
              </w:rPr>
              <w:t xml:space="preserve"> </w:t>
            </w:r>
            <w:r>
              <w:rPr>
                <w:spacing w:val="-1"/>
                <w:sz w:val="20"/>
                <w:szCs w:val="20"/>
              </w:rPr>
              <w:t>c</w:t>
            </w:r>
            <w:r>
              <w:rPr>
                <w:sz w:val="20"/>
                <w:szCs w:val="20"/>
              </w:rPr>
              <w:t>u</w:t>
            </w:r>
            <w:r>
              <w:rPr>
                <w:spacing w:val="-1"/>
                <w:sz w:val="20"/>
                <w:szCs w:val="20"/>
              </w:rPr>
              <w:t>rric</w:t>
            </w:r>
            <w:r>
              <w:rPr>
                <w:spacing w:val="1"/>
                <w:sz w:val="20"/>
                <w:szCs w:val="20"/>
              </w:rPr>
              <w:t>u</w:t>
            </w:r>
            <w:r>
              <w:rPr>
                <w:spacing w:val="-2"/>
                <w:sz w:val="20"/>
                <w:szCs w:val="20"/>
              </w:rPr>
              <w:t>l</w:t>
            </w:r>
            <w:r>
              <w:rPr>
                <w:spacing w:val="-1"/>
                <w:sz w:val="20"/>
                <w:szCs w:val="20"/>
              </w:rPr>
              <w:t xml:space="preserve">um </w:t>
            </w:r>
            <w:r>
              <w:rPr>
                <w:sz w:val="20"/>
                <w:szCs w:val="20"/>
              </w:rPr>
              <w:t>p</w:t>
            </w:r>
            <w:r>
              <w:rPr>
                <w:spacing w:val="-1"/>
                <w:sz w:val="20"/>
                <w:szCs w:val="20"/>
              </w:rPr>
              <w:t>l</w:t>
            </w:r>
            <w:r>
              <w:rPr>
                <w:sz w:val="20"/>
                <w:szCs w:val="20"/>
              </w:rPr>
              <w:t>a</w:t>
            </w:r>
            <w:r>
              <w:rPr>
                <w:spacing w:val="-1"/>
                <w:sz w:val="20"/>
                <w:szCs w:val="20"/>
              </w:rPr>
              <w:t>n</w:t>
            </w:r>
            <w:r>
              <w:rPr>
                <w:sz w:val="20"/>
                <w:szCs w:val="20"/>
              </w:rPr>
              <w:t>n</w:t>
            </w:r>
            <w:r>
              <w:rPr>
                <w:spacing w:val="-1"/>
                <w:sz w:val="20"/>
                <w:szCs w:val="20"/>
              </w:rPr>
              <w:t>in</w:t>
            </w:r>
            <w:r>
              <w:rPr>
                <w:sz w:val="20"/>
                <w:szCs w:val="20"/>
              </w:rPr>
              <w:t>g</w:t>
            </w:r>
          </w:p>
          <w:p w14:paraId="6B8675B3" w14:textId="77777777" w:rsidR="009972B7" w:rsidRDefault="009972B7" w:rsidP="009972B7">
            <w:pPr>
              <w:pStyle w:val="ListParagraph"/>
              <w:numPr>
                <w:ilvl w:val="0"/>
                <w:numId w:val="2"/>
              </w:numPr>
              <w:tabs>
                <w:tab w:val="left" w:pos="462"/>
              </w:tabs>
              <w:kinsoku w:val="0"/>
              <w:overflowPunct w:val="0"/>
              <w:spacing w:line="226" w:lineRule="exact"/>
              <w:ind w:left="462"/>
              <w:rPr>
                <w:sz w:val="20"/>
                <w:szCs w:val="20"/>
              </w:rPr>
            </w:pPr>
            <w:r>
              <w:rPr>
                <w:sz w:val="20"/>
                <w:szCs w:val="20"/>
              </w:rPr>
              <w:t>Pro</w:t>
            </w:r>
            <w:r>
              <w:rPr>
                <w:spacing w:val="-3"/>
                <w:sz w:val="20"/>
                <w:szCs w:val="20"/>
              </w:rPr>
              <w:t>m</w:t>
            </w:r>
            <w:r>
              <w:rPr>
                <w:sz w:val="20"/>
                <w:szCs w:val="20"/>
              </w:rPr>
              <w:t>o</w:t>
            </w:r>
            <w:r>
              <w:rPr>
                <w:spacing w:val="-1"/>
                <w:sz w:val="20"/>
                <w:szCs w:val="20"/>
              </w:rPr>
              <w:t>t</w:t>
            </w:r>
            <w:r>
              <w:rPr>
                <w:sz w:val="20"/>
                <w:szCs w:val="20"/>
              </w:rPr>
              <w:t>e e</w:t>
            </w:r>
            <w:r>
              <w:rPr>
                <w:spacing w:val="-2"/>
                <w:sz w:val="20"/>
                <w:szCs w:val="20"/>
              </w:rPr>
              <w:t>m</w:t>
            </w:r>
            <w:r>
              <w:rPr>
                <w:sz w:val="20"/>
                <w:szCs w:val="20"/>
              </w:rPr>
              <w:t>ergent</w:t>
            </w:r>
          </w:p>
          <w:p w14:paraId="205E46AB" w14:textId="77777777" w:rsidR="009972B7" w:rsidRDefault="009972B7" w:rsidP="00B10036">
            <w:pPr>
              <w:pStyle w:val="TableParagraph"/>
              <w:kinsoku w:val="0"/>
              <w:overflowPunct w:val="0"/>
              <w:ind w:left="462"/>
              <w:rPr>
                <w:sz w:val="20"/>
                <w:szCs w:val="20"/>
              </w:rPr>
            </w:pPr>
            <w:r>
              <w:rPr>
                <w:spacing w:val="-1"/>
                <w:sz w:val="20"/>
                <w:szCs w:val="20"/>
              </w:rPr>
              <w:t>literac</w:t>
            </w:r>
            <w:r>
              <w:rPr>
                <w:sz w:val="20"/>
                <w:szCs w:val="20"/>
              </w:rPr>
              <w:t>y</w:t>
            </w:r>
            <w:r>
              <w:rPr>
                <w:spacing w:val="1"/>
                <w:sz w:val="20"/>
                <w:szCs w:val="20"/>
              </w:rPr>
              <w:t xml:space="preserve"> </w:t>
            </w:r>
            <w:r>
              <w:rPr>
                <w:spacing w:val="-1"/>
                <w:sz w:val="20"/>
                <w:szCs w:val="20"/>
              </w:rPr>
              <w:t>a</w:t>
            </w:r>
            <w:r>
              <w:rPr>
                <w:sz w:val="20"/>
                <w:szCs w:val="20"/>
              </w:rPr>
              <w:t>nd</w:t>
            </w:r>
            <w:r>
              <w:rPr>
                <w:spacing w:val="-1"/>
                <w:sz w:val="20"/>
                <w:szCs w:val="20"/>
              </w:rPr>
              <w:t xml:space="preserve"> sc</w:t>
            </w:r>
            <w:r>
              <w:rPr>
                <w:sz w:val="20"/>
                <w:szCs w:val="20"/>
              </w:rPr>
              <w:t>h</w:t>
            </w:r>
            <w:r>
              <w:rPr>
                <w:spacing w:val="-1"/>
                <w:sz w:val="20"/>
                <w:szCs w:val="20"/>
              </w:rPr>
              <w:t>o</w:t>
            </w:r>
            <w:r>
              <w:rPr>
                <w:sz w:val="20"/>
                <w:szCs w:val="20"/>
              </w:rPr>
              <w:t>ol read</w:t>
            </w:r>
            <w:r>
              <w:rPr>
                <w:spacing w:val="-2"/>
                <w:sz w:val="20"/>
                <w:szCs w:val="20"/>
              </w:rPr>
              <w:t>i</w:t>
            </w:r>
            <w:r>
              <w:rPr>
                <w:sz w:val="20"/>
                <w:szCs w:val="20"/>
              </w:rPr>
              <w:t>ness</w:t>
            </w:r>
          </w:p>
          <w:p w14:paraId="5BC9E4A9" w14:textId="77777777" w:rsidR="009972B7" w:rsidRDefault="009972B7" w:rsidP="009972B7">
            <w:pPr>
              <w:pStyle w:val="ListParagraph"/>
              <w:numPr>
                <w:ilvl w:val="0"/>
                <w:numId w:val="2"/>
              </w:numPr>
              <w:tabs>
                <w:tab w:val="left" w:pos="462"/>
              </w:tabs>
              <w:kinsoku w:val="0"/>
              <w:overflowPunct w:val="0"/>
              <w:spacing w:before="1" w:line="230" w:lineRule="exact"/>
              <w:ind w:left="462" w:right="143"/>
            </w:pPr>
            <w:r>
              <w:rPr>
                <w:spacing w:val="-1"/>
                <w:sz w:val="20"/>
                <w:szCs w:val="20"/>
              </w:rPr>
              <w:t>Stren</w:t>
            </w:r>
            <w:r>
              <w:rPr>
                <w:spacing w:val="1"/>
                <w:sz w:val="20"/>
                <w:szCs w:val="20"/>
              </w:rPr>
              <w:t>g</w:t>
            </w:r>
            <w:r>
              <w:rPr>
                <w:spacing w:val="-1"/>
                <w:sz w:val="20"/>
                <w:szCs w:val="20"/>
              </w:rPr>
              <w:t>t</w:t>
            </w:r>
            <w:r>
              <w:rPr>
                <w:sz w:val="20"/>
                <w:szCs w:val="20"/>
              </w:rPr>
              <w:t>h</w:t>
            </w:r>
            <w:r>
              <w:rPr>
                <w:spacing w:val="-1"/>
                <w:sz w:val="20"/>
                <w:szCs w:val="20"/>
              </w:rPr>
              <w:t>e</w:t>
            </w:r>
            <w:r>
              <w:rPr>
                <w:sz w:val="20"/>
                <w:szCs w:val="20"/>
              </w:rPr>
              <w:t>n pa</w:t>
            </w:r>
            <w:r>
              <w:rPr>
                <w:spacing w:val="-1"/>
                <w:sz w:val="20"/>
                <w:szCs w:val="20"/>
              </w:rPr>
              <w:t>re</w:t>
            </w:r>
            <w:r>
              <w:rPr>
                <w:sz w:val="20"/>
                <w:szCs w:val="20"/>
              </w:rPr>
              <w:t>n</w:t>
            </w:r>
            <w:r>
              <w:rPr>
                <w:spacing w:val="-1"/>
                <w:sz w:val="20"/>
                <w:szCs w:val="20"/>
              </w:rPr>
              <w:t>ti</w:t>
            </w:r>
            <w:r>
              <w:rPr>
                <w:spacing w:val="1"/>
                <w:sz w:val="20"/>
                <w:szCs w:val="20"/>
              </w:rPr>
              <w:t>n</w:t>
            </w:r>
            <w:r>
              <w:rPr>
                <w:sz w:val="20"/>
                <w:szCs w:val="20"/>
              </w:rPr>
              <w:t xml:space="preserve">g </w:t>
            </w:r>
            <w:r>
              <w:rPr>
                <w:spacing w:val="-1"/>
                <w:sz w:val="20"/>
                <w:szCs w:val="20"/>
              </w:rPr>
              <w:t>s</w:t>
            </w:r>
            <w:r>
              <w:rPr>
                <w:sz w:val="20"/>
                <w:szCs w:val="20"/>
              </w:rPr>
              <w:t>k</w:t>
            </w:r>
            <w:r>
              <w:rPr>
                <w:spacing w:val="-1"/>
                <w:sz w:val="20"/>
                <w:szCs w:val="20"/>
              </w:rPr>
              <w:t>ills</w:t>
            </w:r>
          </w:p>
        </w:tc>
        <w:tc>
          <w:tcPr>
            <w:tcW w:w="2501" w:type="dxa"/>
            <w:tcBorders>
              <w:top w:val="single" w:sz="4" w:space="0" w:color="000000"/>
              <w:left w:val="single" w:sz="4" w:space="0" w:color="000000"/>
              <w:bottom w:val="single" w:sz="4" w:space="0" w:color="000000"/>
              <w:right w:val="single" w:sz="4" w:space="0" w:color="000000"/>
            </w:tcBorders>
          </w:tcPr>
          <w:p w14:paraId="6B561FBA" w14:textId="77777777" w:rsidR="009972B7" w:rsidRDefault="009972B7" w:rsidP="00B10036">
            <w:pPr>
              <w:pStyle w:val="TableParagraph"/>
              <w:kinsoku w:val="0"/>
              <w:overflowPunct w:val="0"/>
              <w:spacing w:line="226" w:lineRule="exact"/>
              <w:ind w:left="102" w:right="164"/>
              <w:rPr>
                <w:sz w:val="20"/>
                <w:szCs w:val="20"/>
              </w:rPr>
            </w:pPr>
            <w:r>
              <w:rPr>
                <w:spacing w:val="-1"/>
                <w:sz w:val="20"/>
                <w:szCs w:val="20"/>
              </w:rPr>
              <w:t>C</w:t>
            </w:r>
            <w:r>
              <w:rPr>
                <w:sz w:val="20"/>
                <w:szCs w:val="20"/>
              </w:rPr>
              <w:t>A</w:t>
            </w:r>
            <w:r>
              <w:rPr>
                <w:spacing w:val="-1"/>
                <w:sz w:val="20"/>
                <w:szCs w:val="20"/>
              </w:rPr>
              <w:t>R</w:t>
            </w:r>
            <w:r>
              <w:rPr>
                <w:sz w:val="20"/>
                <w:szCs w:val="20"/>
              </w:rPr>
              <w:t>ES L</w:t>
            </w:r>
            <w:r>
              <w:rPr>
                <w:spacing w:val="-1"/>
                <w:sz w:val="20"/>
                <w:szCs w:val="20"/>
              </w:rPr>
              <w:t>e</w:t>
            </w:r>
            <w:r>
              <w:rPr>
                <w:sz w:val="20"/>
                <w:szCs w:val="20"/>
              </w:rPr>
              <w:t>vel</w:t>
            </w:r>
            <w:r>
              <w:rPr>
                <w:spacing w:val="-1"/>
                <w:sz w:val="20"/>
                <w:szCs w:val="20"/>
              </w:rPr>
              <w:t xml:space="preserve"> </w:t>
            </w:r>
            <w:r>
              <w:rPr>
                <w:sz w:val="20"/>
                <w:szCs w:val="20"/>
              </w:rPr>
              <w:t>I—</w:t>
            </w:r>
            <w:r>
              <w:rPr>
                <w:spacing w:val="-1"/>
                <w:sz w:val="20"/>
                <w:szCs w:val="20"/>
              </w:rPr>
              <w:t>tw</w:t>
            </w:r>
            <w:r>
              <w:rPr>
                <w:sz w:val="20"/>
                <w:szCs w:val="20"/>
              </w:rPr>
              <w:t>o</w:t>
            </w:r>
            <w:r>
              <w:rPr>
                <w:spacing w:val="-1"/>
                <w:sz w:val="20"/>
                <w:szCs w:val="20"/>
              </w:rPr>
              <w:t xml:space="preserve"> </w:t>
            </w:r>
            <w:r>
              <w:rPr>
                <w:sz w:val="20"/>
                <w:szCs w:val="20"/>
              </w:rPr>
              <w:t>day</w:t>
            </w:r>
          </w:p>
          <w:p w14:paraId="620C17D5" w14:textId="77777777" w:rsidR="009972B7" w:rsidRDefault="009972B7" w:rsidP="00B10036">
            <w:pPr>
              <w:pStyle w:val="TableParagraph"/>
              <w:kinsoku w:val="0"/>
              <w:overflowPunct w:val="0"/>
              <w:spacing w:line="229" w:lineRule="exact"/>
              <w:ind w:left="246" w:right="164"/>
              <w:rPr>
                <w:sz w:val="20"/>
                <w:szCs w:val="20"/>
              </w:rPr>
            </w:pPr>
            <w:r>
              <w:rPr>
                <w:spacing w:val="-1"/>
                <w:sz w:val="20"/>
                <w:szCs w:val="20"/>
              </w:rPr>
              <w:t>trai</w:t>
            </w:r>
            <w:r>
              <w:rPr>
                <w:spacing w:val="1"/>
                <w:sz w:val="20"/>
                <w:szCs w:val="20"/>
              </w:rPr>
              <w:t>n</w:t>
            </w:r>
            <w:r>
              <w:rPr>
                <w:spacing w:val="-1"/>
                <w:sz w:val="20"/>
                <w:szCs w:val="20"/>
              </w:rPr>
              <w:t>ing</w:t>
            </w:r>
          </w:p>
          <w:p w14:paraId="04FB2A90" w14:textId="77777777" w:rsidR="009972B7" w:rsidRDefault="009972B7" w:rsidP="00B10036">
            <w:pPr>
              <w:pStyle w:val="TableParagraph"/>
              <w:kinsoku w:val="0"/>
              <w:overflowPunct w:val="0"/>
              <w:ind w:left="246" w:hanging="144"/>
              <w:rPr>
                <w:sz w:val="20"/>
                <w:szCs w:val="20"/>
              </w:rPr>
            </w:pPr>
            <w:r>
              <w:rPr>
                <w:spacing w:val="-1"/>
                <w:sz w:val="20"/>
                <w:szCs w:val="20"/>
              </w:rPr>
              <w:t>CARE</w:t>
            </w:r>
            <w:r>
              <w:rPr>
                <w:sz w:val="20"/>
                <w:szCs w:val="20"/>
              </w:rPr>
              <w:t xml:space="preserve">S </w:t>
            </w:r>
            <w:r>
              <w:rPr>
                <w:spacing w:val="-1"/>
                <w:sz w:val="20"/>
                <w:szCs w:val="20"/>
              </w:rPr>
              <w:t>Le</w:t>
            </w:r>
            <w:r>
              <w:rPr>
                <w:spacing w:val="1"/>
                <w:sz w:val="20"/>
                <w:szCs w:val="20"/>
              </w:rPr>
              <w:t>v</w:t>
            </w:r>
            <w:r>
              <w:rPr>
                <w:sz w:val="20"/>
                <w:szCs w:val="20"/>
              </w:rPr>
              <w:t>el</w:t>
            </w:r>
            <w:r>
              <w:rPr>
                <w:spacing w:val="-1"/>
                <w:sz w:val="20"/>
                <w:szCs w:val="20"/>
              </w:rPr>
              <w:t xml:space="preserve"> II—</w:t>
            </w:r>
            <w:r>
              <w:rPr>
                <w:spacing w:val="-2"/>
                <w:sz w:val="20"/>
                <w:szCs w:val="20"/>
              </w:rPr>
              <w:t>t</w:t>
            </w:r>
            <w:r>
              <w:rPr>
                <w:sz w:val="20"/>
                <w:szCs w:val="20"/>
              </w:rPr>
              <w:t xml:space="preserve">wo day </w:t>
            </w:r>
            <w:r>
              <w:rPr>
                <w:spacing w:val="-1"/>
                <w:sz w:val="20"/>
                <w:szCs w:val="20"/>
              </w:rPr>
              <w:t>trai</w:t>
            </w:r>
            <w:r>
              <w:rPr>
                <w:spacing w:val="1"/>
                <w:sz w:val="20"/>
                <w:szCs w:val="20"/>
              </w:rPr>
              <w:t>n</w:t>
            </w:r>
            <w:r>
              <w:rPr>
                <w:spacing w:val="-1"/>
                <w:sz w:val="20"/>
                <w:szCs w:val="20"/>
              </w:rPr>
              <w:t>ing</w:t>
            </w:r>
          </w:p>
          <w:p w14:paraId="329C842B" w14:textId="77777777" w:rsidR="009972B7" w:rsidRDefault="009972B7" w:rsidP="00B10036">
            <w:pPr>
              <w:pStyle w:val="TableParagraph"/>
              <w:kinsoku w:val="0"/>
              <w:overflowPunct w:val="0"/>
              <w:spacing w:before="1" w:line="230" w:lineRule="exact"/>
              <w:ind w:left="246" w:right="164" w:hanging="144"/>
              <w:rPr>
                <w:sz w:val="20"/>
                <w:szCs w:val="20"/>
              </w:rPr>
            </w:pPr>
            <w:r>
              <w:rPr>
                <w:spacing w:val="-1"/>
                <w:sz w:val="20"/>
                <w:szCs w:val="20"/>
              </w:rPr>
              <w:t>CARE</w:t>
            </w:r>
            <w:r>
              <w:rPr>
                <w:sz w:val="20"/>
                <w:szCs w:val="20"/>
              </w:rPr>
              <w:t xml:space="preserve">S </w:t>
            </w:r>
            <w:r>
              <w:rPr>
                <w:spacing w:val="-1"/>
                <w:sz w:val="20"/>
                <w:szCs w:val="20"/>
              </w:rPr>
              <w:t>Relati</w:t>
            </w:r>
            <w:r>
              <w:rPr>
                <w:spacing w:val="1"/>
                <w:sz w:val="20"/>
                <w:szCs w:val="20"/>
              </w:rPr>
              <w:t>n</w:t>
            </w:r>
            <w:r>
              <w:rPr>
                <w:sz w:val="20"/>
                <w:szCs w:val="20"/>
              </w:rPr>
              <w:t xml:space="preserve">g </w:t>
            </w:r>
            <w:r>
              <w:rPr>
                <w:spacing w:val="-1"/>
                <w:sz w:val="20"/>
                <w:szCs w:val="20"/>
              </w:rPr>
              <w:t>to R</w:t>
            </w:r>
            <w:r>
              <w:rPr>
                <w:sz w:val="20"/>
                <w:szCs w:val="20"/>
              </w:rPr>
              <w:t>eadi</w:t>
            </w:r>
            <w:r>
              <w:rPr>
                <w:spacing w:val="-1"/>
                <w:sz w:val="20"/>
                <w:szCs w:val="20"/>
              </w:rPr>
              <w:t>n</w:t>
            </w:r>
            <w:r>
              <w:rPr>
                <w:sz w:val="20"/>
                <w:szCs w:val="20"/>
              </w:rPr>
              <w:t>g—f</w:t>
            </w:r>
            <w:r>
              <w:rPr>
                <w:spacing w:val="-2"/>
                <w:sz w:val="20"/>
                <w:szCs w:val="20"/>
              </w:rPr>
              <w:t>i</w:t>
            </w:r>
            <w:r>
              <w:rPr>
                <w:sz w:val="20"/>
                <w:szCs w:val="20"/>
              </w:rPr>
              <w:t>ve</w:t>
            </w:r>
            <w:r>
              <w:rPr>
                <w:spacing w:val="-1"/>
                <w:sz w:val="20"/>
                <w:szCs w:val="20"/>
              </w:rPr>
              <w:t xml:space="preserve"> </w:t>
            </w:r>
            <w:r>
              <w:rPr>
                <w:sz w:val="20"/>
                <w:szCs w:val="20"/>
              </w:rPr>
              <w:t xml:space="preserve">day </w:t>
            </w:r>
            <w:r>
              <w:rPr>
                <w:spacing w:val="-1"/>
                <w:sz w:val="20"/>
                <w:szCs w:val="20"/>
              </w:rPr>
              <w:t>trai</w:t>
            </w:r>
            <w:r>
              <w:rPr>
                <w:spacing w:val="1"/>
                <w:sz w:val="20"/>
                <w:szCs w:val="20"/>
              </w:rPr>
              <w:t>n</w:t>
            </w:r>
            <w:r>
              <w:rPr>
                <w:spacing w:val="-1"/>
                <w:sz w:val="20"/>
                <w:szCs w:val="20"/>
              </w:rPr>
              <w:t>ing</w:t>
            </w:r>
          </w:p>
          <w:p w14:paraId="398745C1" w14:textId="77777777" w:rsidR="009972B7" w:rsidRDefault="009972B7" w:rsidP="00B10036">
            <w:pPr>
              <w:pStyle w:val="TableParagraph"/>
              <w:kinsoku w:val="0"/>
              <w:overflowPunct w:val="0"/>
              <w:spacing w:line="226" w:lineRule="exact"/>
              <w:ind w:left="102" w:right="164"/>
              <w:rPr>
                <w:sz w:val="20"/>
                <w:szCs w:val="20"/>
              </w:rPr>
            </w:pPr>
            <w:r>
              <w:rPr>
                <w:sz w:val="20"/>
                <w:szCs w:val="20"/>
              </w:rPr>
              <w:t>On-site</w:t>
            </w:r>
            <w:r>
              <w:rPr>
                <w:spacing w:val="1"/>
                <w:sz w:val="20"/>
                <w:szCs w:val="20"/>
              </w:rPr>
              <w:t xml:space="preserve"> </w:t>
            </w:r>
            <w:r>
              <w:rPr>
                <w:sz w:val="20"/>
                <w:szCs w:val="20"/>
              </w:rPr>
              <w:t>coa</w:t>
            </w:r>
            <w:r>
              <w:rPr>
                <w:spacing w:val="-1"/>
                <w:sz w:val="20"/>
                <w:szCs w:val="20"/>
              </w:rPr>
              <w:t>c</w:t>
            </w:r>
            <w:r>
              <w:rPr>
                <w:sz w:val="20"/>
                <w:szCs w:val="20"/>
              </w:rPr>
              <w:t>h</w:t>
            </w:r>
            <w:r>
              <w:rPr>
                <w:spacing w:val="-2"/>
                <w:sz w:val="20"/>
                <w:szCs w:val="20"/>
              </w:rPr>
              <w:t>i</w:t>
            </w:r>
            <w:r>
              <w:rPr>
                <w:sz w:val="20"/>
                <w:szCs w:val="20"/>
              </w:rPr>
              <w:t>ng,</w:t>
            </w:r>
          </w:p>
          <w:p w14:paraId="158BD8AE" w14:textId="77777777" w:rsidR="009972B7" w:rsidRDefault="009972B7" w:rsidP="00B10036">
            <w:pPr>
              <w:pStyle w:val="TableParagraph"/>
              <w:kinsoku w:val="0"/>
              <w:overflowPunct w:val="0"/>
              <w:ind w:left="246" w:right="282"/>
              <w:rPr>
                <w:sz w:val="20"/>
                <w:szCs w:val="20"/>
              </w:rPr>
            </w:pPr>
            <w:r>
              <w:rPr>
                <w:spacing w:val="-3"/>
                <w:sz w:val="20"/>
                <w:szCs w:val="20"/>
              </w:rPr>
              <w:t>m</w:t>
            </w:r>
            <w:r>
              <w:rPr>
                <w:sz w:val="20"/>
                <w:szCs w:val="20"/>
              </w:rPr>
              <w:t>ode</w:t>
            </w:r>
            <w:r>
              <w:rPr>
                <w:spacing w:val="-1"/>
                <w:sz w:val="20"/>
                <w:szCs w:val="20"/>
              </w:rPr>
              <w:t>li</w:t>
            </w:r>
            <w:r>
              <w:rPr>
                <w:sz w:val="20"/>
                <w:szCs w:val="20"/>
              </w:rPr>
              <w:t xml:space="preserve">ng, </w:t>
            </w:r>
            <w:r>
              <w:rPr>
                <w:spacing w:val="-2"/>
                <w:sz w:val="20"/>
                <w:szCs w:val="20"/>
              </w:rPr>
              <w:t>a</w:t>
            </w:r>
            <w:r>
              <w:rPr>
                <w:spacing w:val="-1"/>
                <w:sz w:val="20"/>
                <w:szCs w:val="20"/>
              </w:rPr>
              <w:t>n</w:t>
            </w:r>
            <w:r>
              <w:rPr>
                <w:sz w:val="20"/>
                <w:szCs w:val="20"/>
              </w:rPr>
              <w:t xml:space="preserve">d </w:t>
            </w:r>
            <w:r>
              <w:rPr>
                <w:spacing w:val="-1"/>
                <w:sz w:val="20"/>
                <w:szCs w:val="20"/>
              </w:rPr>
              <w:t>c</w:t>
            </w:r>
            <w:r>
              <w:rPr>
                <w:sz w:val="20"/>
                <w:szCs w:val="20"/>
              </w:rPr>
              <w:t>o</w:t>
            </w:r>
            <w:r>
              <w:rPr>
                <w:spacing w:val="-1"/>
                <w:sz w:val="20"/>
                <w:szCs w:val="20"/>
              </w:rPr>
              <w:t>ns</w:t>
            </w:r>
            <w:r>
              <w:rPr>
                <w:sz w:val="20"/>
                <w:szCs w:val="20"/>
              </w:rPr>
              <w:t>u</w:t>
            </w:r>
            <w:r>
              <w:rPr>
                <w:spacing w:val="-1"/>
                <w:sz w:val="20"/>
                <w:szCs w:val="20"/>
              </w:rPr>
              <w:t>ltati</w:t>
            </w:r>
            <w:r>
              <w:rPr>
                <w:spacing w:val="1"/>
                <w:sz w:val="20"/>
                <w:szCs w:val="20"/>
              </w:rPr>
              <w:t>o</w:t>
            </w:r>
            <w:r>
              <w:rPr>
                <w:sz w:val="20"/>
                <w:szCs w:val="20"/>
              </w:rPr>
              <w:t xml:space="preserve">n </w:t>
            </w:r>
            <w:r>
              <w:rPr>
                <w:spacing w:val="-1"/>
                <w:sz w:val="20"/>
                <w:szCs w:val="20"/>
              </w:rPr>
              <w:t>t</w:t>
            </w:r>
            <w:r>
              <w:rPr>
                <w:sz w:val="20"/>
                <w:szCs w:val="20"/>
              </w:rPr>
              <w:t xml:space="preserve">o </w:t>
            </w:r>
            <w:r>
              <w:rPr>
                <w:spacing w:val="-1"/>
                <w:sz w:val="20"/>
                <w:szCs w:val="20"/>
              </w:rPr>
              <w:t>su</w:t>
            </w:r>
            <w:r>
              <w:rPr>
                <w:sz w:val="20"/>
                <w:szCs w:val="20"/>
              </w:rPr>
              <w:t>p</w:t>
            </w:r>
            <w:r>
              <w:rPr>
                <w:spacing w:val="-1"/>
                <w:sz w:val="20"/>
                <w:szCs w:val="20"/>
              </w:rPr>
              <w:t xml:space="preserve">port </w:t>
            </w:r>
            <w:r>
              <w:rPr>
                <w:sz w:val="20"/>
                <w:szCs w:val="20"/>
              </w:rPr>
              <w:t>o</w:t>
            </w:r>
            <w:r>
              <w:rPr>
                <w:spacing w:val="-1"/>
                <w:sz w:val="20"/>
                <w:szCs w:val="20"/>
              </w:rPr>
              <w:t>ng</w:t>
            </w:r>
            <w:r>
              <w:rPr>
                <w:sz w:val="20"/>
                <w:szCs w:val="20"/>
              </w:rPr>
              <w:t>o</w:t>
            </w:r>
            <w:r>
              <w:rPr>
                <w:spacing w:val="-1"/>
                <w:sz w:val="20"/>
                <w:szCs w:val="20"/>
              </w:rPr>
              <w:t>in</w:t>
            </w:r>
            <w:r>
              <w:rPr>
                <w:sz w:val="20"/>
                <w:szCs w:val="20"/>
              </w:rPr>
              <w:t>g</w:t>
            </w:r>
            <w:r>
              <w:rPr>
                <w:spacing w:val="1"/>
                <w:sz w:val="20"/>
                <w:szCs w:val="20"/>
              </w:rPr>
              <w:t xml:space="preserve"> </w:t>
            </w:r>
            <w:r>
              <w:rPr>
                <w:spacing w:val="-1"/>
                <w:sz w:val="20"/>
                <w:szCs w:val="20"/>
              </w:rPr>
              <w:t>i</w:t>
            </w:r>
            <w:r>
              <w:rPr>
                <w:spacing w:val="-2"/>
                <w:sz w:val="20"/>
                <w:szCs w:val="20"/>
              </w:rPr>
              <w:t>m</w:t>
            </w:r>
            <w:r>
              <w:rPr>
                <w:sz w:val="20"/>
                <w:szCs w:val="20"/>
              </w:rPr>
              <w:t>p</w:t>
            </w:r>
            <w:r>
              <w:rPr>
                <w:spacing w:val="-1"/>
                <w:sz w:val="20"/>
                <w:szCs w:val="20"/>
              </w:rPr>
              <w:t>leme</w:t>
            </w:r>
            <w:r>
              <w:rPr>
                <w:spacing w:val="1"/>
                <w:sz w:val="20"/>
                <w:szCs w:val="20"/>
              </w:rPr>
              <w:t>n</w:t>
            </w:r>
            <w:r>
              <w:rPr>
                <w:spacing w:val="-1"/>
                <w:sz w:val="20"/>
                <w:szCs w:val="20"/>
              </w:rPr>
              <w:t>tati</w:t>
            </w:r>
            <w:r>
              <w:rPr>
                <w:spacing w:val="1"/>
                <w:sz w:val="20"/>
                <w:szCs w:val="20"/>
              </w:rPr>
              <w:t>o</w:t>
            </w:r>
            <w:r>
              <w:rPr>
                <w:sz w:val="20"/>
                <w:szCs w:val="20"/>
              </w:rPr>
              <w:t>n of</w:t>
            </w:r>
            <w:r>
              <w:rPr>
                <w:spacing w:val="-1"/>
                <w:sz w:val="20"/>
                <w:szCs w:val="20"/>
              </w:rPr>
              <w:t xml:space="preserve"> CARE</w:t>
            </w:r>
            <w:r>
              <w:rPr>
                <w:sz w:val="20"/>
                <w:szCs w:val="20"/>
              </w:rPr>
              <w:t xml:space="preserve">S </w:t>
            </w:r>
            <w:r>
              <w:rPr>
                <w:spacing w:val="-1"/>
                <w:sz w:val="20"/>
                <w:szCs w:val="20"/>
              </w:rPr>
              <w:t>Mo</w:t>
            </w:r>
            <w:r>
              <w:rPr>
                <w:sz w:val="20"/>
                <w:szCs w:val="20"/>
              </w:rPr>
              <w:t>del</w:t>
            </w:r>
          </w:p>
          <w:p w14:paraId="31043D57" w14:textId="77777777" w:rsidR="009972B7" w:rsidRDefault="009972B7" w:rsidP="00B10036">
            <w:pPr>
              <w:pStyle w:val="TableParagraph"/>
              <w:kinsoku w:val="0"/>
              <w:overflowPunct w:val="0"/>
              <w:ind w:left="246" w:hanging="144"/>
              <w:rPr>
                <w:sz w:val="20"/>
                <w:szCs w:val="20"/>
              </w:rPr>
            </w:pPr>
            <w:r>
              <w:rPr>
                <w:spacing w:val="-1"/>
                <w:sz w:val="20"/>
                <w:szCs w:val="20"/>
              </w:rPr>
              <w:t>CARE</w:t>
            </w:r>
            <w:r>
              <w:rPr>
                <w:sz w:val="20"/>
                <w:szCs w:val="20"/>
              </w:rPr>
              <w:t xml:space="preserve">S </w:t>
            </w:r>
            <w:r>
              <w:rPr>
                <w:spacing w:val="-2"/>
                <w:sz w:val="20"/>
                <w:szCs w:val="20"/>
              </w:rPr>
              <w:t>C</w:t>
            </w:r>
            <w:r>
              <w:rPr>
                <w:sz w:val="20"/>
                <w:szCs w:val="20"/>
              </w:rPr>
              <w:t>o</w:t>
            </w:r>
            <w:r>
              <w:rPr>
                <w:spacing w:val="-1"/>
                <w:sz w:val="20"/>
                <w:szCs w:val="20"/>
              </w:rPr>
              <w:t xml:space="preserve">aches </w:t>
            </w:r>
            <w:r>
              <w:rPr>
                <w:sz w:val="20"/>
                <w:szCs w:val="20"/>
              </w:rPr>
              <w:t>Training—</w:t>
            </w:r>
            <w:r>
              <w:rPr>
                <w:spacing w:val="-1"/>
                <w:sz w:val="20"/>
                <w:szCs w:val="20"/>
              </w:rPr>
              <w:t>t</w:t>
            </w:r>
            <w:r>
              <w:rPr>
                <w:sz w:val="20"/>
                <w:szCs w:val="20"/>
              </w:rPr>
              <w:t>hr</w:t>
            </w:r>
            <w:r>
              <w:rPr>
                <w:spacing w:val="-2"/>
                <w:sz w:val="20"/>
                <w:szCs w:val="20"/>
              </w:rPr>
              <w:t>e</w:t>
            </w:r>
            <w:r>
              <w:rPr>
                <w:sz w:val="20"/>
                <w:szCs w:val="20"/>
              </w:rPr>
              <w:t>e sessions p</w:t>
            </w:r>
            <w:r>
              <w:rPr>
                <w:spacing w:val="-1"/>
                <w:sz w:val="20"/>
                <w:szCs w:val="20"/>
              </w:rPr>
              <w:t>l</w:t>
            </w:r>
            <w:r>
              <w:rPr>
                <w:sz w:val="20"/>
                <w:szCs w:val="20"/>
              </w:rPr>
              <w:t>us</w:t>
            </w:r>
            <w:r>
              <w:rPr>
                <w:spacing w:val="-1"/>
                <w:sz w:val="20"/>
                <w:szCs w:val="20"/>
              </w:rPr>
              <w:t xml:space="preserve"> </w:t>
            </w:r>
            <w:r>
              <w:rPr>
                <w:sz w:val="20"/>
                <w:szCs w:val="20"/>
              </w:rPr>
              <w:t>s</w:t>
            </w:r>
            <w:r>
              <w:rPr>
                <w:spacing w:val="-1"/>
                <w:sz w:val="20"/>
                <w:szCs w:val="20"/>
              </w:rPr>
              <w:t>it</w:t>
            </w:r>
            <w:r>
              <w:rPr>
                <w:sz w:val="20"/>
                <w:szCs w:val="20"/>
              </w:rPr>
              <w:t>e v</w:t>
            </w:r>
            <w:r>
              <w:rPr>
                <w:spacing w:val="-1"/>
                <w:sz w:val="20"/>
                <w:szCs w:val="20"/>
              </w:rPr>
              <w:t>i</w:t>
            </w:r>
            <w:r>
              <w:rPr>
                <w:sz w:val="20"/>
                <w:szCs w:val="20"/>
              </w:rPr>
              <w:t>s</w:t>
            </w:r>
            <w:r>
              <w:rPr>
                <w:spacing w:val="-1"/>
                <w:sz w:val="20"/>
                <w:szCs w:val="20"/>
              </w:rPr>
              <w:t>it</w:t>
            </w:r>
            <w:r>
              <w:rPr>
                <w:sz w:val="20"/>
                <w:szCs w:val="20"/>
              </w:rPr>
              <w:t>s</w:t>
            </w:r>
            <w:r>
              <w:rPr>
                <w:spacing w:val="-1"/>
                <w:sz w:val="20"/>
                <w:szCs w:val="20"/>
              </w:rPr>
              <w:t xml:space="preserve"> </w:t>
            </w:r>
            <w:r>
              <w:rPr>
                <w:sz w:val="20"/>
                <w:szCs w:val="20"/>
              </w:rPr>
              <w:t xml:space="preserve">and </w:t>
            </w:r>
            <w:r>
              <w:rPr>
                <w:spacing w:val="-1"/>
                <w:sz w:val="20"/>
                <w:szCs w:val="20"/>
              </w:rPr>
              <w:t>c</w:t>
            </w:r>
            <w:r>
              <w:rPr>
                <w:sz w:val="20"/>
                <w:szCs w:val="20"/>
              </w:rPr>
              <w:t>o</w:t>
            </w:r>
            <w:r>
              <w:rPr>
                <w:spacing w:val="-1"/>
                <w:sz w:val="20"/>
                <w:szCs w:val="20"/>
              </w:rPr>
              <w:t>ns</w:t>
            </w:r>
            <w:r>
              <w:rPr>
                <w:sz w:val="20"/>
                <w:szCs w:val="20"/>
              </w:rPr>
              <w:t>u</w:t>
            </w:r>
            <w:r>
              <w:rPr>
                <w:spacing w:val="-1"/>
                <w:sz w:val="20"/>
                <w:szCs w:val="20"/>
              </w:rPr>
              <w:t>ltati</w:t>
            </w:r>
            <w:r>
              <w:rPr>
                <w:spacing w:val="1"/>
                <w:sz w:val="20"/>
                <w:szCs w:val="20"/>
              </w:rPr>
              <w:t>o</w:t>
            </w:r>
            <w:r>
              <w:rPr>
                <w:sz w:val="20"/>
                <w:szCs w:val="20"/>
              </w:rPr>
              <w:t>n</w:t>
            </w:r>
          </w:p>
          <w:p w14:paraId="0AB1F9F1" w14:textId="77777777" w:rsidR="009972B7" w:rsidRDefault="009972B7" w:rsidP="00B10036">
            <w:pPr>
              <w:pStyle w:val="TableParagraph"/>
              <w:kinsoku w:val="0"/>
              <w:overflowPunct w:val="0"/>
              <w:spacing w:before="2" w:line="230" w:lineRule="exact"/>
              <w:ind w:left="246" w:hanging="144"/>
              <w:rPr>
                <w:sz w:val="20"/>
                <w:szCs w:val="20"/>
              </w:rPr>
            </w:pPr>
            <w:r>
              <w:rPr>
                <w:sz w:val="20"/>
                <w:szCs w:val="20"/>
              </w:rPr>
              <w:t>CARES</w:t>
            </w:r>
            <w:r>
              <w:rPr>
                <w:spacing w:val="-1"/>
                <w:sz w:val="20"/>
                <w:szCs w:val="20"/>
              </w:rPr>
              <w:t xml:space="preserve"> </w:t>
            </w:r>
            <w:r>
              <w:rPr>
                <w:sz w:val="20"/>
                <w:szCs w:val="20"/>
              </w:rPr>
              <w:t>f</w:t>
            </w:r>
            <w:r>
              <w:rPr>
                <w:spacing w:val="-1"/>
                <w:sz w:val="20"/>
                <w:szCs w:val="20"/>
              </w:rPr>
              <w:t>o</w:t>
            </w:r>
            <w:r>
              <w:rPr>
                <w:sz w:val="20"/>
                <w:szCs w:val="20"/>
              </w:rPr>
              <w:t xml:space="preserve">r </w:t>
            </w:r>
            <w:r>
              <w:rPr>
                <w:spacing w:val="-2"/>
                <w:sz w:val="20"/>
                <w:szCs w:val="20"/>
              </w:rPr>
              <w:t>Fa</w:t>
            </w:r>
            <w:r>
              <w:rPr>
                <w:spacing w:val="-1"/>
                <w:sz w:val="20"/>
                <w:szCs w:val="20"/>
              </w:rPr>
              <w:t>mi</w:t>
            </w:r>
            <w:r>
              <w:rPr>
                <w:sz w:val="20"/>
                <w:szCs w:val="20"/>
              </w:rPr>
              <w:t xml:space="preserve">lies-six </w:t>
            </w:r>
            <w:r>
              <w:rPr>
                <w:spacing w:val="-1"/>
                <w:sz w:val="20"/>
                <w:szCs w:val="20"/>
              </w:rPr>
              <w:t>t</w:t>
            </w:r>
            <w:r>
              <w:rPr>
                <w:sz w:val="20"/>
                <w:szCs w:val="20"/>
              </w:rPr>
              <w:t>w</w:t>
            </w:r>
            <w:r>
              <w:rPr>
                <w:spacing w:val="-1"/>
                <w:sz w:val="20"/>
                <w:szCs w:val="20"/>
              </w:rPr>
              <w:t>o</w:t>
            </w:r>
            <w:r>
              <w:rPr>
                <w:sz w:val="20"/>
                <w:szCs w:val="20"/>
              </w:rPr>
              <w:t>-</w:t>
            </w:r>
            <w:r>
              <w:rPr>
                <w:spacing w:val="-1"/>
                <w:sz w:val="20"/>
                <w:szCs w:val="20"/>
              </w:rPr>
              <w:t>ho</w:t>
            </w:r>
            <w:r>
              <w:rPr>
                <w:sz w:val="20"/>
                <w:szCs w:val="20"/>
              </w:rPr>
              <w:t>ur</w:t>
            </w:r>
            <w:r>
              <w:rPr>
                <w:spacing w:val="-1"/>
                <w:sz w:val="20"/>
                <w:szCs w:val="20"/>
              </w:rPr>
              <w:t xml:space="preserve"> w</w:t>
            </w:r>
            <w:r>
              <w:rPr>
                <w:sz w:val="20"/>
                <w:szCs w:val="20"/>
              </w:rPr>
              <w:t>o</w:t>
            </w:r>
            <w:r>
              <w:rPr>
                <w:spacing w:val="-1"/>
                <w:sz w:val="20"/>
                <w:szCs w:val="20"/>
              </w:rPr>
              <w:t>rks</w:t>
            </w:r>
            <w:r>
              <w:rPr>
                <w:sz w:val="20"/>
                <w:szCs w:val="20"/>
              </w:rPr>
              <w:t>h</w:t>
            </w:r>
            <w:r>
              <w:rPr>
                <w:spacing w:val="-1"/>
                <w:sz w:val="20"/>
                <w:szCs w:val="20"/>
              </w:rPr>
              <w:t>o</w:t>
            </w:r>
            <w:r>
              <w:rPr>
                <w:sz w:val="20"/>
                <w:szCs w:val="20"/>
              </w:rPr>
              <w:t>p</w:t>
            </w:r>
            <w:r>
              <w:rPr>
                <w:spacing w:val="-1"/>
                <w:sz w:val="20"/>
                <w:szCs w:val="20"/>
              </w:rPr>
              <w:t>s;</w:t>
            </w:r>
          </w:p>
          <w:p w14:paraId="68CE4307" w14:textId="77777777" w:rsidR="009972B7" w:rsidRDefault="009972B7" w:rsidP="00B10036">
            <w:pPr>
              <w:pStyle w:val="TableParagraph"/>
              <w:kinsoku w:val="0"/>
              <w:overflowPunct w:val="0"/>
              <w:spacing w:line="226" w:lineRule="exact"/>
              <w:ind w:left="246" w:right="164"/>
            </w:pPr>
            <w:r>
              <w:rPr>
                <w:spacing w:val="-3"/>
                <w:sz w:val="20"/>
                <w:szCs w:val="20"/>
              </w:rPr>
              <w:t>m</w:t>
            </w:r>
            <w:r>
              <w:rPr>
                <w:sz w:val="20"/>
                <w:szCs w:val="20"/>
              </w:rPr>
              <w:t>on</w:t>
            </w:r>
            <w:r>
              <w:rPr>
                <w:spacing w:val="-1"/>
                <w:sz w:val="20"/>
                <w:szCs w:val="20"/>
              </w:rPr>
              <w:t>t</w:t>
            </w:r>
            <w:r>
              <w:rPr>
                <w:sz w:val="20"/>
                <w:szCs w:val="20"/>
              </w:rPr>
              <w:t>h</w:t>
            </w:r>
            <w:r>
              <w:rPr>
                <w:spacing w:val="-1"/>
                <w:sz w:val="20"/>
                <w:szCs w:val="20"/>
              </w:rPr>
              <w:t>l</w:t>
            </w:r>
            <w:r>
              <w:rPr>
                <w:sz w:val="20"/>
                <w:szCs w:val="20"/>
              </w:rPr>
              <w:t>y</w:t>
            </w:r>
            <w:r>
              <w:rPr>
                <w:spacing w:val="-1"/>
                <w:sz w:val="20"/>
                <w:szCs w:val="20"/>
              </w:rPr>
              <w:t xml:space="preserve"> </w:t>
            </w:r>
            <w:r>
              <w:rPr>
                <w:sz w:val="20"/>
                <w:szCs w:val="20"/>
              </w:rPr>
              <w:t>news</w:t>
            </w:r>
            <w:r>
              <w:rPr>
                <w:spacing w:val="-2"/>
                <w:sz w:val="20"/>
                <w:szCs w:val="20"/>
              </w:rPr>
              <w:t>l</w:t>
            </w:r>
            <w:r>
              <w:rPr>
                <w:sz w:val="20"/>
                <w:szCs w:val="20"/>
              </w:rPr>
              <w:t>e</w:t>
            </w:r>
            <w:r>
              <w:rPr>
                <w:spacing w:val="-1"/>
                <w:sz w:val="20"/>
                <w:szCs w:val="20"/>
              </w:rPr>
              <w:t>tt</w:t>
            </w:r>
            <w:r>
              <w:rPr>
                <w:sz w:val="20"/>
                <w:szCs w:val="20"/>
              </w:rPr>
              <w:t>ers</w:t>
            </w:r>
          </w:p>
        </w:tc>
      </w:tr>
    </w:tbl>
    <w:p w14:paraId="10C289A1" w14:textId="4820EF91" w:rsidR="009972B7" w:rsidRDefault="00D23603" w:rsidP="0063310A">
      <w:pPr>
        <w:pStyle w:val="APA"/>
        <w:rPr>
          <w:color w:val="330000"/>
        </w:rPr>
        <w:sectPr w:rsidR="009972B7" w:rsidSect="00613509">
          <w:pgSz w:w="15840" w:h="12240" w:orient="landscape" w:code="1"/>
          <w:pgMar w:top="1440" w:right="1440" w:bottom="1440" w:left="1440" w:header="720" w:footer="720" w:gutter="0"/>
          <w:cols w:space="720"/>
          <w:titlePg/>
          <w:docGrid w:linePitch="360"/>
        </w:sectPr>
      </w:pPr>
      <w:r>
        <w:rPr>
          <w:noProof/>
          <w:color w:val="330000"/>
        </w:rPr>
        <mc:AlternateContent>
          <mc:Choice Requires="wps">
            <w:drawing>
              <wp:anchor distT="0" distB="0" distL="114300" distR="114300" simplePos="0" relativeHeight="251661312" behindDoc="1" locked="0" layoutInCell="0" allowOverlap="1" wp14:anchorId="516D0AC3" wp14:editId="2A382CF1">
                <wp:simplePos x="0" y="0"/>
                <wp:positionH relativeFrom="page">
                  <wp:posOffset>5109210</wp:posOffset>
                </wp:positionH>
                <wp:positionV relativeFrom="page">
                  <wp:posOffset>6920230</wp:posOffset>
                </wp:positionV>
                <wp:extent cx="3819525" cy="402590"/>
                <wp:effectExtent l="3810" t="0" r="0" b="5080"/>
                <wp:wrapThrough wrapText="bothSides">
                  <wp:wrapPolygon edited="0">
                    <wp:start x="0" y="0"/>
                    <wp:lineTo x="21600" y="0"/>
                    <wp:lineTo x="21600" y="21600"/>
                    <wp:lineTo x="0" y="2160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4E08F" w14:textId="77777777" w:rsidR="00AC7570" w:rsidRDefault="00AC7570">
                            <w:pPr>
                              <w:kinsoku w:val="0"/>
                              <w:spacing w:line="204" w:lineRule="exact"/>
                              <w:ind w:right="21"/>
                              <w:jc w:val="right"/>
                              <w:rPr>
                                <w:sz w:val="18"/>
                                <w:szCs w:val="18"/>
                              </w:rPr>
                            </w:pPr>
                            <w:r>
                              <w:rPr>
                                <w:sz w:val="18"/>
                                <w:szCs w:val="18"/>
                              </w:rPr>
                              <w:t>Promoting</w:t>
                            </w:r>
                            <w:r>
                              <w:rPr>
                                <w:spacing w:val="1"/>
                                <w:sz w:val="18"/>
                                <w:szCs w:val="18"/>
                              </w:rPr>
                              <w:t xml:space="preserve"> </w:t>
                            </w:r>
                            <w:r>
                              <w:rPr>
                                <w:sz w:val="18"/>
                                <w:szCs w:val="18"/>
                              </w:rPr>
                              <w:t>Social</w:t>
                            </w:r>
                            <w:r>
                              <w:rPr>
                                <w:spacing w:val="1"/>
                                <w:sz w:val="18"/>
                                <w:szCs w:val="18"/>
                              </w:rPr>
                              <w:t xml:space="preserve"> </w:t>
                            </w:r>
                            <w:r>
                              <w:rPr>
                                <w:sz w:val="18"/>
                                <w:szCs w:val="18"/>
                              </w:rPr>
                              <w:t>and</w:t>
                            </w:r>
                            <w:r>
                              <w:rPr>
                                <w:spacing w:val="-1"/>
                                <w:sz w:val="18"/>
                                <w:szCs w:val="18"/>
                              </w:rPr>
                              <w:t xml:space="preserve"> </w:t>
                            </w:r>
                            <w:r>
                              <w:rPr>
                                <w:sz w:val="18"/>
                                <w:szCs w:val="18"/>
                              </w:rPr>
                              <w:t>Emotio</w:t>
                            </w:r>
                            <w:r>
                              <w:rPr>
                                <w:spacing w:val="-1"/>
                                <w:sz w:val="18"/>
                                <w:szCs w:val="18"/>
                              </w:rPr>
                              <w:t>n</w:t>
                            </w:r>
                            <w:r>
                              <w:rPr>
                                <w:sz w:val="18"/>
                                <w:szCs w:val="18"/>
                              </w:rPr>
                              <w:t>al</w:t>
                            </w:r>
                            <w:r>
                              <w:rPr>
                                <w:spacing w:val="-1"/>
                                <w:sz w:val="18"/>
                                <w:szCs w:val="18"/>
                              </w:rPr>
                              <w:t xml:space="preserve"> </w:t>
                            </w:r>
                            <w:r>
                              <w:rPr>
                                <w:sz w:val="18"/>
                                <w:szCs w:val="18"/>
                              </w:rPr>
                              <w:t>Deve</w:t>
                            </w:r>
                            <w:r>
                              <w:rPr>
                                <w:spacing w:val="-1"/>
                                <w:sz w:val="18"/>
                                <w:szCs w:val="18"/>
                              </w:rPr>
                              <w:t>l</w:t>
                            </w:r>
                            <w:r>
                              <w:rPr>
                                <w:sz w:val="18"/>
                                <w:szCs w:val="18"/>
                              </w:rPr>
                              <w:t>opment</w:t>
                            </w:r>
                            <w:r>
                              <w:rPr>
                                <w:spacing w:val="-1"/>
                                <w:sz w:val="18"/>
                                <w:szCs w:val="18"/>
                              </w:rPr>
                              <w:t xml:space="preserve"> </w:t>
                            </w:r>
                            <w:r>
                              <w:rPr>
                                <w:sz w:val="18"/>
                                <w:szCs w:val="18"/>
                              </w:rPr>
                              <w:t>th</w:t>
                            </w:r>
                            <w:r>
                              <w:rPr>
                                <w:spacing w:val="-1"/>
                                <w:sz w:val="18"/>
                                <w:szCs w:val="18"/>
                              </w:rPr>
                              <w:t>r</w:t>
                            </w:r>
                            <w:r>
                              <w:rPr>
                                <w:sz w:val="18"/>
                                <w:szCs w:val="18"/>
                              </w:rPr>
                              <w:t>ough Professional</w:t>
                            </w:r>
                            <w:r>
                              <w:rPr>
                                <w:spacing w:val="1"/>
                                <w:sz w:val="18"/>
                                <w:szCs w:val="18"/>
                              </w:rPr>
                              <w:t xml:space="preserve"> </w:t>
                            </w:r>
                            <w:r>
                              <w:rPr>
                                <w:sz w:val="18"/>
                                <w:szCs w:val="18"/>
                              </w:rPr>
                              <w:t>De</w:t>
                            </w:r>
                            <w:r>
                              <w:rPr>
                                <w:spacing w:val="-2"/>
                                <w:sz w:val="18"/>
                                <w:szCs w:val="18"/>
                              </w:rPr>
                              <w:t>v</w:t>
                            </w:r>
                            <w:r>
                              <w:rPr>
                                <w:sz w:val="18"/>
                                <w:szCs w:val="18"/>
                              </w:rPr>
                              <w:t>elopment:</w:t>
                            </w:r>
                          </w:p>
                          <w:p w14:paraId="7A979368" w14:textId="77777777" w:rsidR="00AC7570" w:rsidRDefault="00AC7570">
                            <w:pPr>
                              <w:kinsoku w:val="0"/>
                              <w:spacing w:line="206" w:lineRule="exact"/>
                              <w:ind w:right="21"/>
                              <w:jc w:val="right"/>
                              <w:rPr>
                                <w:sz w:val="18"/>
                                <w:szCs w:val="18"/>
                              </w:rPr>
                            </w:pPr>
                            <w:r>
                              <w:rPr>
                                <w:sz w:val="18"/>
                                <w:szCs w:val="18"/>
                              </w:rPr>
                              <w:t>A Su</w:t>
                            </w:r>
                            <w:r>
                              <w:rPr>
                                <w:spacing w:val="-1"/>
                                <w:sz w:val="18"/>
                                <w:szCs w:val="18"/>
                              </w:rPr>
                              <w:t>mm</w:t>
                            </w:r>
                            <w:r>
                              <w:rPr>
                                <w:sz w:val="18"/>
                                <w:szCs w:val="18"/>
                              </w:rPr>
                              <w:t>ary</w:t>
                            </w:r>
                            <w:r>
                              <w:rPr>
                                <w:spacing w:val="1"/>
                                <w:sz w:val="18"/>
                                <w:szCs w:val="18"/>
                              </w:rPr>
                              <w:t xml:space="preserve"> </w:t>
                            </w:r>
                            <w:r>
                              <w:rPr>
                                <w:sz w:val="18"/>
                                <w:szCs w:val="18"/>
                              </w:rPr>
                              <w:t>of</w:t>
                            </w:r>
                            <w:r>
                              <w:rPr>
                                <w:spacing w:val="-1"/>
                                <w:sz w:val="18"/>
                                <w:szCs w:val="18"/>
                              </w:rPr>
                              <w:t xml:space="preserve"> </w:t>
                            </w:r>
                            <w:r>
                              <w:rPr>
                                <w:sz w:val="18"/>
                                <w:szCs w:val="18"/>
                              </w:rPr>
                              <w:t>Opportunities</w:t>
                            </w:r>
                            <w:r>
                              <w:rPr>
                                <w:spacing w:val="-1"/>
                                <w:sz w:val="18"/>
                                <w:szCs w:val="18"/>
                              </w:rPr>
                              <w:t xml:space="preserve"> </w:t>
                            </w:r>
                            <w:r>
                              <w:rPr>
                                <w:sz w:val="18"/>
                                <w:szCs w:val="18"/>
                              </w:rPr>
                              <w:t>in</w:t>
                            </w:r>
                            <w:r>
                              <w:rPr>
                                <w:spacing w:val="-1"/>
                                <w:sz w:val="18"/>
                                <w:szCs w:val="18"/>
                              </w:rPr>
                              <w:t xml:space="preserve"> </w:t>
                            </w:r>
                            <w:r>
                              <w:rPr>
                                <w:sz w:val="18"/>
                                <w:szCs w:val="18"/>
                              </w:rPr>
                              <w:t>Colorado</w:t>
                            </w:r>
                          </w:p>
                          <w:p w14:paraId="23FEE53C" w14:textId="77777777" w:rsidR="00AC7570" w:rsidRDefault="00AC7570">
                            <w:pPr>
                              <w:kinsoku w:val="0"/>
                              <w:ind w:right="20"/>
                              <w:jc w:val="right"/>
                              <w:rPr>
                                <w:sz w:val="18"/>
                                <w:szCs w:val="18"/>
                              </w:rPr>
                            </w:pPr>
                            <w:r>
                              <w:rPr>
                                <w:sz w:val="18"/>
                                <w:szCs w:val="18"/>
                              </w:rPr>
                              <w:t>Page</w:t>
                            </w:r>
                            <w:r>
                              <w:rPr>
                                <w:spacing w:val="1"/>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Pr>
                                <w:noProof/>
                                <w:sz w:val="18"/>
                                <w:szCs w:val="18"/>
                              </w:rPr>
                              <w:t>5</w:t>
                            </w:r>
                            <w:r>
                              <w:rPr>
                                <w:sz w:val="18"/>
                                <w:szCs w:val="18"/>
                              </w:rPr>
                              <w:fldChar w:fldCharType="end"/>
                            </w:r>
                            <w:r>
                              <w:rPr>
                                <w:sz w:val="18"/>
                                <w:szCs w:val="18"/>
                              </w:rPr>
                              <w:t xml:space="preserve"> of</w:t>
                            </w:r>
                            <w:r>
                              <w:rPr>
                                <w:spacing w:val="-1"/>
                                <w:sz w:val="18"/>
                                <w:szCs w:val="18"/>
                              </w:rPr>
                              <w:t xml:space="preserve"> </w:t>
                            </w:r>
                            <w:r>
                              <w:rPr>
                                <w:sz w:val="18"/>
                                <w:szCs w:val="1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02.3pt;margin-top:544.9pt;width:300.75pt;height:3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" o:allowincell="f" filled="f" stroked="f">
                <v:textbox inset="0,0,0,0">
                  <w:txbxContent>
                    <w:p w14:paraId="0F34E08F" w14:textId="77777777" w:rsidR="00AC7570" w:rsidRDefault="00AC7570">
                      <w:pPr>
                        <w:kinsoku w:val="0"/>
                        <w:spacing w:line="204" w:lineRule="exact"/>
                        <w:ind w:right="21"/>
                        <w:jc w:val="right"/>
                        <w:rPr>
                          <w:sz w:val="18"/>
                          <w:szCs w:val="18"/>
                        </w:rPr>
                      </w:pPr>
                      <w:r>
                        <w:rPr>
                          <w:sz w:val="18"/>
                          <w:szCs w:val="18"/>
                        </w:rPr>
                        <w:t>Promoting</w:t>
                      </w:r>
                      <w:r>
                        <w:rPr>
                          <w:spacing w:val="1"/>
                          <w:sz w:val="18"/>
                          <w:szCs w:val="18"/>
                        </w:rPr>
                        <w:t xml:space="preserve"> </w:t>
                      </w:r>
                      <w:r>
                        <w:rPr>
                          <w:sz w:val="18"/>
                          <w:szCs w:val="18"/>
                        </w:rPr>
                        <w:t>Social</w:t>
                      </w:r>
                      <w:r>
                        <w:rPr>
                          <w:spacing w:val="1"/>
                          <w:sz w:val="18"/>
                          <w:szCs w:val="18"/>
                        </w:rPr>
                        <w:t xml:space="preserve"> </w:t>
                      </w:r>
                      <w:r>
                        <w:rPr>
                          <w:sz w:val="18"/>
                          <w:szCs w:val="18"/>
                        </w:rPr>
                        <w:t>and</w:t>
                      </w:r>
                      <w:r>
                        <w:rPr>
                          <w:spacing w:val="-1"/>
                          <w:sz w:val="18"/>
                          <w:szCs w:val="18"/>
                        </w:rPr>
                        <w:t xml:space="preserve"> </w:t>
                      </w:r>
                      <w:r>
                        <w:rPr>
                          <w:sz w:val="18"/>
                          <w:szCs w:val="18"/>
                        </w:rPr>
                        <w:t>Emotio</w:t>
                      </w:r>
                      <w:r>
                        <w:rPr>
                          <w:spacing w:val="-1"/>
                          <w:sz w:val="18"/>
                          <w:szCs w:val="18"/>
                        </w:rPr>
                        <w:t>n</w:t>
                      </w:r>
                      <w:r>
                        <w:rPr>
                          <w:sz w:val="18"/>
                          <w:szCs w:val="18"/>
                        </w:rPr>
                        <w:t>al</w:t>
                      </w:r>
                      <w:r>
                        <w:rPr>
                          <w:spacing w:val="-1"/>
                          <w:sz w:val="18"/>
                          <w:szCs w:val="18"/>
                        </w:rPr>
                        <w:t xml:space="preserve"> </w:t>
                      </w:r>
                      <w:r>
                        <w:rPr>
                          <w:sz w:val="18"/>
                          <w:szCs w:val="18"/>
                        </w:rPr>
                        <w:t>Deve</w:t>
                      </w:r>
                      <w:r>
                        <w:rPr>
                          <w:spacing w:val="-1"/>
                          <w:sz w:val="18"/>
                          <w:szCs w:val="18"/>
                        </w:rPr>
                        <w:t>l</w:t>
                      </w:r>
                      <w:r>
                        <w:rPr>
                          <w:sz w:val="18"/>
                          <w:szCs w:val="18"/>
                        </w:rPr>
                        <w:t>opment</w:t>
                      </w:r>
                      <w:r>
                        <w:rPr>
                          <w:spacing w:val="-1"/>
                          <w:sz w:val="18"/>
                          <w:szCs w:val="18"/>
                        </w:rPr>
                        <w:t xml:space="preserve"> </w:t>
                      </w:r>
                      <w:r>
                        <w:rPr>
                          <w:sz w:val="18"/>
                          <w:szCs w:val="18"/>
                        </w:rPr>
                        <w:t>th</w:t>
                      </w:r>
                      <w:r>
                        <w:rPr>
                          <w:spacing w:val="-1"/>
                          <w:sz w:val="18"/>
                          <w:szCs w:val="18"/>
                        </w:rPr>
                        <w:t>r</w:t>
                      </w:r>
                      <w:r>
                        <w:rPr>
                          <w:sz w:val="18"/>
                          <w:szCs w:val="18"/>
                        </w:rPr>
                        <w:t>ough Professional</w:t>
                      </w:r>
                      <w:r>
                        <w:rPr>
                          <w:spacing w:val="1"/>
                          <w:sz w:val="18"/>
                          <w:szCs w:val="18"/>
                        </w:rPr>
                        <w:t xml:space="preserve"> </w:t>
                      </w:r>
                      <w:r>
                        <w:rPr>
                          <w:sz w:val="18"/>
                          <w:szCs w:val="18"/>
                        </w:rPr>
                        <w:t>De</w:t>
                      </w:r>
                      <w:r>
                        <w:rPr>
                          <w:spacing w:val="-2"/>
                          <w:sz w:val="18"/>
                          <w:szCs w:val="18"/>
                        </w:rPr>
                        <w:t>v</w:t>
                      </w:r>
                      <w:r>
                        <w:rPr>
                          <w:sz w:val="18"/>
                          <w:szCs w:val="18"/>
                        </w:rPr>
                        <w:t>elopment:</w:t>
                      </w:r>
                    </w:p>
                    <w:p w14:paraId="7A979368" w14:textId="77777777" w:rsidR="00AC7570" w:rsidRDefault="00AC7570">
                      <w:pPr>
                        <w:kinsoku w:val="0"/>
                        <w:spacing w:line="206" w:lineRule="exact"/>
                        <w:ind w:right="21"/>
                        <w:jc w:val="right"/>
                        <w:rPr>
                          <w:sz w:val="18"/>
                          <w:szCs w:val="18"/>
                        </w:rPr>
                      </w:pPr>
                      <w:r>
                        <w:rPr>
                          <w:sz w:val="18"/>
                          <w:szCs w:val="18"/>
                        </w:rPr>
                        <w:t>A Su</w:t>
                      </w:r>
                      <w:r>
                        <w:rPr>
                          <w:spacing w:val="-1"/>
                          <w:sz w:val="18"/>
                          <w:szCs w:val="18"/>
                        </w:rPr>
                        <w:t>mm</w:t>
                      </w:r>
                      <w:r>
                        <w:rPr>
                          <w:sz w:val="18"/>
                          <w:szCs w:val="18"/>
                        </w:rPr>
                        <w:t>ary</w:t>
                      </w:r>
                      <w:r>
                        <w:rPr>
                          <w:spacing w:val="1"/>
                          <w:sz w:val="18"/>
                          <w:szCs w:val="18"/>
                        </w:rPr>
                        <w:t xml:space="preserve"> </w:t>
                      </w:r>
                      <w:r>
                        <w:rPr>
                          <w:sz w:val="18"/>
                          <w:szCs w:val="18"/>
                        </w:rPr>
                        <w:t>of</w:t>
                      </w:r>
                      <w:r>
                        <w:rPr>
                          <w:spacing w:val="-1"/>
                          <w:sz w:val="18"/>
                          <w:szCs w:val="18"/>
                        </w:rPr>
                        <w:t xml:space="preserve"> </w:t>
                      </w:r>
                      <w:r>
                        <w:rPr>
                          <w:sz w:val="18"/>
                          <w:szCs w:val="18"/>
                        </w:rPr>
                        <w:t>Opportunities</w:t>
                      </w:r>
                      <w:r>
                        <w:rPr>
                          <w:spacing w:val="-1"/>
                          <w:sz w:val="18"/>
                          <w:szCs w:val="18"/>
                        </w:rPr>
                        <w:t xml:space="preserve"> </w:t>
                      </w:r>
                      <w:r>
                        <w:rPr>
                          <w:sz w:val="18"/>
                          <w:szCs w:val="18"/>
                        </w:rPr>
                        <w:t>in</w:t>
                      </w:r>
                      <w:r>
                        <w:rPr>
                          <w:spacing w:val="-1"/>
                          <w:sz w:val="18"/>
                          <w:szCs w:val="18"/>
                        </w:rPr>
                        <w:t xml:space="preserve"> </w:t>
                      </w:r>
                      <w:r>
                        <w:rPr>
                          <w:sz w:val="18"/>
                          <w:szCs w:val="18"/>
                        </w:rPr>
                        <w:t>Colorado</w:t>
                      </w:r>
                    </w:p>
                    <w:p w14:paraId="23FEE53C" w14:textId="77777777" w:rsidR="00AC7570" w:rsidRDefault="00AC7570">
                      <w:pPr>
                        <w:kinsoku w:val="0"/>
                        <w:ind w:right="20"/>
                        <w:jc w:val="right"/>
                        <w:rPr>
                          <w:sz w:val="18"/>
                          <w:szCs w:val="18"/>
                        </w:rPr>
                      </w:pPr>
                      <w:r>
                        <w:rPr>
                          <w:sz w:val="18"/>
                          <w:szCs w:val="18"/>
                        </w:rPr>
                        <w:t>Page</w:t>
                      </w:r>
                      <w:r>
                        <w:rPr>
                          <w:spacing w:val="1"/>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Pr>
                          <w:noProof/>
                          <w:sz w:val="18"/>
                          <w:szCs w:val="18"/>
                        </w:rPr>
                        <w:t>5</w:t>
                      </w:r>
                      <w:r>
                        <w:rPr>
                          <w:sz w:val="18"/>
                          <w:szCs w:val="18"/>
                        </w:rPr>
                        <w:fldChar w:fldCharType="end"/>
                      </w:r>
                      <w:r>
                        <w:rPr>
                          <w:sz w:val="18"/>
                          <w:szCs w:val="18"/>
                        </w:rPr>
                        <w:t xml:space="preserve"> of</w:t>
                      </w:r>
                      <w:r>
                        <w:rPr>
                          <w:spacing w:val="-1"/>
                          <w:sz w:val="18"/>
                          <w:szCs w:val="18"/>
                        </w:rPr>
                        <w:t xml:space="preserve"> </w:t>
                      </w:r>
                      <w:r>
                        <w:rPr>
                          <w:sz w:val="18"/>
                          <w:szCs w:val="18"/>
                        </w:rPr>
                        <w:t>37</w:t>
                      </w:r>
                    </w:p>
                  </w:txbxContent>
                </v:textbox>
                <w10:wrap type="through" anchorx="page" anchory="page"/>
              </v:shape>
            </w:pict>
          </mc:Fallback>
        </mc:AlternateContent>
      </w:r>
    </w:p>
    <w:tbl>
      <w:tblPr>
        <w:tblW w:w="13557" w:type="dxa"/>
        <w:tblInd w:w="111" w:type="dxa"/>
        <w:tblLayout w:type="fixed"/>
        <w:tblCellMar>
          <w:left w:w="0" w:type="dxa"/>
          <w:right w:w="0" w:type="dxa"/>
        </w:tblCellMar>
        <w:tblLook w:val="0000" w:firstRow="0" w:lastRow="0" w:firstColumn="0" w:lastColumn="0" w:noHBand="0" w:noVBand="0"/>
      </w:tblPr>
      <w:tblGrid>
        <w:gridCol w:w="1741"/>
        <w:gridCol w:w="3001"/>
        <w:gridCol w:w="2075"/>
        <w:gridCol w:w="1812"/>
        <w:gridCol w:w="2355"/>
        <w:gridCol w:w="2573"/>
      </w:tblGrid>
      <w:tr w:rsidR="00D23603" w14:paraId="3611C189" w14:textId="77777777" w:rsidTr="00D23603">
        <w:trPr>
          <w:trHeight w:hRule="exact" w:val="751"/>
        </w:trPr>
        <w:tc>
          <w:tcPr>
            <w:tcW w:w="1741" w:type="dxa"/>
            <w:tcBorders>
              <w:top w:val="single" w:sz="4" w:space="0" w:color="000000"/>
              <w:left w:val="single" w:sz="4" w:space="0" w:color="000000"/>
              <w:bottom w:val="single" w:sz="4" w:space="0" w:color="000000"/>
              <w:right w:val="single" w:sz="4" w:space="0" w:color="000000"/>
            </w:tcBorders>
          </w:tcPr>
          <w:p w14:paraId="20B44A6E" w14:textId="77777777" w:rsidR="009972B7" w:rsidRDefault="009972B7" w:rsidP="00B10036">
            <w:pPr>
              <w:pStyle w:val="TableParagraph"/>
              <w:kinsoku w:val="0"/>
              <w:overflowPunct w:val="0"/>
              <w:spacing w:before="11" w:line="240" w:lineRule="exact"/>
            </w:pPr>
          </w:p>
          <w:p w14:paraId="3F981602" w14:textId="77777777" w:rsidR="009972B7" w:rsidRDefault="009972B7" w:rsidP="00B10036">
            <w:pPr>
              <w:pStyle w:val="TableParagraph"/>
              <w:kinsoku w:val="0"/>
              <w:overflowPunct w:val="0"/>
              <w:ind w:left="102"/>
            </w:pPr>
            <w:r>
              <w:rPr>
                <w:b/>
                <w:bCs/>
                <w:sz w:val="22"/>
                <w:szCs w:val="22"/>
              </w:rPr>
              <w:t>Training</w:t>
            </w:r>
            <w:r>
              <w:rPr>
                <w:b/>
                <w:bCs/>
                <w:w w:val="99"/>
                <w:sz w:val="22"/>
                <w:szCs w:val="22"/>
              </w:rPr>
              <w:t xml:space="preserve"> </w:t>
            </w:r>
            <w:r>
              <w:rPr>
                <w:b/>
                <w:bCs/>
                <w:w w:val="95"/>
                <w:sz w:val="22"/>
                <w:szCs w:val="22"/>
              </w:rPr>
              <w:t>Initiative</w:t>
            </w:r>
          </w:p>
        </w:tc>
        <w:tc>
          <w:tcPr>
            <w:tcW w:w="3001" w:type="dxa"/>
            <w:tcBorders>
              <w:top w:val="single" w:sz="4" w:space="0" w:color="000000"/>
              <w:left w:val="single" w:sz="4" w:space="0" w:color="000000"/>
              <w:bottom w:val="single" w:sz="4" w:space="0" w:color="000000"/>
              <w:right w:val="single" w:sz="4" w:space="0" w:color="000000"/>
            </w:tcBorders>
          </w:tcPr>
          <w:p w14:paraId="48911F78" w14:textId="77777777" w:rsidR="009972B7" w:rsidRDefault="009972B7" w:rsidP="00B10036">
            <w:pPr>
              <w:pStyle w:val="TableParagraph"/>
              <w:kinsoku w:val="0"/>
              <w:overflowPunct w:val="0"/>
              <w:spacing w:line="254" w:lineRule="exact"/>
              <w:ind w:left="102"/>
            </w:pPr>
            <w:r>
              <w:rPr>
                <w:b/>
                <w:bCs/>
                <w:sz w:val="22"/>
                <w:szCs w:val="22"/>
              </w:rPr>
              <w:t>Training</w:t>
            </w:r>
            <w:r>
              <w:rPr>
                <w:b/>
                <w:bCs/>
                <w:spacing w:val="-5"/>
                <w:sz w:val="22"/>
                <w:szCs w:val="22"/>
              </w:rPr>
              <w:t xml:space="preserve"> </w:t>
            </w:r>
            <w:r>
              <w:rPr>
                <w:b/>
                <w:bCs/>
                <w:sz w:val="22"/>
                <w:szCs w:val="22"/>
              </w:rPr>
              <w:t>Entity</w:t>
            </w:r>
            <w:r>
              <w:rPr>
                <w:b/>
                <w:bCs/>
                <w:spacing w:val="44"/>
                <w:sz w:val="22"/>
                <w:szCs w:val="22"/>
              </w:rPr>
              <w:t xml:space="preserve"> </w:t>
            </w:r>
            <w:r>
              <w:rPr>
                <w:b/>
                <w:bCs/>
                <w:sz w:val="22"/>
                <w:szCs w:val="22"/>
              </w:rPr>
              <w:t>and</w:t>
            </w:r>
            <w:r>
              <w:rPr>
                <w:b/>
                <w:bCs/>
                <w:w w:val="99"/>
                <w:sz w:val="22"/>
                <w:szCs w:val="22"/>
              </w:rPr>
              <w:t xml:space="preserve"> </w:t>
            </w:r>
            <w:r>
              <w:rPr>
                <w:b/>
                <w:bCs/>
                <w:sz w:val="22"/>
                <w:szCs w:val="22"/>
              </w:rPr>
              <w:t>Organi</w:t>
            </w:r>
            <w:r>
              <w:rPr>
                <w:b/>
                <w:bCs/>
                <w:spacing w:val="-1"/>
                <w:sz w:val="22"/>
                <w:szCs w:val="22"/>
              </w:rPr>
              <w:t>z</w:t>
            </w:r>
            <w:r>
              <w:rPr>
                <w:b/>
                <w:bCs/>
                <w:sz w:val="22"/>
                <w:szCs w:val="22"/>
              </w:rPr>
              <w:t>ing</w:t>
            </w:r>
            <w:r>
              <w:rPr>
                <w:b/>
                <w:bCs/>
                <w:spacing w:val="-8"/>
                <w:sz w:val="22"/>
                <w:szCs w:val="22"/>
              </w:rPr>
              <w:t xml:space="preserve"> </w:t>
            </w:r>
            <w:r>
              <w:rPr>
                <w:b/>
                <w:bCs/>
                <w:sz w:val="22"/>
                <w:szCs w:val="22"/>
              </w:rPr>
              <w:t>Agency</w:t>
            </w:r>
            <w:r>
              <w:rPr>
                <w:b/>
                <w:bCs/>
                <w:spacing w:val="-7"/>
                <w:sz w:val="22"/>
                <w:szCs w:val="22"/>
              </w:rPr>
              <w:t xml:space="preserve"> </w:t>
            </w:r>
            <w:r>
              <w:rPr>
                <w:b/>
                <w:bCs/>
                <w:sz w:val="22"/>
                <w:szCs w:val="22"/>
              </w:rPr>
              <w:t>at</w:t>
            </w:r>
            <w:r>
              <w:rPr>
                <w:b/>
                <w:bCs/>
                <w:spacing w:val="-8"/>
                <w:sz w:val="22"/>
                <w:szCs w:val="22"/>
              </w:rPr>
              <w:t xml:space="preserve"> </w:t>
            </w:r>
            <w:r>
              <w:rPr>
                <w:b/>
                <w:bCs/>
                <w:sz w:val="22"/>
                <w:szCs w:val="22"/>
              </w:rPr>
              <w:t>the</w:t>
            </w:r>
            <w:r>
              <w:rPr>
                <w:b/>
                <w:bCs/>
                <w:w w:val="99"/>
                <w:sz w:val="22"/>
                <w:szCs w:val="22"/>
              </w:rPr>
              <w:t xml:space="preserve"> </w:t>
            </w:r>
            <w:r>
              <w:rPr>
                <w:b/>
                <w:bCs/>
                <w:sz w:val="22"/>
                <w:szCs w:val="22"/>
              </w:rPr>
              <w:t>State</w:t>
            </w:r>
            <w:r>
              <w:rPr>
                <w:b/>
                <w:bCs/>
                <w:spacing w:val="-7"/>
                <w:sz w:val="22"/>
                <w:szCs w:val="22"/>
              </w:rPr>
              <w:t xml:space="preserve"> </w:t>
            </w:r>
            <w:r>
              <w:rPr>
                <w:b/>
                <w:bCs/>
                <w:sz w:val="22"/>
                <w:szCs w:val="22"/>
              </w:rPr>
              <w:t>Level</w:t>
            </w:r>
            <w:r>
              <w:rPr>
                <w:b/>
                <w:bCs/>
                <w:spacing w:val="-6"/>
                <w:sz w:val="22"/>
                <w:szCs w:val="22"/>
              </w:rPr>
              <w:t xml:space="preserve"> </w:t>
            </w:r>
            <w:r>
              <w:rPr>
                <w:b/>
                <w:bCs/>
                <w:sz w:val="22"/>
                <w:szCs w:val="22"/>
              </w:rPr>
              <w:t>in</w:t>
            </w:r>
            <w:r>
              <w:rPr>
                <w:b/>
                <w:bCs/>
                <w:spacing w:val="-7"/>
                <w:sz w:val="22"/>
                <w:szCs w:val="22"/>
              </w:rPr>
              <w:t xml:space="preserve"> </w:t>
            </w:r>
            <w:r>
              <w:rPr>
                <w:b/>
                <w:bCs/>
                <w:sz w:val="22"/>
                <w:szCs w:val="22"/>
              </w:rPr>
              <w:t>Colorado</w:t>
            </w:r>
          </w:p>
        </w:tc>
        <w:tc>
          <w:tcPr>
            <w:tcW w:w="2075" w:type="dxa"/>
            <w:tcBorders>
              <w:top w:val="single" w:sz="4" w:space="0" w:color="000000"/>
              <w:left w:val="single" w:sz="4" w:space="0" w:color="000000"/>
              <w:bottom w:val="single" w:sz="4" w:space="0" w:color="000000"/>
              <w:right w:val="single" w:sz="4" w:space="0" w:color="000000"/>
            </w:tcBorders>
          </w:tcPr>
          <w:p w14:paraId="02712925" w14:textId="77777777" w:rsidR="009972B7" w:rsidRDefault="009972B7" w:rsidP="00B10036">
            <w:pPr>
              <w:pStyle w:val="TableParagraph"/>
              <w:kinsoku w:val="0"/>
              <w:overflowPunct w:val="0"/>
              <w:spacing w:line="254" w:lineRule="exact"/>
              <w:ind w:left="102" w:right="162"/>
            </w:pPr>
            <w:r>
              <w:rPr>
                <w:b/>
                <w:bCs/>
                <w:sz w:val="22"/>
                <w:szCs w:val="22"/>
              </w:rPr>
              <w:t>Des</w:t>
            </w:r>
            <w:r>
              <w:rPr>
                <w:b/>
                <w:bCs/>
                <w:spacing w:val="1"/>
                <w:sz w:val="22"/>
                <w:szCs w:val="22"/>
              </w:rPr>
              <w:t>c</w:t>
            </w:r>
            <w:r>
              <w:rPr>
                <w:b/>
                <w:bCs/>
                <w:sz w:val="22"/>
                <w:szCs w:val="22"/>
              </w:rPr>
              <w:t>ription</w:t>
            </w:r>
            <w:r>
              <w:rPr>
                <w:b/>
                <w:bCs/>
                <w:spacing w:val="-13"/>
                <w:sz w:val="22"/>
                <w:szCs w:val="22"/>
              </w:rPr>
              <w:t xml:space="preserve"> </w:t>
            </w:r>
            <w:r>
              <w:rPr>
                <w:b/>
                <w:bCs/>
                <w:sz w:val="22"/>
                <w:szCs w:val="22"/>
              </w:rPr>
              <w:t>of</w:t>
            </w:r>
            <w:r>
              <w:rPr>
                <w:b/>
                <w:bCs/>
                <w:w w:val="99"/>
                <w:sz w:val="22"/>
                <w:szCs w:val="22"/>
              </w:rPr>
              <w:t xml:space="preserve"> </w:t>
            </w:r>
            <w:r>
              <w:rPr>
                <w:b/>
                <w:bCs/>
                <w:w w:val="95"/>
                <w:sz w:val="22"/>
                <w:szCs w:val="22"/>
              </w:rPr>
              <w:t>Program/Training</w:t>
            </w:r>
            <w:r>
              <w:rPr>
                <w:b/>
                <w:bCs/>
                <w:w w:val="99"/>
                <w:sz w:val="22"/>
                <w:szCs w:val="22"/>
              </w:rPr>
              <w:t xml:space="preserve"> </w:t>
            </w:r>
            <w:r>
              <w:rPr>
                <w:b/>
                <w:bCs/>
                <w:sz w:val="22"/>
                <w:szCs w:val="22"/>
              </w:rPr>
              <w:t>Initiative</w:t>
            </w:r>
          </w:p>
        </w:tc>
        <w:tc>
          <w:tcPr>
            <w:tcW w:w="1812" w:type="dxa"/>
            <w:tcBorders>
              <w:top w:val="single" w:sz="4" w:space="0" w:color="000000"/>
              <w:left w:val="single" w:sz="4" w:space="0" w:color="000000"/>
              <w:bottom w:val="single" w:sz="4" w:space="0" w:color="000000"/>
              <w:right w:val="single" w:sz="4" w:space="0" w:color="000000"/>
            </w:tcBorders>
          </w:tcPr>
          <w:p w14:paraId="4A442F28" w14:textId="77777777" w:rsidR="009972B7" w:rsidRDefault="009972B7" w:rsidP="00B10036">
            <w:pPr>
              <w:pStyle w:val="TableParagraph"/>
              <w:kinsoku w:val="0"/>
              <w:overflowPunct w:val="0"/>
              <w:spacing w:before="11" w:line="240" w:lineRule="exact"/>
            </w:pPr>
          </w:p>
          <w:p w14:paraId="34D1ECA6" w14:textId="77777777" w:rsidR="009972B7" w:rsidRDefault="009972B7" w:rsidP="00B10036">
            <w:pPr>
              <w:pStyle w:val="TableParagraph"/>
              <w:kinsoku w:val="0"/>
              <w:overflowPunct w:val="0"/>
              <w:ind w:left="102" w:right="161"/>
            </w:pPr>
            <w:r>
              <w:rPr>
                <w:b/>
                <w:bCs/>
                <w:sz w:val="22"/>
                <w:szCs w:val="22"/>
              </w:rPr>
              <w:t>Target</w:t>
            </w:r>
            <w:r>
              <w:rPr>
                <w:b/>
                <w:bCs/>
                <w:w w:val="99"/>
                <w:sz w:val="22"/>
                <w:szCs w:val="22"/>
              </w:rPr>
              <w:t xml:space="preserve"> </w:t>
            </w:r>
            <w:r>
              <w:rPr>
                <w:b/>
                <w:bCs/>
                <w:spacing w:val="-1"/>
                <w:sz w:val="22"/>
                <w:szCs w:val="22"/>
              </w:rPr>
              <w:t>Audience</w:t>
            </w:r>
          </w:p>
        </w:tc>
        <w:tc>
          <w:tcPr>
            <w:tcW w:w="2355" w:type="dxa"/>
            <w:tcBorders>
              <w:top w:val="single" w:sz="4" w:space="0" w:color="000000"/>
              <w:left w:val="single" w:sz="4" w:space="0" w:color="000000"/>
              <w:bottom w:val="single" w:sz="4" w:space="0" w:color="000000"/>
              <w:right w:val="single" w:sz="4" w:space="0" w:color="000000"/>
            </w:tcBorders>
          </w:tcPr>
          <w:p w14:paraId="747061FC" w14:textId="77777777" w:rsidR="009972B7" w:rsidRDefault="009972B7" w:rsidP="00B10036">
            <w:pPr>
              <w:pStyle w:val="TableParagraph"/>
              <w:kinsoku w:val="0"/>
              <w:overflowPunct w:val="0"/>
              <w:spacing w:before="11" w:line="240" w:lineRule="exact"/>
            </w:pPr>
          </w:p>
          <w:p w14:paraId="166BFDE8" w14:textId="77777777" w:rsidR="009972B7" w:rsidRDefault="009972B7" w:rsidP="00B10036">
            <w:pPr>
              <w:pStyle w:val="TableParagraph"/>
              <w:kinsoku w:val="0"/>
              <w:overflowPunct w:val="0"/>
              <w:ind w:left="102"/>
            </w:pPr>
            <w:r>
              <w:rPr>
                <w:b/>
                <w:bCs/>
                <w:sz w:val="22"/>
                <w:szCs w:val="22"/>
              </w:rPr>
              <w:t>Primary</w:t>
            </w:r>
            <w:r>
              <w:rPr>
                <w:b/>
                <w:bCs/>
                <w:spacing w:val="-10"/>
                <w:sz w:val="22"/>
                <w:szCs w:val="22"/>
              </w:rPr>
              <w:t xml:space="preserve"> </w:t>
            </w:r>
            <w:r>
              <w:rPr>
                <w:b/>
                <w:bCs/>
                <w:sz w:val="22"/>
                <w:szCs w:val="22"/>
              </w:rPr>
              <w:t>Objective</w:t>
            </w:r>
            <w:r>
              <w:rPr>
                <w:b/>
                <w:bCs/>
                <w:spacing w:val="-8"/>
                <w:sz w:val="22"/>
                <w:szCs w:val="22"/>
              </w:rPr>
              <w:t xml:space="preserve"> </w:t>
            </w:r>
            <w:r>
              <w:rPr>
                <w:b/>
                <w:bCs/>
                <w:sz w:val="22"/>
                <w:szCs w:val="22"/>
              </w:rPr>
              <w:t>of</w:t>
            </w:r>
            <w:r>
              <w:rPr>
                <w:b/>
                <w:bCs/>
                <w:w w:val="99"/>
                <w:sz w:val="22"/>
                <w:szCs w:val="22"/>
              </w:rPr>
              <w:t xml:space="preserve"> </w:t>
            </w:r>
            <w:r>
              <w:rPr>
                <w:b/>
                <w:bCs/>
                <w:sz w:val="22"/>
                <w:szCs w:val="22"/>
              </w:rPr>
              <w:t>Training</w:t>
            </w:r>
          </w:p>
        </w:tc>
        <w:tc>
          <w:tcPr>
            <w:tcW w:w="2573" w:type="dxa"/>
            <w:tcBorders>
              <w:top w:val="single" w:sz="4" w:space="0" w:color="000000"/>
              <w:left w:val="single" w:sz="4" w:space="0" w:color="000000"/>
              <w:bottom w:val="single" w:sz="4" w:space="0" w:color="000000"/>
              <w:right w:val="single" w:sz="4" w:space="0" w:color="000000"/>
            </w:tcBorders>
          </w:tcPr>
          <w:p w14:paraId="47F85C69" w14:textId="77777777" w:rsidR="009972B7" w:rsidRDefault="009972B7" w:rsidP="00B10036">
            <w:pPr>
              <w:pStyle w:val="TableParagraph"/>
              <w:kinsoku w:val="0"/>
              <w:overflowPunct w:val="0"/>
              <w:spacing w:before="11" w:line="240" w:lineRule="exact"/>
            </w:pPr>
          </w:p>
          <w:p w14:paraId="1DFE0BA7" w14:textId="77777777" w:rsidR="009972B7" w:rsidRDefault="009972B7" w:rsidP="00B10036">
            <w:pPr>
              <w:pStyle w:val="TableParagraph"/>
              <w:kinsoku w:val="0"/>
              <w:overflowPunct w:val="0"/>
              <w:ind w:left="102"/>
            </w:pPr>
            <w:r>
              <w:rPr>
                <w:b/>
                <w:bCs/>
                <w:sz w:val="22"/>
                <w:szCs w:val="22"/>
              </w:rPr>
              <w:t>Format</w:t>
            </w:r>
            <w:r>
              <w:rPr>
                <w:b/>
                <w:bCs/>
                <w:spacing w:val="-7"/>
                <w:sz w:val="22"/>
                <w:szCs w:val="22"/>
              </w:rPr>
              <w:t xml:space="preserve"> </w:t>
            </w:r>
            <w:r>
              <w:rPr>
                <w:b/>
                <w:bCs/>
                <w:sz w:val="22"/>
                <w:szCs w:val="22"/>
              </w:rPr>
              <w:t>of</w:t>
            </w:r>
            <w:r>
              <w:rPr>
                <w:b/>
                <w:bCs/>
                <w:spacing w:val="-7"/>
                <w:sz w:val="22"/>
                <w:szCs w:val="22"/>
              </w:rPr>
              <w:t xml:space="preserve"> </w:t>
            </w:r>
            <w:r>
              <w:rPr>
                <w:b/>
                <w:bCs/>
                <w:sz w:val="22"/>
                <w:szCs w:val="22"/>
              </w:rPr>
              <w:t>Training</w:t>
            </w:r>
            <w:r>
              <w:rPr>
                <w:b/>
                <w:bCs/>
                <w:spacing w:val="-6"/>
                <w:sz w:val="22"/>
                <w:szCs w:val="22"/>
              </w:rPr>
              <w:t xml:space="preserve"> </w:t>
            </w:r>
            <w:r>
              <w:rPr>
                <w:b/>
                <w:bCs/>
                <w:sz w:val="22"/>
                <w:szCs w:val="22"/>
              </w:rPr>
              <w:t>and</w:t>
            </w:r>
            <w:r>
              <w:rPr>
                <w:b/>
                <w:bCs/>
                <w:w w:val="99"/>
                <w:sz w:val="22"/>
                <w:szCs w:val="22"/>
              </w:rPr>
              <w:t xml:space="preserve"> </w:t>
            </w:r>
            <w:r>
              <w:rPr>
                <w:b/>
                <w:bCs/>
                <w:sz w:val="22"/>
                <w:szCs w:val="22"/>
              </w:rPr>
              <w:t>Follow-up</w:t>
            </w:r>
          </w:p>
        </w:tc>
      </w:tr>
      <w:tr w:rsidR="00D23603" w14:paraId="7DCE7065" w14:textId="77777777" w:rsidTr="00D23603">
        <w:trPr>
          <w:trHeight w:hRule="exact" w:val="8317"/>
        </w:trPr>
        <w:tc>
          <w:tcPr>
            <w:tcW w:w="1741" w:type="dxa"/>
            <w:tcBorders>
              <w:top w:val="single" w:sz="4" w:space="0" w:color="000000"/>
              <w:left w:val="single" w:sz="4" w:space="0" w:color="000000"/>
              <w:bottom w:val="single" w:sz="4" w:space="0" w:color="000000"/>
              <w:right w:val="single" w:sz="4" w:space="0" w:color="000000"/>
            </w:tcBorders>
          </w:tcPr>
          <w:p w14:paraId="623A83A1" w14:textId="77777777" w:rsidR="009972B7" w:rsidRDefault="009972B7" w:rsidP="00B10036">
            <w:pPr>
              <w:pStyle w:val="TableParagraph"/>
              <w:kinsoku w:val="0"/>
              <w:overflowPunct w:val="0"/>
              <w:spacing w:line="226" w:lineRule="exact"/>
              <w:ind w:left="102"/>
              <w:rPr>
                <w:sz w:val="20"/>
                <w:szCs w:val="20"/>
              </w:rPr>
            </w:pPr>
            <w:r>
              <w:rPr>
                <w:sz w:val="20"/>
                <w:szCs w:val="20"/>
              </w:rPr>
              <w:t>E</w:t>
            </w:r>
            <w:r>
              <w:rPr>
                <w:spacing w:val="-1"/>
                <w:sz w:val="20"/>
                <w:szCs w:val="20"/>
              </w:rPr>
              <w:t>x</w:t>
            </w:r>
            <w:r>
              <w:rPr>
                <w:sz w:val="20"/>
                <w:szCs w:val="20"/>
              </w:rPr>
              <w:t>pa</w:t>
            </w:r>
            <w:r>
              <w:rPr>
                <w:spacing w:val="-1"/>
                <w:sz w:val="20"/>
                <w:szCs w:val="20"/>
              </w:rPr>
              <w:t>n</w:t>
            </w:r>
            <w:r>
              <w:rPr>
                <w:sz w:val="20"/>
                <w:szCs w:val="20"/>
              </w:rPr>
              <w:t>d</w:t>
            </w:r>
            <w:r>
              <w:rPr>
                <w:spacing w:val="-1"/>
                <w:sz w:val="20"/>
                <w:szCs w:val="20"/>
              </w:rPr>
              <w:t>in</w:t>
            </w:r>
            <w:r>
              <w:rPr>
                <w:sz w:val="20"/>
                <w:szCs w:val="20"/>
              </w:rPr>
              <w:t>g</w:t>
            </w:r>
          </w:p>
          <w:p w14:paraId="79D88FAD" w14:textId="77777777" w:rsidR="009972B7" w:rsidRDefault="009972B7" w:rsidP="00B10036">
            <w:pPr>
              <w:pStyle w:val="TableParagraph"/>
              <w:kinsoku w:val="0"/>
              <w:overflowPunct w:val="0"/>
              <w:spacing w:before="2" w:line="230" w:lineRule="exact"/>
              <w:ind w:left="102" w:right="155"/>
            </w:pPr>
            <w:r>
              <w:rPr>
                <w:spacing w:val="-1"/>
                <w:sz w:val="20"/>
                <w:szCs w:val="20"/>
              </w:rPr>
              <w:t>Q</w:t>
            </w:r>
            <w:r>
              <w:rPr>
                <w:sz w:val="20"/>
                <w:szCs w:val="20"/>
              </w:rPr>
              <w:t>u</w:t>
            </w:r>
            <w:r>
              <w:rPr>
                <w:spacing w:val="-1"/>
                <w:sz w:val="20"/>
                <w:szCs w:val="20"/>
              </w:rPr>
              <w:t>alit</w:t>
            </w:r>
            <w:r>
              <w:rPr>
                <w:sz w:val="20"/>
                <w:szCs w:val="20"/>
              </w:rPr>
              <w:t>y</w:t>
            </w:r>
            <w:r>
              <w:rPr>
                <w:spacing w:val="1"/>
                <w:sz w:val="20"/>
                <w:szCs w:val="20"/>
              </w:rPr>
              <w:t xml:space="preserve"> </w:t>
            </w:r>
            <w:r>
              <w:rPr>
                <w:spacing w:val="-1"/>
                <w:sz w:val="20"/>
                <w:szCs w:val="20"/>
              </w:rPr>
              <w:t>(EQ</w:t>
            </w:r>
            <w:r>
              <w:rPr>
                <w:sz w:val="20"/>
                <w:szCs w:val="20"/>
              </w:rPr>
              <w:t xml:space="preserve">) </w:t>
            </w:r>
            <w:r>
              <w:rPr>
                <w:spacing w:val="-1"/>
                <w:sz w:val="20"/>
                <w:szCs w:val="20"/>
              </w:rPr>
              <w:t xml:space="preserve">in </w:t>
            </w:r>
            <w:r>
              <w:rPr>
                <w:sz w:val="20"/>
                <w:szCs w:val="20"/>
              </w:rPr>
              <w:t>I</w:t>
            </w:r>
            <w:r>
              <w:rPr>
                <w:spacing w:val="-1"/>
                <w:sz w:val="20"/>
                <w:szCs w:val="20"/>
              </w:rPr>
              <w:t>n</w:t>
            </w:r>
            <w:r>
              <w:rPr>
                <w:sz w:val="20"/>
                <w:szCs w:val="20"/>
              </w:rPr>
              <w:t>fant</w:t>
            </w:r>
            <w:r>
              <w:rPr>
                <w:spacing w:val="1"/>
                <w:sz w:val="20"/>
                <w:szCs w:val="20"/>
              </w:rPr>
              <w:t xml:space="preserve"> </w:t>
            </w:r>
            <w:r>
              <w:rPr>
                <w:spacing w:val="-2"/>
                <w:sz w:val="20"/>
                <w:szCs w:val="20"/>
              </w:rPr>
              <w:t>a</w:t>
            </w:r>
            <w:r>
              <w:rPr>
                <w:spacing w:val="-1"/>
                <w:sz w:val="20"/>
                <w:szCs w:val="20"/>
              </w:rPr>
              <w:t>n</w:t>
            </w:r>
            <w:r>
              <w:rPr>
                <w:sz w:val="20"/>
                <w:szCs w:val="20"/>
              </w:rPr>
              <w:t>d T</w:t>
            </w:r>
            <w:r>
              <w:rPr>
                <w:spacing w:val="-1"/>
                <w:sz w:val="20"/>
                <w:szCs w:val="20"/>
              </w:rPr>
              <w:t>o</w:t>
            </w:r>
            <w:r>
              <w:rPr>
                <w:sz w:val="20"/>
                <w:szCs w:val="20"/>
              </w:rPr>
              <w:t>dd</w:t>
            </w:r>
            <w:r>
              <w:rPr>
                <w:spacing w:val="-1"/>
                <w:sz w:val="20"/>
                <w:szCs w:val="20"/>
              </w:rPr>
              <w:t>l</w:t>
            </w:r>
            <w:r>
              <w:rPr>
                <w:sz w:val="20"/>
                <w:szCs w:val="20"/>
              </w:rPr>
              <w:t>er</w:t>
            </w:r>
            <w:r>
              <w:rPr>
                <w:spacing w:val="-1"/>
                <w:sz w:val="20"/>
                <w:szCs w:val="20"/>
              </w:rPr>
              <w:t xml:space="preserve"> C</w:t>
            </w:r>
            <w:r>
              <w:rPr>
                <w:sz w:val="20"/>
                <w:szCs w:val="20"/>
              </w:rPr>
              <w:t>are</w:t>
            </w:r>
          </w:p>
        </w:tc>
        <w:tc>
          <w:tcPr>
            <w:tcW w:w="3001" w:type="dxa"/>
            <w:tcBorders>
              <w:top w:val="single" w:sz="4" w:space="0" w:color="000000"/>
              <w:left w:val="single" w:sz="4" w:space="0" w:color="000000"/>
              <w:bottom w:val="single" w:sz="4" w:space="0" w:color="000000"/>
              <w:right w:val="single" w:sz="4" w:space="0" w:color="000000"/>
            </w:tcBorders>
          </w:tcPr>
          <w:p w14:paraId="040CD809" w14:textId="77777777" w:rsidR="009972B7" w:rsidRDefault="009972B7" w:rsidP="00B10036">
            <w:pPr>
              <w:pStyle w:val="TableParagraph"/>
              <w:kinsoku w:val="0"/>
              <w:overflowPunct w:val="0"/>
              <w:spacing w:line="226" w:lineRule="exact"/>
              <w:ind w:left="102"/>
              <w:rPr>
                <w:sz w:val="20"/>
                <w:szCs w:val="20"/>
              </w:rPr>
            </w:pPr>
            <w:r>
              <w:rPr>
                <w:spacing w:val="-1"/>
                <w:sz w:val="20"/>
                <w:szCs w:val="20"/>
              </w:rPr>
              <w:t>C</w:t>
            </w:r>
            <w:r>
              <w:rPr>
                <w:sz w:val="20"/>
                <w:szCs w:val="20"/>
              </w:rPr>
              <w:t>o</w:t>
            </w:r>
            <w:r>
              <w:rPr>
                <w:spacing w:val="-1"/>
                <w:sz w:val="20"/>
                <w:szCs w:val="20"/>
              </w:rPr>
              <w:t>l</w:t>
            </w:r>
            <w:r>
              <w:rPr>
                <w:sz w:val="20"/>
                <w:szCs w:val="20"/>
              </w:rPr>
              <w:t>or</w:t>
            </w:r>
            <w:r>
              <w:rPr>
                <w:spacing w:val="-2"/>
                <w:sz w:val="20"/>
                <w:szCs w:val="20"/>
              </w:rPr>
              <w:t>a</w:t>
            </w:r>
            <w:r>
              <w:rPr>
                <w:spacing w:val="-1"/>
                <w:sz w:val="20"/>
                <w:szCs w:val="20"/>
              </w:rPr>
              <w:t>d</w:t>
            </w:r>
            <w:r>
              <w:rPr>
                <w:sz w:val="20"/>
                <w:szCs w:val="20"/>
              </w:rPr>
              <w:t>o</w:t>
            </w:r>
            <w:r>
              <w:rPr>
                <w:spacing w:val="-1"/>
                <w:sz w:val="20"/>
                <w:szCs w:val="20"/>
              </w:rPr>
              <w:t xml:space="preserve"> </w:t>
            </w:r>
            <w:r>
              <w:rPr>
                <w:sz w:val="20"/>
                <w:szCs w:val="20"/>
              </w:rPr>
              <w:t>Dep</w:t>
            </w:r>
            <w:r>
              <w:rPr>
                <w:spacing w:val="-1"/>
                <w:sz w:val="20"/>
                <w:szCs w:val="20"/>
              </w:rPr>
              <w:t>a</w:t>
            </w:r>
            <w:r>
              <w:rPr>
                <w:sz w:val="20"/>
                <w:szCs w:val="20"/>
              </w:rPr>
              <w:t>r</w:t>
            </w:r>
            <w:r>
              <w:rPr>
                <w:spacing w:val="-1"/>
                <w:sz w:val="20"/>
                <w:szCs w:val="20"/>
              </w:rPr>
              <w:t>t</w:t>
            </w:r>
            <w:r>
              <w:rPr>
                <w:spacing w:val="-3"/>
                <w:sz w:val="20"/>
                <w:szCs w:val="20"/>
              </w:rPr>
              <w:t>m</w:t>
            </w:r>
            <w:r>
              <w:rPr>
                <w:sz w:val="20"/>
                <w:szCs w:val="20"/>
              </w:rPr>
              <w:t>ent of</w:t>
            </w:r>
          </w:p>
          <w:p w14:paraId="7BC8923B" w14:textId="77777777" w:rsidR="009972B7" w:rsidRDefault="009972B7" w:rsidP="00B10036">
            <w:pPr>
              <w:pStyle w:val="TableParagraph"/>
              <w:kinsoku w:val="0"/>
              <w:overflowPunct w:val="0"/>
              <w:spacing w:before="2" w:line="230" w:lineRule="exact"/>
              <w:ind w:left="102" w:right="72"/>
              <w:rPr>
                <w:sz w:val="20"/>
                <w:szCs w:val="20"/>
              </w:rPr>
            </w:pPr>
            <w:r>
              <w:rPr>
                <w:spacing w:val="-1"/>
                <w:sz w:val="20"/>
                <w:szCs w:val="20"/>
              </w:rPr>
              <w:t>Ed</w:t>
            </w:r>
            <w:r>
              <w:rPr>
                <w:sz w:val="20"/>
                <w:szCs w:val="20"/>
              </w:rPr>
              <w:t>u</w:t>
            </w:r>
            <w:r>
              <w:rPr>
                <w:spacing w:val="-1"/>
                <w:sz w:val="20"/>
                <w:szCs w:val="20"/>
              </w:rPr>
              <w:t>cati</w:t>
            </w:r>
            <w:r>
              <w:rPr>
                <w:spacing w:val="1"/>
                <w:sz w:val="20"/>
                <w:szCs w:val="20"/>
              </w:rPr>
              <w:t>o</w:t>
            </w:r>
            <w:r>
              <w:rPr>
                <w:sz w:val="20"/>
                <w:szCs w:val="20"/>
              </w:rPr>
              <w:t>n</w:t>
            </w:r>
            <w:r>
              <w:rPr>
                <w:spacing w:val="-1"/>
                <w:sz w:val="20"/>
                <w:szCs w:val="20"/>
              </w:rPr>
              <w:t xml:space="preserve"> </w:t>
            </w:r>
            <w:r>
              <w:rPr>
                <w:sz w:val="20"/>
                <w:szCs w:val="20"/>
              </w:rPr>
              <w:t>–</w:t>
            </w:r>
            <w:r>
              <w:rPr>
                <w:spacing w:val="-1"/>
                <w:sz w:val="20"/>
                <w:szCs w:val="20"/>
              </w:rPr>
              <w:t xml:space="preserve"> Ea</w:t>
            </w:r>
            <w:r>
              <w:rPr>
                <w:sz w:val="20"/>
                <w:szCs w:val="20"/>
              </w:rPr>
              <w:t>r</w:t>
            </w:r>
            <w:r>
              <w:rPr>
                <w:spacing w:val="-1"/>
                <w:sz w:val="20"/>
                <w:szCs w:val="20"/>
              </w:rPr>
              <w:t>l</w:t>
            </w:r>
            <w:r>
              <w:rPr>
                <w:sz w:val="20"/>
                <w:szCs w:val="20"/>
              </w:rPr>
              <w:t xml:space="preserve">y </w:t>
            </w:r>
            <w:r>
              <w:rPr>
                <w:spacing w:val="-1"/>
                <w:sz w:val="20"/>
                <w:szCs w:val="20"/>
              </w:rPr>
              <w:t>C</w:t>
            </w:r>
            <w:r>
              <w:rPr>
                <w:sz w:val="20"/>
                <w:szCs w:val="20"/>
              </w:rPr>
              <w:t>h</w:t>
            </w:r>
            <w:r>
              <w:rPr>
                <w:spacing w:val="-1"/>
                <w:sz w:val="20"/>
                <w:szCs w:val="20"/>
              </w:rPr>
              <w:t>il</w:t>
            </w:r>
            <w:r>
              <w:rPr>
                <w:spacing w:val="1"/>
                <w:sz w:val="20"/>
                <w:szCs w:val="20"/>
              </w:rPr>
              <w:t>d</w:t>
            </w:r>
            <w:r>
              <w:rPr>
                <w:spacing w:val="-1"/>
                <w:sz w:val="20"/>
                <w:szCs w:val="20"/>
              </w:rPr>
              <w:t>ho</w:t>
            </w:r>
            <w:r>
              <w:rPr>
                <w:sz w:val="20"/>
                <w:szCs w:val="20"/>
              </w:rPr>
              <w:t>od</w:t>
            </w:r>
            <w:r>
              <w:rPr>
                <w:spacing w:val="-1"/>
                <w:sz w:val="20"/>
                <w:szCs w:val="20"/>
              </w:rPr>
              <w:t>/Pre</w:t>
            </w:r>
            <w:r>
              <w:rPr>
                <w:sz w:val="20"/>
                <w:szCs w:val="20"/>
              </w:rPr>
              <w:t>v</w:t>
            </w:r>
            <w:r>
              <w:rPr>
                <w:spacing w:val="-1"/>
                <w:sz w:val="20"/>
                <w:szCs w:val="20"/>
              </w:rPr>
              <w:t>e</w:t>
            </w:r>
            <w:r>
              <w:rPr>
                <w:sz w:val="20"/>
                <w:szCs w:val="20"/>
              </w:rPr>
              <w:t>n</w:t>
            </w:r>
            <w:r>
              <w:rPr>
                <w:spacing w:val="-1"/>
                <w:sz w:val="20"/>
                <w:szCs w:val="20"/>
              </w:rPr>
              <w:t>tio</w:t>
            </w:r>
            <w:r>
              <w:rPr>
                <w:sz w:val="20"/>
                <w:szCs w:val="20"/>
              </w:rPr>
              <w:t xml:space="preserve">n </w:t>
            </w:r>
            <w:r>
              <w:rPr>
                <w:spacing w:val="-1"/>
                <w:sz w:val="20"/>
                <w:szCs w:val="20"/>
              </w:rPr>
              <w:t>I</w:t>
            </w:r>
            <w:r>
              <w:rPr>
                <w:sz w:val="20"/>
                <w:szCs w:val="20"/>
              </w:rPr>
              <w:t>n</w:t>
            </w:r>
            <w:r>
              <w:rPr>
                <w:spacing w:val="-1"/>
                <w:sz w:val="20"/>
                <w:szCs w:val="20"/>
              </w:rPr>
              <w:t>itiat</w:t>
            </w:r>
            <w:r>
              <w:rPr>
                <w:spacing w:val="1"/>
                <w:sz w:val="20"/>
                <w:szCs w:val="20"/>
              </w:rPr>
              <w:t>i</w:t>
            </w:r>
            <w:r>
              <w:rPr>
                <w:sz w:val="20"/>
                <w:szCs w:val="20"/>
              </w:rPr>
              <w:t xml:space="preserve">ves </w:t>
            </w:r>
            <w:r>
              <w:rPr>
                <w:spacing w:val="-1"/>
                <w:sz w:val="20"/>
                <w:szCs w:val="20"/>
              </w:rPr>
              <w:t>i</w:t>
            </w:r>
            <w:r>
              <w:rPr>
                <w:sz w:val="20"/>
                <w:szCs w:val="20"/>
              </w:rPr>
              <w:t>n</w:t>
            </w:r>
            <w:r>
              <w:rPr>
                <w:spacing w:val="1"/>
                <w:sz w:val="20"/>
                <w:szCs w:val="20"/>
              </w:rPr>
              <w:t xml:space="preserve"> </w:t>
            </w:r>
            <w:r>
              <w:rPr>
                <w:spacing w:val="-1"/>
                <w:sz w:val="20"/>
                <w:szCs w:val="20"/>
              </w:rPr>
              <w:t>c</w:t>
            </w:r>
            <w:r>
              <w:rPr>
                <w:sz w:val="20"/>
                <w:szCs w:val="20"/>
              </w:rPr>
              <w:t>o</w:t>
            </w:r>
            <w:r>
              <w:rPr>
                <w:spacing w:val="-1"/>
                <w:sz w:val="20"/>
                <w:szCs w:val="20"/>
              </w:rPr>
              <w:t>llaboratio</w:t>
            </w:r>
            <w:r>
              <w:rPr>
                <w:sz w:val="20"/>
                <w:szCs w:val="20"/>
              </w:rPr>
              <w:t>n</w:t>
            </w:r>
            <w:r>
              <w:rPr>
                <w:spacing w:val="1"/>
                <w:sz w:val="20"/>
                <w:szCs w:val="20"/>
              </w:rPr>
              <w:t xml:space="preserve"> </w:t>
            </w:r>
            <w:r>
              <w:rPr>
                <w:spacing w:val="-1"/>
                <w:sz w:val="20"/>
                <w:szCs w:val="20"/>
              </w:rPr>
              <w:t>with</w:t>
            </w:r>
          </w:p>
          <w:p w14:paraId="589ECDC7" w14:textId="77777777" w:rsidR="009972B7" w:rsidRDefault="009972B7" w:rsidP="00B10036">
            <w:pPr>
              <w:pStyle w:val="TableParagraph"/>
              <w:kinsoku w:val="0"/>
              <w:overflowPunct w:val="0"/>
              <w:spacing w:line="226" w:lineRule="exact"/>
              <w:ind w:left="102"/>
              <w:rPr>
                <w:sz w:val="20"/>
                <w:szCs w:val="20"/>
              </w:rPr>
            </w:pPr>
            <w:r>
              <w:rPr>
                <w:sz w:val="20"/>
                <w:szCs w:val="20"/>
              </w:rPr>
              <w:t>D</w:t>
            </w:r>
            <w:r>
              <w:rPr>
                <w:spacing w:val="-1"/>
                <w:sz w:val="20"/>
                <w:szCs w:val="20"/>
              </w:rPr>
              <w:t>H</w:t>
            </w:r>
            <w:r>
              <w:rPr>
                <w:sz w:val="20"/>
                <w:szCs w:val="20"/>
              </w:rPr>
              <w:t>S</w:t>
            </w:r>
            <w:r>
              <w:rPr>
                <w:spacing w:val="-1"/>
                <w:sz w:val="20"/>
                <w:szCs w:val="20"/>
              </w:rPr>
              <w:t>/</w:t>
            </w:r>
            <w:r>
              <w:rPr>
                <w:sz w:val="20"/>
                <w:szCs w:val="20"/>
              </w:rPr>
              <w:t>D</w:t>
            </w:r>
            <w:r>
              <w:rPr>
                <w:spacing w:val="-1"/>
                <w:sz w:val="20"/>
                <w:szCs w:val="20"/>
              </w:rPr>
              <w:t>i</w:t>
            </w:r>
            <w:r>
              <w:rPr>
                <w:sz w:val="20"/>
                <w:szCs w:val="20"/>
              </w:rPr>
              <w:t>v</w:t>
            </w:r>
            <w:r>
              <w:rPr>
                <w:spacing w:val="-1"/>
                <w:sz w:val="20"/>
                <w:szCs w:val="20"/>
              </w:rPr>
              <w:t>i</w:t>
            </w:r>
            <w:r>
              <w:rPr>
                <w:sz w:val="20"/>
                <w:szCs w:val="20"/>
              </w:rPr>
              <w:t>s</w:t>
            </w:r>
            <w:r>
              <w:rPr>
                <w:spacing w:val="-2"/>
                <w:sz w:val="20"/>
                <w:szCs w:val="20"/>
              </w:rPr>
              <w:t>i</w:t>
            </w:r>
            <w:r>
              <w:rPr>
                <w:sz w:val="20"/>
                <w:szCs w:val="20"/>
              </w:rPr>
              <w:t>on</w:t>
            </w:r>
            <w:r>
              <w:rPr>
                <w:spacing w:val="-2"/>
                <w:sz w:val="20"/>
                <w:szCs w:val="20"/>
              </w:rPr>
              <w:t xml:space="preserve"> </w:t>
            </w:r>
            <w:r>
              <w:rPr>
                <w:sz w:val="20"/>
                <w:szCs w:val="20"/>
              </w:rPr>
              <w:t>of</w:t>
            </w:r>
            <w:r>
              <w:rPr>
                <w:spacing w:val="-1"/>
                <w:sz w:val="20"/>
                <w:szCs w:val="20"/>
              </w:rPr>
              <w:t xml:space="preserve"> C</w:t>
            </w:r>
            <w:r>
              <w:rPr>
                <w:sz w:val="20"/>
                <w:szCs w:val="20"/>
              </w:rPr>
              <w:t>h</w:t>
            </w:r>
            <w:r>
              <w:rPr>
                <w:spacing w:val="-1"/>
                <w:sz w:val="20"/>
                <w:szCs w:val="20"/>
              </w:rPr>
              <w:t>il</w:t>
            </w:r>
            <w:r>
              <w:rPr>
                <w:sz w:val="20"/>
                <w:szCs w:val="20"/>
              </w:rPr>
              <w:t>d</w:t>
            </w:r>
            <w:r>
              <w:rPr>
                <w:spacing w:val="1"/>
                <w:sz w:val="20"/>
                <w:szCs w:val="20"/>
              </w:rPr>
              <w:t xml:space="preserve"> </w:t>
            </w:r>
            <w:r>
              <w:rPr>
                <w:spacing w:val="-1"/>
                <w:sz w:val="20"/>
                <w:szCs w:val="20"/>
              </w:rPr>
              <w:t>C</w:t>
            </w:r>
            <w:r>
              <w:rPr>
                <w:spacing w:val="-2"/>
                <w:sz w:val="20"/>
                <w:szCs w:val="20"/>
              </w:rPr>
              <w:t>a</w:t>
            </w:r>
            <w:r>
              <w:rPr>
                <w:sz w:val="20"/>
                <w:szCs w:val="20"/>
              </w:rPr>
              <w:t>re</w:t>
            </w:r>
          </w:p>
          <w:p w14:paraId="5F493E4E" w14:textId="77777777" w:rsidR="009972B7" w:rsidRDefault="009972B7" w:rsidP="00B10036">
            <w:pPr>
              <w:pStyle w:val="TableParagraph"/>
              <w:kinsoku w:val="0"/>
              <w:overflowPunct w:val="0"/>
              <w:spacing w:before="11" w:line="220" w:lineRule="exact"/>
              <w:rPr>
                <w:sz w:val="22"/>
                <w:szCs w:val="22"/>
              </w:rPr>
            </w:pPr>
          </w:p>
          <w:p w14:paraId="17E82F93" w14:textId="77777777" w:rsidR="009972B7" w:rsidRDefault="009972B7" w:rsidP="00B10036">
            <w:pPr>
              <w:pStyle w:val="TableParagraph"/>
              <w:kinsoku w:val="0"/>
              <w:overflowPunct w:val="0"/>
              <w:ind w:left="102" w:right="65"/>
              <w:rPr>
                <w:sz w:val="20"/>
                <w:szCs w:val="20"/>
              </w:rPr>
            </w:pPr>
            <w:r>
              <w:rPr>
                <w:spacing w:val="-1"/>
                <w:sz w:val="20"/>
                <w:szCs w:val="20"/>
              </w:rPr>
              <w:t>T</w:t>
            </w:r>
            <w:r>
              <w:rPr>
                <w:sz w:val="20"/>
                <w:szCs w:val="20"/>
              </w:rPr>
              <w:t>r</w:t>
            </w:r>
            <w:r>
              <w:rPr>
                <w:spacing w:val="-1"/>
                <w:sz w:val="20"/>
                <w:szCs w:val="20"/>
              </w:rPr>
              <w:t>ai</w:t>
            </w:r>
            <w:r>
              <w:rPr>
                <w:spacing w:val="1"/>
                <w:sz w:val="20"/>
                <w:szCs w:val="20"/>
              </w:rPr>
              <w:t>n</w:t>
            </w:r>
            <w:r>
              <w:rPr>
                <w:spacing w:val="-1"/>
                <w:sz w:val="20"/>
                <w:szCs w:val="20"/>
              </w:rPr>
              <w:t>in</w:t>
            </w:r>
            <w:r>
              <w:rPr>
                <w:sz w:val="20"/>
                <w:szCs w:val="20"/>
              </w:rPr>
              <w:t>g</w:t>
            </w:r>
            <w:r>
              <w:rPr>
                <w:spacing w:val="-1"/>
                <w:sz w:val="20"/>
                <w:szCs w:val="20"/>
              </w:rPr>
              <w:t xml:space="preserve"> p</w:t>
            </w:r>
            <w:r>
              <w:rPr>
                <w:sz w:val="20"/>
                <w:szCs w:val="20"/>
              </w:rPr>
              <w:t>r</w:t>
            </w:r>
            <w:r>
              <w:rPr>
                <w:spacing w:val="-1"/>
                <w:sz w:val="20"/>
                <w:szCs w:val="20"/>
              </w:rPr>
              <w:t>o</w:t>
            </w:r>
            <w:r>
              <w:rPr>
                <w:sz w:val="20"/>
                <w:szCs w:val="20"/>
              </w:rPr>
              <w:t>v</w:t>
            </w:r>
            <w:r>
              <w:rPr>
                <w:spacing w:val="-2"/>
                <w:sz w:val="20"/>
                <w:szCs w:val="20"/>
              </w:rPr>
              <w:t>i</w:t>
            </w:r>
            <w:r>
              <w:rPr>
                <w:sz w:val="20"/>
                <w:szCs w:val="20"/>
              </w:rPr>
              <w:t>d</w:t>
            </w:r>
            <w:r>
              <w:rPr>
                <w:spacing w:val="-1"/>
                <w:sz w:val="20"/>
                <w:szCs w:val="20"/>
              </w:rPr>
              <w:t>e</w:t>
            </w:r>
            <w:r>
              <w:rPr>
                <w:sz w:val="20"/>
                <w:szCs w:val="20"/>
              </w:rPr>
              <w:t>d by</w:t>
            </w:r>
            <w:r>
              <w:rPr>
                <w:spacing w:val="-1"/>
                <w:sz w:val="20"/>
                <w:szCs w:val="20"/>
              </w:rPr>
              <w:t xml:space="preserve"> </w:t>
            </w:r>
            <w:r>
              <w:rPr>
                <w:spacing w:val="-2"/>
                <w:sz w:val="20"/>
                <w:szCs w:val="20"/>
              </w:rPr>
              <w:t>C</w:t>
            </w:r>
            <w:r>
              <w:rPr>
                <w:sz w:val="20"/>
                <w:szCs w:val="20"/>
              </w:rPr>
              <w:t>o</w:t>
            </w:r>
            <w:r>
              <w:rPr>
                <w:spacing w:val="-1"/>
                <w:sz w:val="20"/>
                <w:szCs w:val="20"/>
              </w:rPr>
              <w:t>lo</w:t>
            </w:r>
            <w:r>
              <w:rPr>
                <w:sz w:val="20"/>
                <w:szCs w:val="20"/>
              </w:rPr>
              <w:t>r</w:t>
            </w:r>
            <w:r>
              <w:rPr>
                <w:spacing w:val="-2"/>
                <w:sz w:val="20"/>
                <w:szCs w:val="20"/>
              </w:rPr>
              <w:t>a</w:t>
            </w:r>
            <w:r>
              <w:rPr>
                <w:sz w:val="20"/>
                <w:szCs w:val="20"/>
              </w:rPr>
              <w:t>do Dep</w:t>
            </w:r>
            <w:r>
              <w:rPr>
                <w:spacing w:val="-1"/>
                <w:sz w:val="20"/>
                <w:szCs w:val="20"/>
              </w:rPr>
              <w:t>a</w:t>
            </w:r>
            <w:r>
              <w:rPr>
                <w:sz w:val="20"/>
                <w:szCs w:val="20"/>
              </w:rPr>
              <w:t>r</w:t>
            </w:r>
            <w:r>
              <w:rPr>
                <w:spacing w:val="-1"/>
                <w:sz w:val="20"/>
                <w:szCs w:val="20"/>
              </w:rPr>
              <w:t>t</w:t>
            </w:r>
            <w:r>
              <w:rPr>
                <w:spacing w:val="-3"/>
                <w:sz w:val="20"/>
                <w:szCs w:val="20"/>
              </w:rPr>
              <w:t>m</w:t>
            </w:r>
            <w:r>
              <w:rPr>
                <w:sz w:val="20"/>
                <w:szCs w:val="20"/>
              </w:rPr>
              <w:t>ent of</w:t>
            </w:r>
            <w:r>
              <w:rPr>
                <w:spacing w:val="-1"/>
                <w:sz w:val="20"/>
                <w:szCs w:val="20"/>
              </w:rPr>
              <w:t xml:space="preserve"> </w:t>
            </w:r>
            <w:r>
              <w:rPr>
                <w:sz w:val="20"/>
                <w:szCs w:val="20"/>
              </w:rPr>
              <w:t>E</w:t>
            </w:r>
            <w:r>
              <w:rPr>
                <w:spacing w:val="-1"/>
                <w:sz w:val="20"/>
                <w:szCs w:val="20"/>
              </w:rPr>
              <w:t>d</w:t>
            </w:r>
            <w:r>
              <w:rPr>
                <w:sz w:val="20"/>
                <w:szCs w:val="20"/>
              </w:rPr>
              <w:t>ucat</w:t>
            </w:r>
            <w:r>
              <w:rPr>
                <w:spacing w:val="-1"/>
                <w:sz w:val="20"/>
                <w:szCs w:val="20"/>
              </w:rPr>
              <w:t>i</w:t>
            </w:r>
            <w:r>
              <w:rPr>
                <w:sz w:val="20"/>
                <w:szCs w:val="20"/>
              </w:rPr>
              <w:t>on</w:t>
            </w:r>
            <w:r>
              <w:rPr>
                <w:spacing w:val="-1"/>
                <w:sz w:val="20"/>
                <w:szCs w:val="20"/>
              </w:rPr>
              <w:t xml:space="preserve"> </w:t>
            </w:r>
            <w:r>
              <w:rPr>
                <w:spacing w:val="-2"/>
                <w:sz w:val="20"/>
                <w:szCs w:val="20"/>
              </w:rPr>
              <w:t>E</w:t>
            </w:r>
            <w:r>
              <w:rPr>
                <w:sz w:val="20"/>
                <w:szCs w:val="20"/>
              </w:rPr>
              <w:t xml:space="preserve">Q </w:t>
            </w:r>
            <w:r>
              <w:rPr>
                <w:spacing w:val="-1"/>
                <w:sz w:val="20"/>
                <w:szCs w:val="20"/>
              </w:rPr>
              <w:t>Facult</w:t>
            </w:r>
            <w:r>
              <w:rPr>
                <w:sz w:val="20"/>
                <w:szCs w:val="20"/>
              </w:rPr>
              <w:t>y</w:t>
            </w:r>
            <w:r>
              <w:rPr>
                <w:spacing w:val="1"/>
                <w:sz w:val="20"/>
                <w:szCs w:val="20"/>
              </w:rPr>
              <w:t xml:space="preserve"> </w:t>
            </w:r>
            <w:r>
              <w:rPr>
                <w:spacing w:val="-1"/>
                <w:sz w:val="20"/>
                <w:szCs w:val="20"/>
              </w:rPr>
              <w:t>an</w:t>
            </w:r>
            <w:r>
              <w:rPr>
                <w:sz w:val="20"/>
                <w:szCs w:val="20"/>
              </w:rPr>
              <w:t xml:space="preserve">d </w:t>
            </w:r>
            <w:r>
              <w:rPr>
                <w:spacing w:val="-2"/>
                <w:sz w:val="20"/>
                <w:szCs w:val="20"/>
              </w:rPr>
              <w:t>a</w:t>
            </w:r>
            <w:r>
              <w:rPr>
                <w:spacing w:val="-1"/>
                <w:sz w:val="20"/>
                <w:szCs w:val="20"/>
              </w:rPr>
              <w:t>pprove</w:t>
            </w:r>
            <w:r>
              <w:rPr>
                <w:sz w:val="20"/>
                <w:szCs w:val="20"/>
              </w:rPr>
              <w:t xml:space="preserve">d </w:t>
            </w:r>
            <w:r>
              <w:rPr>
                <w:spacing w:val="-1"/>
                <w:sz w:val="20"/>
                <w:szCs w:val="20"/>
              </w:rPr>
              <w:t>EQ Com</w:t>
            </w:r>
            <w:r>
              <w:rPr>
                <w:spacing w:val="-2"/>
                <w:sz w:val="20"/>
                <w:szCs w:val="20"/>
              </w:rPr>
              <w:t>m</w:t>
            </w:r>
            <w:r>
              <w:rPr>
                <w:spacing w:val="-1"/>
                <w:sz w:val="20"/>
                <w:szCs w:val="20"/>
              </w:rPr>
              <w:t>unit</w:t>
            </w:r>
            <w:r>
              <w:rPr>
                <w:sz w:val="20"/>
                <w:szCs w:val="20"/>
              </w:rPr>
              <w:t xml:space="preserve">y </w:t>
            </w:r>
            <w:r>
              <w:rPr>
                <w:spacing w:val="-1"/>
                <w:sz w:val="20"/>
                <w:szCs w:val="20"/>
              </w:rPr>
              <w:t>T</w:t>
            </w:r>
            <w:r>
              <w:rPr>
                <w:spacing w:val="1"/>
                <w:sz w:val="20"/>
                <w:szCs w:val="20"/>
              </w:rPr>
              <w:t>e</w:t>
            </w:r>
            <w:r>
              <w:rPr>
                <w:spacing w:val="-1"/>
                <w:sz w:val="20"/>
                <w:szCs w:val="20"/>
              </w:rPr>
              <w:t>achers</w:t>
            </w:r>
          </w:p>
          <w:p w14:paraId="4175C9D5" w14:textId="77777777" w:rsidR="009972B7" w:rsidRDefault="009972B7" w:rsidP="00B10036">
            <w:pPr>
              <w:pStyle w:val="TableParagraph"/>
              <w:kinsoku w:val="0"/>
              <w:overflowPunct w:val="0"/>
              <w:spacing w:before="10" w:line="220" w:lineRule="exact"/>
              <w:rPr>
                <w:sz w:val="22"/>
                <w:szCs w:val="22"/>
              </w:rPr>
            </w:pPr>
          </w:p>
          <w:p w14:paraId="5ECCC964" w14:textId="77777777" w:rsidR="009972B7" w:rsidRDefault="009972B7" w:rsidP="00B10036">
            <w:pPr>
              <w:pStyle w:val="TableParagraph"/>
              <w:kinsoku w:val="0"/>
              <w:overflowPunct w:val="0"/>
              <w:ind w:left="102"/>
              <w:rPr>
                <w:sz w:val="20"/>
                <w:szCs w:val="20"/>
              </w:rPr>
            </w:pPr>
            <w:r>
              <w:rPr>
                <w:sz w:val="20"/>
                <w:szCs w:val="20"/>
              </w:rPr>
              <w:t>Jo</w:t>
            </w:r>
            <w:r>
              <w:rPr>
                <w:spacing w:val="-1"/>
                <w:sz w:val="20"/>
                <w:szCs w:val="20"/>
              </w:rPr>
              <w:t xml:space="preserve"> </w:t>
            </w:r>
            <w:r>
              <w:rPr>
                <w:sz w:val="20"/>
                <w:szCs w:val="20"/>
              </w:rPr>
              <w:t>Ko</w:t>
            </w:r>
            <w:r>
              <w:rPr>
                <w:spacing w:val="-2"/>
                <w:sz w:val="20"/>
                <w:szCs w:val="20"/>
              </w:rPr>
              <w:t>e</w:t>
            </w:r>
            <w:r>
              <w:rPr>
                <w:spacing w:val="-1"/>
                <w:sz w:val="20"/>
                <w:szCs w:val="20"/>
              </w:rPr>
              <w:t>h</w:t>
            </w:r>
            <w:r>
              <w:rPr>
                <w:sz w:val="20"/>
                <w:szCs w:val="20"/>
              </w:rPr>
              <w:t>n</w:t>
            </w:r>
          </w:p>
          <w:p w14:paraId="7156F96F" w14:textId="77777777" w:rsidR="009972B7" w:rsidRDefault="009972B7" w:rsidP="00B10036">
            <w:pPr>
              <w:pStyle w:val="TableParagraph"/>
              <w:kinsoku w:val="0"/>
              <w:overflowPunct w:val="0"/>
              <w:spacing w:before="3" w:line="230" w:lineRule="exact"/>
              <w:ind w:left="102" w:right="76"/>
              <w:rPr>
                <w:sz w:val="20"/>
                <w:szCs w:val="20"/>
              </w:rPr>
            </w:pPr>
            <w:r>
              <w:rPr>
                <w:spacing w:val="-1"/>
                <w:sz w:val="20"/>
                <w:szCs w:val="20"/>
              </w:rPr>
              <w:t>C</w:t>
            </w:r>
            <w:r>
              <w:rPr>
                <w:sz w:val="20"/>
                <w:szCs w:val="20"/>
              </w:rPr>
              <w:t>o</w:t>
            </w:r>
            <w:r>
              <w:rPr>
                <w:spacing w:val="-1"/>
                <w:sz w:val="20"/>
                <w:szCs w:val="20"/>
              </w:rPr>
              <w:t>l</w:t>
            </w:r>
            <w:r>
              <w:rPr>
                <w:sz w:val="20"/>
                <w:szCs w:val="20"/>
              </w:rPr>
              <w:t>or</w:t>
            </w:r>
            <w:r>
              <w:rPr>
                <w:spacing w:val="-2"/>
                <w:sz w:val="20"/>
                <w:szCs w:val="20"/>
              </w:rPr>
              <w:t>a</w:t>
            </w:r>
            <w:r>
              <w:rPr>
                <w:spacing w:val="-1"/>
                <w:sz w:val="20"/>
                <w:szCs w:val="20"/>
              </w:rPr>
              <w:t>d</w:t>
            </w:r>
            <w:r>
              <w:rPr>
                <w:sz w:val="20"/>
                <w:szCs w:val="20"/>
              </w:rPr>
              <w:t>o</w:t>
            </w:r>
            <w:r>
              <w:rPr>
                <w:spacing w:val="-1"/>
                <w:sz w:val="20"/>
                <w:szCs w:val="20"/>
              </w:rPr>
              <w:t xml:space="preserve"> </w:t>
            </w:r>
            <w:r>
              <w:rPr>
                <w:sz w:val="20"/>
                <w:szCs w:val="20"/>
              </w:rPr>
              <w:t>Dep</w:t>
            </w:r>
            <w:r>
              <w:rPr>
                <w:spacing w:val="-1"/>
                <w:sz w:val="20"/>
                <w:szCs w:val="20"/>
              </w:rPr>
              <w:t>a</w:t>
            </w:r>
            <w:r>
              <w:rPr>
                <w:sz w:val="20"/>
                <w:szCs w:val="20"/>
              </w:rPr>
              <w:t>r</w:t>
            </w:r>
            <w:r>
              <w:rPr>
                <w:spacing w:val="-1"/>
                <w:sz w:val="20"/>
                <w:szCs w:val="20"/>
              </w:rPr>
              <w:t>t</w:t>
            </w:r>
            <w:r>
              <w:rPr>
                <w:spacing w:val="-3"/>
                <w:sz w:val="20"/>
                <w:szCs w:val="20"/>
              </w:rPr>
              <w:t>m</w:t>
            </w:r>
            <w:r>
              <w:rPr>
                <w:sz w:val="20"/>
                <w:szCs w:val="20"/>
              </w:rPr>
              <w:t xml:space="preserve">ent of </w:t>
            </w:r>
            <w:r>
              <w:rPr>
                <w:spacing w:val="-1"/>
                <w:sz w:val="20"/>
                <w:szCs w:val="20"/>
              </w:rPr>
              <w:t>Ed</w:t>
            </w:r>
            <w:r>
              <w:rPr>
                <w:sz w:val="20"/>
                <w:szCs w:val="20"/>
              </w:rPr>
              <w:t>u</w:t>
            </w:r>
            <w:r>
              <w:rPr>
                <w:spacing w:val="-1"/>
                <w:sz w:val="20"/>
                <w:szCs w:val="20"/>
              </w:rPr>
              <w:t>cati</w:t>
            </w:r>
            <w:r>
              <w:rPr>
                <w:spacing w:val="1"/>
                <w:sz w:val="20"/>
                <w:szCs w:val="20"/>
              </w:rPr>
              <w:t>o</w:t>
            </w:r>
            <w:r>
              <w:rPr>
                <w:sz w:val="20"/>
                <w:szCs w:val="20"/>
              </w:rPr>
              <w:t>n</w:t>
            </w:r>
          </w:p>
          <w:p w14:paraId="30AC1E0C" w14:textId="77777777" w:rsidR="009972B7" w:rsidRDefault="009972B7" w:rsidP="00B10036">
            <w:pPr>
              <w:pStyle w:val="TableParagraph"/>
              <w:kinsoku w:val="0"/>
              <w:overflowPunct w:val="0"/>
              <w:spacing w:line="228" w:lineRule="exact"/>
              <w:ind w:left="102"/>
              <w:rPr>
                <w:sz w:val="20"/>
                <w:szCs w:val="20"/>
              </w:rPr>
            </w:pPr>
            <w:r>
              <w:rPr>
                <w:sz w:val="20"/>
                <w:szCs w:val="20"/>
              </w:rPr>
              <w:t>3</w:t>
            </w:r>
            <w:r>
              <w:rPr>
                <w:spacing w:val="-1"/>
                <w:sz w:val="20"/>
                <w:szCs w:val="20"/>
              </w:rPr>
              <w:t>03</w:t>
            </w:r>
            <w:r>
              <w:rPr>
                <w:sz w:val="20"/>
                <w:szCs w:val="20"/>
              </w:rPr>
              <w:t>-</w:t>
            </w:r>
            <w:r>
              <w:rPr>
                <w:spacing w:val="-1"/>
                <w:sz w:val="20"/>
                <w:szCs w:val="20"/>
              </w:rPr>
              <w:t>86</w:t>
            </w:r>
            <w:r>
              <w:rPr>
                <w:sz w:val="20"/>
                <w:szCs w:val="20"/>
              </w:rPr>
              <w:t>6</w:t>
            </w:r>
            <w:r>
              <w:rPr>
                <w:spacing w:val="-1"/>
                <w:sz w:val="20"/>
                <w:szCs w:val="20"/>
              </w:rPr>
              <w:t>-</w:t>
            </w:r>
            <w:r>
              <w:rPr>
                <w:sz w:val="20"/>
                <w:szCs w:val="20"/>
              </w:rPr>
              <w:t>6</w:t>
            </w:r>
            <w:r>
              <w:rPr>
                <w:spacing w:val="-1"/>
                <w:sz w:val="20"/>
                <w:szCs w:val="20"/>
              </w:rPr>
              <w:t>706</w:t>
            </w:r>
          </w:p>
          <w:p w14:paraId="56097C9D" w14:textId="77777777" w:rsidR="009972B7" w:rsidRDefault="00B10036" w:rsidP="00B10036">
            <w:pPr>
              <w:pStyle w:val="TableParagraph"/>
              <w:kinsoku w:val="0"/>
              <w:overflowPunct w:val="0"/>
              <w:ind w:left="102"/>
              <w:rPr>
                <w:sz w:val="20"/>
                <w:szCs w:val="20"/>
              </w:rPr>
            </w:pPr>
            <w:hyperlink r:id="rId20" w:history="1">
              <w:r w:rsidR="009972B7">
                <w:rPr>
                  <w:sz w:val="20"/>
                  <w:szCs w:val="20"/>
                  <w:u w:val="single"/>
                </w:rPr>
                <w:t>ko</w:t>
              </w:r>
              <w:r w:rsidR="009972B7">
                <w:rPr>
                  <w:spacing w:val="-2"/>
                  <w:sz w:val="20"/>
                  <w:szCs w:val="20"/>
                  <w:u w:val="single"/>
                </w:rPr>
                <w:t>e</w:t>
              </w:r>
              <w:r w:rsidR="009972B7">
                <w:rPr>
                  <w:spacing w:val="-1"/>
                  <w:sz w:val="20"/>
                  <w:szCs w:val="20"/>
                  <w:u w:val="single"/>
                </w:rPr>
                <w:t>h</w:t>
              </w:r>
              <w:r w:rsidR="009972B7">
                <w:rPr>
                  <w:sz w:val="20"/>
                  <w:szCs w:val="20"/>
                  <w:u w:val="single"/>
                </w:rPr>
                <w:t>n</w:t>
              </w:r>
              <w:r w:rsidR="009972B7">
                <w:rPr>
                  <w:spacing w:val="-1"/>
                  <w:sz w:val="20"/>
                  <w:szCs w:val="20"/>
                  <w:u w:val="single"/>
                </w:rPr>
                <w:t>_j</w:t>
              </w:r>
              <w:r w:rsidR="009972B7">
                <w:rPr>
                  <w:sz w:val="20"/>
                  <w:szCs w:val="20"/>
                  <w:u w:val="single"/>
                </w:rPr>
                <w:t>@cd</w:t>
              </w:r>
              <w:r w:rsidR="009972B7">
                <w:rPr>
                  <w:spacing w:val="-1"/>
                  <w:sz w:val="20"/>
                  <w:szCs w:val="20"/>
                  <w:u w:val="single"/>
                </w:rPr>
                <w:t>e.</w:t>
              </w:r>
              <w:r w:rsidR="009972B7">
                <w:rPr>
                  <w:sz w:val="20"/>
                  <w:szCs w:val="20"/>
                  <w:u w:val="single"/>
                </w:rPr>
                <w:t>s</w:t>
              </w:r>
              <w:r w:rsidR="009972B7">
                <w:rPr>
                  <w:spacing w:val="-1"/>
                  <w:sz w:val="20"/>
                  <w:szCs w:val="20"/>
                  <w:u w:val="single"/>
                </w:rPr>
                <w:t>t</w:t>
              </w:r>
              <w:r w:rsidR="009972B7">
                <w:rPr>
                  <w:sz w:val="20"/>
                  <w:szCs w:val="20"/>
                  <w:u w:val="single"/>
                </w:rPr>
                <w:t>a</w:t>
              </w:r>
              <w:r w:rsidR="009972B7">
                <w:rPr>
                  <w:spacing w:val="-1"/>
                  <w:sz w:val="20"/>
                  <w:szCs w:val="20"/>
                  <w:u w:val="single"/>
                </w:rPr>
                <w:t>t</w:t>
              </w:r>
              <w:r w:rsidR="009972B7">
                <w:rPr>
                  <w:sz w:val="20"/>
                  <w:szCs w:val="20"/>
                  <w:u w:val="single"/>
                </w:rPr>
                <w:t>e.co</w:t>
              </w:r>
              <w:r w:rsidR="009972B7">
                <w:rPr>
                  <w:spacing w:val="-1"/>
                  <w:sz w:val="20"/>
                  <w:szCs w:val="20"/>
                  <w:u w:val="single"/>
                </w:rPr>
                <w:t>.</w:t>
              </w:r>
              <w:r w:rsidR="009972B7">
                <w:rPr>
                  <w:sz w:val="20"/>
                  <w:szCs w:val="20"/>
                  <w:u w:val="single"/>
                </w:rPr>
                <w:t>us</w:t>
              </w:r>
            </w:hyperlink>
          </w:p>
          <w:p w14:paraId="44FE6D19" w14:textId="77777777" w:rsidR="009972B7" w:rsidRDefault="009972B7" w:rsidP="00B10036">
            <w:pPr>
              <w:pStyle w:val="TableParagraph"/>
              <w:kinsoku w:val="0"/>
              <w:overflowPunct w:val="0"/>
              <w:spacing w:before="10" w:line="220" w:lineRule="exact"/>
              <w:rPr>
                <w:sz w:val="22"/>
                <w:szCs w:val="22"/>
              </w:rPr>
            </w:pPr>
          </w:p>
          <w:p w14:paraId="6FAC3EA8" w14:textId="0C5AF4D3" w:rsidR="009972B7" w:rsidRDefault="00B10036" w:rsidP="00B10036">
            <w:pPr>
              <w:pStyle w:val="TableParagraph"/>
              <w:kinsoku w:val="0"/>
              <w:overflowPunct w:val="0"/>
              <w:ind w:left="102" w:right="172"/>
              <w:rPr>
                <w:sz w:val="20"/>
                <w:szCs w:val="20"/>
              </w:rPr>
            </w:pPr>
            <w:r>
              <w:rPr>
                <w:spacing w:val="-1"/>
                <w:sz w:val="20"/>
                <w:szCs w:val="20"/>
              </w:rPr>
              <w:t>4</w:t>
            </w:r>
            <w:r>
              <w:rPr>
                <w:sz w:val="20"/>
                <w:szCs w:val="20"/>
              </w:rPr>
              <w:t>8-hour</w:t>
            </w:r>
            <w:r w:rsidR="009972B7">
              <w:rPr>
                <w:sz w:val="20"/>
                <w:szCs w:val="20"/>
              </w:rPr>
              <w:t xml:space="preserve"> </w:t>
            </w:r>
            <w:r w:rsidR="009972B7">
              <w:rPr>
                <w:spacing w:val="-1"/>
                <w:sz w:val="20"/>
                <w:szCs w:val="20"/>
              </w:rPr>
              <w:t xml:space="preserve">state-level </w:t>
            </w:r>
            <w:r w:rsidR="009972B7">
              <w:rPr>
                <w:sz w:val="20"/>
                <w:szCs w:val="20"/>
              </w:rPr>
              <w:t>do</w:t>
            </w:r>
            <w:r w:rsidR="009972B7">
              <w:rPr>
                <w:spacing w:val="-2"/>
                <w:sz w:val="20"/>
                <w:szCs w:val="20"/>
              </w:rPr>
              <w:t>c</w:t>
            </w:r>
            <w:r w:rsidR="009972B7">
              <w:rPr>
                <w:sz w:val="20"/>
                <w:szCs w:val="20"/>
              </w:rPr>
              <w:t>u</w:t>
            </w:r>
            <w:r w:rsidR="009972B7">
              <w:rPr>
                <w:spacing w:val="-3"/>
                <w:sz w:val="20"/>
                <w:szCs w:val="20"/>
              </w:rPr>
              <w:t>m</w:t>
            </w:r>
            <w:r w:rsidR="009972B7">
              <w:rPr>
                <w:sz w:val="20"/>
                <w:szCs w:val="20"/>
              </w:rPr>
              <w:t>en</w:t>
            </w:r>
            <w:r w:rsidR="009972B7">
              <w:rPr>
                <w:spacing w:val="-1"/>
                <w:sz w:val="20"/>
                <w:szCs w:val="20"/>
              </w:rPr>
              <w:t>t</w:t>
            </w:r>
            <w:r w:rsidR="009972B7">
              <w:rPr>
                <w:sz w:val="20"/>
                <w:szCs w:val="20"/>
              </w:rPr>
              <w:t>a</w:t>
            </w:r>
            <w:r w:rsidR="009972B7">
              <w:rPr>
                <w:spacing w:val="-1"/>
                <w:sz w:val="20"/>
                <w:szCs w:val="20"/>
              </w:rPr>
              <w:t>ti</w:t>
            </w:r>
            <w:r w:rsidR="009972B7">
              <w:rPr>
                <w:sz w:val="20"/>
                <w:szCs w:val="20"/>
              </w:rPr>
              <w:t>on</w:t>
            </w:r>
            <w:r w:rsidR="009972B7">
              <w:rPr>
                <w:spacing w:val="-1"/>
                <w:sz w:val="20"/>
                <w:szCs w:val="20"/>
              </w:rPr>
              <w:t xml:space="preserve"> o</w:t>
            </w:r>
            <w:r w:rsidR="009972B7">
              <w:rPr>
                <w:sz w:val="20"/>
                <w:szCs w:val="20"/>
              </w:rPr>
              <w:t xml:space="preserve">f </w:t>
            </w:r>
            <w:r w:rsidR="009972B7">
              <w:rPr>
                <w:spacing w:val="-1"/>
                <w:sz w:val="20"/>
                <w:szCs w:val="20"/>
              </w:rPr>
              <w:t>t</w:t>
            </w:r>
            <w:r w:rsidR="009972B7">
              <w:rPr>
                <w:sz w:val="20"/>
                <w:szCs w:val="20"/>
              </w:rPr>
              <w:t>ra</w:t>
            </w:r>
            <w:r w:rsidR="009972B7">
              <w:rPr>
                <w:spacing w:val="-1"/>
                <w:sz w:val="20"/>
                <w:szCs w:val="20"/>
              </w:rPr>
              <w:t>i</w:t>
            </w:r>
            <w:r w:rsidR="009972B7">
              <w:rPr>
                <w:sz w:val="20"/>
                <w:szCs w:val="20"/>
              </w:rPr>
              <w:t>n</w:t>
            </w:r>
            <w:r w:rsidR="009972B7">
              <w:rPr>
                <w:spacing w:val="-2"/>
                <w:sz w:val="20"/>
                <w:szCs w:val="20"/>
              </w:rPr>
              <w:t>i</w:t>
            </w:r>
            <w:r w:rsidR="009972B7">
              <w:rPr>
                <w:sz w:val="20"/>
                <w:szCs w:val="20"/>
              </w:rPr>
              <w:t>n</w:t>
            </w:r>
            <w:r w:rsidR="009972B7">
              <w:rPr>
                <w:spacing w:val="-1"/>
                <w:sz w:val="20"/>
                <w:szCs w:val="20"/>
              </w:rPr>
              <w:t>g</w:t>
            </w:r>
            <w:r w:rsidR="009972B7">
              <w:rPr>
                <w:sz w:val="20"/>
                <w:szCs w:val="20"/>
              </w:rPr>
              <w:t>. Dep</w:t>
            </w:r>
            <w:r w:rsidR="009972B7">
              <w:rPr>
                <w:spacing w:val="-1"/>
                <w:sz w:val="20"/>
                <w:szCs w:val="20"/>
              </w:rPr>
              <w:t>a</w:t>
            </w:r>
            <w:r w:rsidR="009972B7">
              <w:rPr>
                <w:sz w:val="20"/>
                <w:szCs w:val="20"/>
              </w:rPr>
              <w:t>r</w:t>
            </w:r>
            <w:r w:rsidR="009972B7">
              <w:rPr>
                <w:spacing w:val="-1"/>
                <w:sz w:val="20"/>
                <w:szCs w:val="20"/>
              </w:rPr>
              <w:t>t</w:t>
            </w:r>
            <w:r w:rsidR="009972B7">
              <w:rPr>
                <w:spacing w:val="-3"/>
                <w:sz w:val="20"/>
                <w:szCs w:val="20"/>
              </w:rPr>
              <w:t>m</w:t>
            </w:r>
            <w:r w:rsidR="009972B7">
              <w:rPr>
                <w:sz w:val="20"/>
                <w:szCs w:val="20"/>
              </w:rPr>
              <w:t>ent of</w:t>
            </w:r>
            <w:r w:rsidR="009972B7">
              <w:rPr>
                <w:spacing w:val="-1"/>
                <w:sz w:val="20"/>
                <w:szCs w:val="20"/>
              </w:rPr>
              <w:t xml:space="preserve"> </w:t>
            </w:r>
            <w:r w:rsidR="009972B7">
              <w:rPr>
                <w:sz w:val="20"/>
                <w:szCs w:val="20"/>
              </w:rPr>
              <w:t>Hu</w:t>
            </w:r>
            <w:r w:rsidR="009972B7">
              <w:rPr>
                <w:spacing w:val="-3"/>
                <w:sz w:val="20"/>
                <w:szCs w:val="20"/>
              </w:rPr>
              <w:t>m</w:t>
            </w:r>
            <w:r w:rsidR="009972B7">
              <w:rPr>
                <w:sz w:val="20"/>
                <w:szCs w:val="20"/>
              </w:rPr>
              <w:t xml:space="preserve">an </w:t>
            </w:r>
            <w:r w:rsidR="009972B7">
              <w:rPr>
                <w:spacing w:val="-1"/>
                <w:sz w:val="20"/>
                <w:szCs w:val="20"/>
              </w:rPr>
              <w:t>Ser</w:t>
            </w:r>
            <w:r w:rsidR="009972B7">
              <w:rPr>
                <w:sz w:val="20"/>
                <w:szCs w:val="20"/>
              </w:rPr>
              <w:t>v</w:t>
            </w:r>
            <w:r w:rsidR="009972B7">
              <w:rPr>
                <w:spacing w:val="-1"/>
                <w:sz w:val="20"/>
                <w:szCs w:val="20"/>
              </w:rPr>
              <w:t>ices/Di</w:t>
            </w:r>
            <w:r w:rsidR="009972B7">
              <w:rPr>
                <w:spacing w:val="1"/>
                <w:sz w:val="20"/>
                <w:szCs w:val="20"/>
              </w:rPr>
              <w:t>v</w:t>
            </w:r>
            <w:r w:rsidR="009972B7">
              <w:rPr>
                <w:spacing w:val="-1"/>
                <w:sz w:val="20"/>
                <w:szCs w:val="20"/>
              </w:rPr>
              <w:t>is</w:t>
            </w:r>
            <w:r w:rsidR="009972B7">
              <w:rPr>
                <w:spacing w:val="-2"/>
                <w:sz w:val="20"/>
                <w:szCs w:val="20"/>
              </w:rPr>
              <w:t>i</w:t>
            </w:r>
            <w:r w:rsidR="009972B7">
              <w:rPr>
                <w:sz w:val="20"/>
                <w:szCs w:val="20"/>
              </w:rPr>
              <w:t xml:space="preserve">on </w:t>
            </w:r>
            <w:r w:rsidR="009972B7">
              <w:rPr>
                <w:spacing w:val="-1"/>
                <w:sz w:val="20"/>
                <w:szCs w:val="20"/>
              </w:rPr>
              <w:t>o</w:t>
            </w:r>
            <w:r w:rsidR="009972B7">
              <w:rPr>
                <w:sz w:val="20"/>
                <w:szCs w:val="20"/>
              </w:rPr>
              <w:t xml:space="preserve">f </w:t>
            </w:r>
            <w:r w:rsidR="009972B7">
              <w:rPr>
                <w:spacing w:val="-2"/>
                <w:sz w:val="20"/>
                <w:szCs w:val="20"/>
              </w:rPr>
              <w:t>C</w:t>
            </w:r>
            <w:r w:rsidR="009972B7">
              <w:rPr>
                <w:sz w:val="20"/>
                <w:szCs w:val="20"/>
              </w:rPr>
              <w:t>h</w:t>
            </w:r>
            <w:r w:rsidR="009972B7">
              <w:rPr>
                <w:spacing w:val="-1"/>
                <w:sz w:val="20"/>
                <w:szCs w:val="20"/>
              </w:rPr>
              <w:t>il</w:t>
            </w:r>
            <w:r w:rsidR="009972B7">
              <w:rPr>
                <w:sz w:val="20"/>
                <w:szCs w:val="20"/>
              </w:rPr>
              <w:t>d</w:t>
            </w:r>
            <w:r w:rsidR="009972B7">
              <w:rPr>
                <w:spacing w:val="1"/>
                <w:sz w:val="20"/>
                <w:szCs w:val="20"/>
              </w:rPr>
              <w:t xml:space="preserve"> </w:t>
            </w:r>
            <w:r w:rsidR="009972B7">
              <w:rPr>
                <w:spacing w:val="-1"/>
                <w:sz w:val="20"/>
                <w:szCs w:val="20"/>
              </w:rPr>
              <w:t xml:space="preserve">Care </w:t>
            </w:r>
            <w:r w:rsidR="009972B7">
              <w:rPr>
                <w:sz w:val="20"/>
                <w:szCs w:val="20"/>
              </w:rPr>
              <w:t>ap</w:t>
            </w:r>
            <w:r w:rsidR="009972B7">
              <w:rPr>
                <w:spacing w:val="-1"/>
                <w:sz w:val="20"/>
                <w:szCs w:val="20"/>
              </w:rPr>
              <w:t>pr</w:t>
            </w:r>
            <w:r w:rsidR="009972B7">
              <w:rPr>
                <w:sz w:val="20"/>
                <w:szCs w:val="20"/>
              </w:rPr>
              <w:t>ov</w:t>
            </w:r>
            <w:r w:rsidR="009972B7">
              <w:rPr>
                <w:spacing w:val="-2"/>
                <w:sz w:val="20"/>
                <w:szCs w:val="20"/>
              </w:rPr>
              <w:t>e</w:t>
            </w:r>
            <w:r w:rsidR="009972B7">
              <w:rPr>
                <w:sz w:val="20"/>
                <w:szCs w:val="20"/>
              </w:rPr>
              <w:t xml:space="preserve">d </w:t>
            </w:r>
            <w:r w:rsidR="009972B7">
              <w:rPr>
                <w:spacing w:val="-2"/>
                <w:sz w:val="20"/>
                <w:szCs w:val="20"/>
              </w:rPr>
              <w:t>c</w:t>
            </w:r>
            <w:r w:rsidR="009972B7">
              <w:rPr>
                <w:spacing w:val="-1"/>
                <w:sz w:val="20"/>
                <w:szCs w:val="20"/>
              </w:rPr>
              <w:t>o</w:t>
            </w:r>
            <w:r w:rsidR="009972B7">
              <w:rPr>
                <w:sz w:val="20"/>
                <w:szCs w:val="20"/>
              </w:rPr>
              <w:t>ur</w:t>
            </w:r>
            <w:r w:rsidR="009972B7">
              <w:rPr>
                <w:spacing w:val="-2"/>
                <w:sz w:val="20"/>
                <w:szCs w:val="20"/>
              </w:rPr>
              <w:t>s</w:t>
            </w:r>
            <w:r w:rsidR="009972B7">
              <w:rPr>
                <w:sz w:val="20"/>
                <w:szCs w:val="20"/>
              </w:rPr>
              <w:t xml:space="preserve">e </w:t>
            </w:r>
            <w:r w:rsidR="009972B7">
              <w:rPr>
                <w:spacing w:val="-1"/>
                <w:sz w:val="20"/>
                <w:szCs w:val="20"/>
              </w:rPr>
              <w:t>o</w:t>
            </w:r>
            <w:r w:rsidR="009972B7">
              <w:rPr>
                <w:sz w:val="20"/>
                <w:szCs w:val="20"/>
              </w:rPr>
              <w:t xml:space="preserve">f </w:t>
            </w:r>
            <w:r w:rsidR="009972B7">
              <w:rPr>
                <w:spacing w:val="-1"/>
                <w:sz w:val="20"/>
                <w:szCs w:val="20"/>
              </w:rPr>
              <w:t>t</w:t>
            </w:r>
            <w:r w:rsidR="009972B7">
              <w:rPr>
                <w:sz w:val="20"/>
                <w:szCs w:val="20"/>
              </w:rPr>
              <w:t>ra</w:t>
            </w:r>
            <w:r w:rsidR="009972B7">
              <w:rPr>
                <w:spacing w:val="-1"/>
                <w:sz w:val="20"/>
                <w:szCs w:val="20"/>
              </w:rPr>
              <w:t>i</w:t>
            </w:r>
            <w:r w:rsidR="009972B7">
              <w:rPr>
                <w:sz w:val="20"/>
                <w:szCs w:val="20"/>
              </w:rPr>
              <w:t>n</w:t>
            </w:r>
            <w:r w:rsidR="009972B7">
              <w:rPr>
                <w:spacing w:val="-2"/>
                <w:sz w:val="20"/>
                <w:szCs w:val="20"/>
              </w:rPr>
              <w:t>i</w:t>
            </w:r>
            <w:r w:rsidR="009972B7">
              <w:rPr>
                <w:sz w:val="20"/>
                <w:szCs w:val="20"/>
              </w:rPr>
              <w:t>ng</w:t>
            </w:r>
            <w:r w:rsidR="009972B7">
              <w:rPr>
                <w:spacing w:val="-1"/>
                <w:sz w:val="20"/>
                <w:szCs w:val="20"/>
              </w:rPr>
              <w:t xml:space="preserve"> fo</w:t>
            </w:r>
            <w:r w:rsidR="009972B7">
              <w:rPr>
                <w:sz w:val="20"/>
                <w:szCs w:val="20"/>
              </w:rPr>
              <w:t xml:space="preserve">r </w:t>
            </w:r>
            <w:r w:rsidR="009972B7">
              <w:rPr>
                <w:spacing w:val="-1"/>
                <w:sz w:val="20"/>
                <w:szCs w:val="20"/>
              </w:rPr>
              <w:t>t</w:t>
            </w:r>
            <w:r w:rsidR="009972B7">
              <w:rPr>
                <w:sz w:val="20"/>
                <w:szCs w:val="20"/>
              </w:rPr>
              <w:t>h</w:t>
            </w:r>
            <w:r w:rsidR="009972B7">
              <w:rPr>
                <w:spacing w:val="-1"/>
                <w:sz w:val="20"/>
                <w:szCs w:val="20"/>
              </w:rPr>
              <w:t>e</w:t>
            </w:r>
            <w:r w:rsidR="009972B7">
              <w:rPr>
                <w:sz w:val="20"/>
                <w:szCs w:val="20"/>
              </w:rPr>
              <w:t>m</w:t>
            </w:r>
            <w:r w:rsidR="009972B7">
              <w:rPr>
                <w:spacing w:val="-2"/>
                <w:sz w:val="20"/>
                <w:szCs w:val="20"/>
              </w:rPr>
              <w:t xml:space="preserve"> </w:t>
            </w:r>
            <w:r w:rsidR="009972B7">
              <w:rPr>
                <w:spacing w:val="-1"/>
                <w:sz w:val="20"/>
                <w:szCs w:val="20"/>
              </w:rPr>
              <w:t>i</w:t>
            </w:r>
            <w:r w:rsidR="009972B7">
              <w:rPr>
                <w:sz w:val="20"/>
                <w:szCs w:val="20"/>
              </w:rPr>
              <w:t>n</w:t>
            </w:r>
            <w:r w:rsidR="009972B7">
              <w:rPr>
                <w:spacing w:val="-1"/>
                <w:sz w:val="20"/>
                <w:szCs w:val="20"/>
              </w:rPr>
              <w:t>fa</w:t>
            </w:r>
            <w:r w:rsidR="009972B7">
              <w:rPr>
                <w:sz w:val="20"/>
                <w:szCs w:val="20"/>
              </w:rPr>
              <w:t xml:space="preserve">nt </w:t>
            </w:r>
            <w:r w:rsidR="009972B7">
              <w:rPr>
                <w:spacing w:val="-1"/>
                <w:sz w:val="20"/>
                <w:szCs w:val="20"/>
              </w:rPr>
              <w:t>nurser</w:t>
            </w:r>
            <w:r w:rsidR="009972B7">
              <w:rPr>
                <w:sz w:val="20"/>
                <w:szCs w:val="20"/>
              </w:rPr>
              <w:t xml:space="preserve">y </w:t>
            </w:r>
            <w:r w:rsidR="009972B7">
              <w:rPr>
                <w:spacing w:val="-1"/>
                <w:sz w:val="20"/>
                <w:szCs w:val="20"/>
              </w:rPr>
              <w:t>su</w:t>
            </w:r>
            <w:r w:rsidR="009972B7">
              <w:rPr>
                <w:sz w:val="20"/>
                <w:szCs w:val="20"/>
              </w:rPr>
              <w:t>pe</w:t>
            </w:r>
            <w:r w:rsidR="009972B7">
              <w:rPr>
                <w:spacing w:val="-1"/>
                <w:sz w:val="20"/>
                <w:szCs w:val="20"/>
              </w:rPr>
              <w:t>r</w:t>
            </w:r>
            <w:r w:rsidR="009972B7">
              <w:rPr>
                <w:sz w:val="20"/>
                <w:szCs w:val="20"/>
              </w:rPr>
              <w:t>v</w:t>
            </w:r>
            <w:r w:rsidR="009972B7">
              <w:rPr>
                <w:spacing w:val="-1"/>
                <w:sz w:val="20"/>
                <w:szCs w:val="20"/>
              </w:rPr>
              <w:t xml:space="preserve">isor </w:t>
            </w:r>
            <w:r w:rsidR="009972B7">
              <w:rPr>
                <w:sz w:val="20"/>
                <w:szCs w:val="20"/>
              </w:rPr>
              <w:t>qua</w:t>
            </w:r>
            <w:r w:rsidR="009972B7">
              <w:rPr>
                <w:spacing w:val="-1"/>
                <w:sz w:val="20"/>
                <w:szCs w:val="20"/>
              </w:rPr>
              <w:t>lifie</w:t>
            </w:r>
            <w:r w:rsidR="009972B7">
              <w:rPr>
                <w:spacing w:val="1"/>
                <w:sz w:val="20"/>
                <w:szCs w:val="20"/>
              </w:rPr>
              <w:t>d</w:t>
            </w:r>
            <w:r w:rsidR="009972B7">
              <w:rPr>
                <w:sz w:val="20"/>
                <w:szCs w:val="20"/>
              </w:rPr>
              <w:t>.</w:t>
            </w:r>
            <w:r w:rsidR="009972B7">
              <w:rPr>
                <w:spacing w:val="49"/>
                <w:sz w:val="20"/>
                <w:szCs w:val="20"/>
              </w:rPr>
              <w:t xml:space="preserve"> </w:t>
            </w:r>
            <w:r w:rsidR="009972B7">
              <w:rPr>
                <w:spacing w:val="-1"/>
                <w:sz w:val="20"/>
                <w:szCs w:val="20"/>
              </w:rPr>
              <w:t>Als</w:t>
            </w:r>
            <w:r w:rsidR="009972B7">
              <w:rPr>
                <w:sz w:val="20"/>
                <w:szCs w:val="20"/>
              </w:rPr>
              <w:t>o</w:t>
            </w:r>
            <w:r w:rsidR="009972B7">
              <w:rPr>
                <w:spacing w:val="1"/>
                <w:sz w:val="20"/>
                <w:szCs w:val="20"/>
              </w:rPr>
              <w:t xml:space="preserve"> </w:t>
            </w:r>
            <w:r w:rsidR="009972B7">
              <w:rPr>
                <w:spacing w:val="-3"/>
                <w:sz w:val="20"/>
                <w:szCs w:val="20"/>
              </w:rPr>
              <w:t>m</w:t>
            </w:r>
            <w:r w:rsidR="009972B7">
              <w:rPr>
                <w:spacing w:val="-1"/>
                <w:sz w:val="20"/>
                <w:szCs w:val="20"/>
              </w:rPr>
              <w:t>eets req</w:t>
            </w:r>
            <w:r w:rsidR="009972B7">
              <w:rPr>
                <w:sz w:val="20"/>
                <w:szCs w:val="20"/>
              </w:rPr>
              <w:t>u</w:t>
            </w:r>
            <w:r w:rsidR="009972B7">
              <w:rPr>
                <w:spacing w:val="-1"/>
                <w:sz w:val="20"/>
                <w:szCs w:val="20"/>
              </w:rPr>
              <w:t>ire</w:t>
            </w:r>
            <w:r w:rsidR="009972B7">
              <w:rPr>
                <w:spacing w:val="-2"/>
                <w:sz w:val="20"/>
                <w:szCs w:val="20"/>
              </w:rPr>
              <w:t>m</w:t>
            </w:r>
            <w:r w:rsidR="009972B7">
              <w:rPr>
                <w:spacing w:val="-1"/>
                <w:sz w:val="20"/>
                <w:szCs w:val="20"/>
              </w:rPr>
              <w:t>e</w:t>
            </w:r>
            <w:r w:rsidR="009972B7">
              <w:rPr>
                <w:sz w:val="20"/>
                <w:szCs w:val="20"/>
              </w:rPr>
              <w:t>n</w:t>
            </w:r>
            <w:r w:rsidR="009972B7">
              <w:rPr>
                <w:spacing w:val="-1"/>
                <w:sz w:val="20"/>
                <w:szCs w:val="20"/>
              </w:rPr>
              <w:t>t</w:t>
            </w:r>
            <w:r w:rsidR="009972B7">
              <w:rPr>
                <w:sz w:val="20"/>
                <w:szCs w:val="20"/>
              </w:rPr>
              <w:t xml:space="preserve">s </w:t>
            </w:r>
            <w:r w:rsidR="009972B7">
              <w:rPr>
                <w:spacing w:val="-1"/>
                <w:sz w:val="20"/>
                <w:szCs w:val="20"/>
              </w:rPr>
              <w:t>f</w:t>
            </w:r>
            <w:r w:rsidR="009972B7">
              <w:rPr>
                <w:sz w:val="20"/>
                <w:szCs w:val="20"/>
              </w:rPr>
              <w:t xml:space="preserve">or </w:t>
            </w:r>
            <w:r w:rsidR="009972B7">
              <w:rPr>
                <w:spacing w:val="-1"/>
                <w:sz w:val="20"/>
                <w:szCs w:val="20"/>
              </w:rPr>
              <w:t>s</w:t>
            </w:r>
            <w:r w:rsidR="009972B7">
              <w:rPr>
                <w:sz w:val="20"/>
                <w:szCs w:val="20"/>
              </w:rPr>
              <w:t>o</w:t>
            </w:r>
            <w:r w:rsidR="009972B7">
              <w:rPr>
                <w:spacing w:val="-3"/>
                <w:sz w:val="20"/>
                <w:szCs w:val="20"/>
              </w:rPr>
              <w:t>m</w:t>
            </w:r>
            <w:r w:rsidR="009972B7">
              <w:rPr>
                <w:sz w:val="20"/>
                <w:szCs w:val="20"/>
              </w:rPr>
              <w:t>e of</w:t>
            </w:r>
            <w:r w:rsidR="009972B7">
              <w:rPr>
                <w:spacing w:val="-1"/>
                <w:sz w:val="20"/>
                <w:szCs w:val="20"/>
              </w:rPr>
              <w:t xml:space="preserve"> t</w:t>
            </w:r>
            <w:r w:rsidR="009972B7">
              <w:rPr>
                <w:sz w:val="20"/>
                <w:szCs w:val="20"/>
              </w:rPr>
              <w:t xml:space="preserve">he </w:t>
            </w:r>
            <w:r w:rsidR="009972B7">
              <w:rPr>
                <w:spacing w:val="-1"/>
                <w:sz w:val="20"/>
                <w:szCs w:val="20"/>
              </w:rPr>
              <w:t>specialize</w:t>
            </w:r>
            <w:r w:rsidR="009972B7">
              <w:rPr>
                <w:sz w:val="20"/>
                <w:szCs w:val="20"/>
              </w:rPr>
              <w:t xml:space="preserve">d </w:t>
            </w:r>
            <w:r w:rsidR="009972B7">
              <w:rPr>
                <w:spacing w:val="-1"/>
                <w:sz w:val="20"/>
                <w:szCs w:val="20"/>
              </w:rPr>
              <w:t>f</w:t>
            </w:r>
            <w:r w:rsidR="009972B7">
              <w:rPr>
                <w:spacing w:val="-2"/>
                <w:sz w:val="20"/>
                <w:szCs w:val="20"/>
              </w:rPr>
              <w:t>a</w:t>
            </w:r>
            <w:r w:rsidR="009972B7">
              <w:rPr>
                <w:spacing w:val="-1"/>
                <w:sz w:val="20"/>
                <w:szCs w:val="20"/>
              </w:rPr>
              <w:t>mil</w:t>
            </w:r>
            <w:r w:rsidR="009972B7">
              <w:rPr>
                <w:sz w:val="20"/>
                <w:szCs w:val="20"/>
              </w:rPr>
              <w:t xml:space="preserve">y </w:t>
            </w:r>
            <w:r w:rsidR="009972B7">
              <w:rPr>
                <w:spacing w:val="-1"/>
                <w:sz w:val="20"/>
                <w:szCs w:val="20"/>
              </w:rPr>
              <w:t>chil</w:t>
            </w:r>
            <w:r w:rsidR="009972B7">
              <w:rPr>
                <w:sz w:val="20"/>
                <w:szCs w:val="20"/>
              </w:rPr>
              <w:t xml:space="preserve">d </w:t>
            </w:r>
            <w:r w:rsidR="009972B7">
              <w:rPr>
                <w:spacing w:val="-1"/>
                <w:sz w:val="20"/>
                <w:szCs w:val="20"/>
              </w:rPr>
              <w:t xml:space="preserve">care </w:t>
            </w:r>
            <w:r w:rsidR="009972B7">
              <w:rPr>
                <w:sz w:val="20"/>
                <w:szCs w:val="20"/>
              </w:rPr>
              <w:t>licenses.</w:t>
            </w:r>
          </w:p>
          <w:p w14:paraId="3DECA66C" w14:textId="77777777" w:rsidR="009972B7" w:rsidRDefault="009972B7" w:rsidP="00B10036">
            <w:pPr>
              <w:pStyle w:val="TableParagraph"/>
              <w:kinsoku w:val="0"/>
              <w:overflowPunct w:val="0"/>
              <w:spacing w:before="10" w:line="220" w:lineRule="exact"/>
              <w:rPr>
                <w:sz w:val="22"/>
                <w:szCs w:val="22"/>
              </w:rPr>
            </w:pPr>
          </w:p>
          <w:p w14:paraId="3AB94C96" w14:textId="77777777" w:rsidR="009972B7" w:rsidRDefault="009972B7" w:rsidP="00B10036">
            <w:pPr>
              <w:pStyle w:val="TableParagraph"/>
              <w:kinsoku w:val="0"/>
              <w:overflowPunct w:val="0"/>
              <w:ind w:left="102" w:right="214"/>
            </w:pPr>
            <w:r>
              <w:rPr>
                <w:spacing w:val="-1"/>
                <w:sz w:val="20"/>
                <w:szCs w:val="20"/>
              </w:rPr>
              <w:t>EC</w:t>
            </w:r>
            <w:r>
              <w:rPr>
                <w:sz w:val="20"/>
                <w:szCs w:val="20"/>
              </w:rPr>
              <w:t xml:space="preserve">P </w:t>
            </w:r>
            <w:r>
              <w:rPr>
                <w:spacing w:val="-1"/>
                <w:sz w:val="20"/>
                <w:szCs w:val="20"/>
              </w:rPr>
              <w:t>11</w:t>
            </w:r>
            <w:r>
              <w:rPr>
                <w:sz w:val="20"/>
                <w:szCs w:val="20"/>
              </w:rPr>
              <w:t>1</w:t>
            </w:r>
            <w:r>
              <w:rPr>
                <w:spacing w:val="-1"/>
                <w:sz w:val="20"/>
                <w:szCs w:val="20"/>
              </w:rPr>
              <w:t xml:space="preserve"> (</w:t>
            </w:r>
            <w:r>
              <w:rPr>
                <w:sz w:val="20"/>
                <w:szCs w:val="20"/>
              </w:rPr>
              <w:t>v</w:t>
            </w:r>
            <w:r>
              <w:rPr>
                <w:spacing w:val="-1"/>
                <w:sz w:val="20"/>
                <w:szCs w:val="20"/>
              </w:rPr>
              <w:t>arie</w:t>
            </w:r>
            <w:r>
              <w:rPr>
                <w:sz w:val="20"/>
                <w:szCs w:val="20"/>
              </w:rPr>
              <w:t>s by</w:t>
            </w:r>
            <w:r>
              <w:rPr>
                <w:spacing w:val="-1"/>
                <w:sz w:val="20"/>
                <w:szCs w:val="20"/>
              </w:rPr>
              <w:t xml:space="preserve"> c</w:t>
            </w:r>
            <w:r>
              <w:rPr>
                <w:sz w:val="20"/>
                <w:szCs w:val="20"/>
              </w:rPr>
              <w:t>o</w:t>
            </w:r>
            <w:r>
              <w:rPr>
                <w:spacing w:val="-1"/>
                <w:sz w:val="20"/>
                <w:szCs w:val="20"/>
              </w:rPr>
              <w:t>m</w:t>
            </w:r>
            <w:r>
              <w:rPr>
                <w:spacing w:val="-2"/>
                <w:sz w:val="20"/>
                <w:szCs w:val="20"/>
              </w:rPr>
              <w:t>m</w:t>
            </w:r>
            <w:r>
              <w:rPr>
                <w:sz w:val="20"/>
                <w:szCs w:val="20"/>
              </w:rPr>
              <w:t>un</w:t>
            </w:r>
            <w:r>
              <w:rPr>
                <w:spacing w:val="-1"/>
                <w:sz w:val="20"/>
                <w:szCs w:val="20"/>
              </w:rPr>
              <w:t xml:space="preserve">ity) </w:t>
            </w:r>
            <w:r>
              <w:rPr>
                <w:sz w:val="20"/>
                <w:szCs w:val="20"/>
              </w:rPr>
              <w:t xml:space="preserve">3 </w:t>
            </w:r>
            <w:r>
              <w:rPr>
                <w:spacing w:val="-2"/>
                <w:sz w:val="20"/>
                <w:szCs w:val="20"/>
              </w:rPr>
              <w:t>c</w:t>
            </w:r>
            <w:r>
              <w:rPr>
                <w:sz w:val="20"/>
                <w:szCs w:val="20"/>
              </w:rPr>
              <w:t>red</w:t>
            </w:r>
            <w:r>
              <w:rPr>
                <w:spacing w:val="-1"/>
                <w:sz w:val="20"/>
                <w:szCs w:val="20"/>
              </w:rPr>
              <w:t>i</w:t>
            </w:r>
            <w:r>
              <w:rPr>
                <w:sz w:val="20"/>
                <w:szCs w:val="20"/>
              </w:rPr>
              <w:t>t</w:t>
            </w:r>
            <w:r>
              <w:rPr>
                <w:spacing w:val="-2"/>
                <w:sz w:val="20"/>
                <w:szCs w:val="20"/>
              </w:rPr>
              <w:t xml:space="preserve"> </w:t>
            </w:r>
            <w:r>
              <w:rPr>
                <w:sz w:val="20"/>
                <w:szCs w:val="20"/>
              </w:rPr>
              <w:t>h</w:t>
            </w:r>
            <w:r>
              <w:rPr>
                <w:spacing w:val="-1"/>
                <w:sz w:val="20"/>
                <w:szCs w:val="20"/>
              </w:rPr>
              <w:t>o</w:t>
            </w:r>
            <w:r>
              <w:rPr>
                <w:sz w:val="20"/>
                <w:szCs w:val="20"/>
              </w:rPr>
              <w:t>u</w:t>
            </w:r>
            <w:r>
              <w:rPr>
                <w:spacing w:val="-1"/>
                <w:sz w:val="20"/>
                <w:szCs w:val="20"/>
              </w:rPr>
              <w:t>r</w:t>
            </w:r>
            <w:r>
              <w:rPr>
                <w:sz w:val="20"/>
                <w:szCs w:val="20"/>
              </w:rPr>
              <w:t>s.</w:t>
            </w:r>
          </w:p>
        </w:tc>
        <w:tc>
          <w:tcPr>
            <w:tcW w:w="2075" w:type="dxa"/>
            <w:tcBorders>
              <w:top w:val="single" w:sz="4" w:space="0" w:color="000000"/>
              <w:left w:val="single" w:sz="4" w:space="0" w:color="000000"/>
              <w:bottom w:val="single" w:sz="4" w:space="0" w:color="000000"/>
              <w:right w:val="single" w:sz="4" w:space="0" w:color="000000"/>
            </w:tcBorders>
          </w:tcPr>
          <w:p w14:paraId="71BBD7AD" w14:textId="77777777" w:rsidR="009972B7" w:rsidRDefault="009972B7" w:rsidP="00B10036">
            <w:pPr>
              <w:pStyle w:val="TableParagraph"/>
              <w:kinsoku w:val="0"/>
              <w:overflowPunct w:val="0"/>
              <w:spacing w:line="226" w:lineRule="exact"/>
              <w:ind w:left="102"/>
              <w:rPr>
                <w:sz w:val="20"/>
                <w:szCs w:val="20"/>
              </w:rPr>
            </w:pPr>
            <w:r>
              <w:rPr>
                <w:sz w:val="20"/>
                <w:szCs w:val="20"/>
              </w:rPr>
              <w:t>The</w:t>
            </w:r>
            <w:r>
              <w:rPr>
                <w:spacing w:val="1"/>
                <w:sz w:val="20"/>
                <w:szCs w:val="20"/>
              </w:rPr>
              <w:t xml:space="preserve"> </w:t>
            </w:r>
            <w:r>
              <w:rPr>
                <w:spacing w:val="-1"/>
                <w:sz w:val="20"/>
                <w:szCs w:val="20"/>
              </w:rPr>
              <w:t>E</w:t>
            </w:r>
            <w:r>
              <w:rPr>
                <w:sz w:val="20"/>
                <w:szCs w:val="20"/>
              </w:rPr>
              <w:t xml:space="preserve">Q </w:t>
            </w:r>
            <w:r>
              <w:rPr>
                <w:spacing w:val="-2"/>
                <w:sz w:val="20"/>
                <w:szCs w:val="20"/>
              </w:rPr>
              <w:t>C</w:t>
            </w:r>
            <w:r>
              <w:rPr>
                <w:sz w:val="20"/>
                <w:szCs w:val="20"/>
              </w:rPr>
              <w:t>u</w:t>
            </w:r>
            <w:r>
              <w:rPr>
                <w:spacing w:val="-1"/>
                <w:sz w:val="20"/>
                <w:szCs w:val="20"/>
              </w:rPr>
              <w:t>r</w:t>
            </w:r>
            <w:r>
              <w:rPr>
                <w:sz w:val="20"/>
                <w:szCs w:val="20"/>
              </w:rPr>
              <w:t>r</w:t>
            </w:r>
            <w:r>
              <w:rPr>
                <w:spacing w:val="-1"/>
                <w:sz w:val="20"/>
                <w:szCs w:val="20"/>
              </w:rPr>
              <w:t>i</w:t>
            </w:r>
            <w:r>
              <w:rPr>
                <w:spacing w:val="-2"/>
                <w:sz w:val="20"/>
                <w:szCs w:val="20"/>
              </w:rPr>
              <w:t>c</w:t>
            </w:r>
            <w:r>
              <w:rPr>
                <w:sz w:val="20"/>
                <w:szCs w:val="20"/>
              </w:rPr>
              <w:t>u</w:t>
            </w:r>
            <w:r>
              <w:rPr>
                <w:spacing w:val="-1"/>
                <w:sz w:val="20"/>
                <w:szCs w:val="20"/>
              </w:rPr>
              <w:t>l</w:t>
            </w:r>
            <w:r>
              <w:rPr>
                <w:sz w:val="20"/>
                <w:szCs w:val="20"/>
              </w:rPr>
              <w:t>um</w:t>
            </w:r>
            <w:r>
              <w:rPr>
                <w:spacing w:val="-2"/>
                <w:sz w:val="20"/>
                <w:szCs w:val="20"/>
              </w:rPr>
              <w:t xml:space="preserve"> </w:t>
            </w:r>
            <w:r>
              <w:rPr>
                <w:spacing w:val="-1"/>
                <w:sz w:val="20"/>
                <w:szCs w:val="20"/>
              </w:rPr>
              <w:t>i</w:t>
            </w:r>
            <w:r>
              <w:rPr>
                <w:sz w:val="20"/>
                <w:szCs w:val="20"/>
              </w:rPr>
              <w:t>s</w:t>
            </w:r>
          </w:p>
          <w:p w14:paraId="4E4E0919" w14:textId="77777777" w:rsidR="009972B7" w:rsidRDefault="009972B7" w:rsidP="00B10036">
            <w:pPr>
              <w:pStyle w:val="TableParagraph"/>
              <w:kinsoku w:val="0"/>
              <w:overflowPunct w:val="0"/>
              <w:spacing w:before="2" w:line="230" w:lineRule="exact"/>
              <w:ind w:left="102" w:right="241"/>
              <w:rPr>
                <w:sz w:val="20"/>
                <w:szCs w:val="20"/>
              </w:rPr>
            </w:pPr>
            <w:r>
              <w:rPr>
                <w:sz w:val="20"/>
                <w:szCs w:val="20"/>
              </w:rPr>
              <w:t xml:space="preserve">a </w:t>
            </w:r>
            <w:r>
              <w:rPr>
                <w:spacing w:val="-1"/>
                <w:sz w:val="20"/>
                <w:szCs w:val="20"/>
              </w:rPr>
              <w:t>4</w:t>
            </w:r>
            <w:r>
              <w:rPr>
                <w:sz w:val="20"/>
                <w:szCs w:val="20"/>
              </w:rPr>
              <w:t>8</w:t>
            </w:r>
            <w:r>
              <w:rPr>
                <w:spacing w:val="-1"/>
                <w:sz w:val="20"/>
                <w:szCs w:val="20"/>
              </w:rPr>
              <w:t>-h</w:t>
            </w:r>
            <w:r>
              <w:rPr>
                <w:sz w:val="20"/>
                <w:szCs w:val="20"/>
              </w:rPr>
              <w:t>o</w:t>
            </w:r>
            <w:r>
              <w:rPr>
                <w:spacing w:val="-1"/>
                <w:sz w:val="20"/>
                <w:szCs w:val="20"/>
              </w:rPr>
              <w:t>u</w:t>
            </w:r>
            <w:r>
              <w:rPr>
                <w:sz w:val="20"/>
                <w:szCs w:val="20"/>
              </w:rPr>
              <w:t xml:space="preserve">r </w:t>
            </w:r>
            <w:r>
              <w:rPr>
                <w:spacing w:val="-1"/>
                <w:sz w:val="20"/>
                <w:szCs w:val="20"/>
              </w:rPr>
              <w:t>t</w:t>
            </w:r>
            <w:r>
              <w:rPr>
                <w:sz w:val="20"/>
                <w:szCs w:val="20"/>
              </w:rPr>
              <w:t>ra</w:t>
            </w:r>
            <w:r>
              <w:rPr>
                <w:spacing w:val="-2"/>
                <w:sz w:val="20"/>
                <w:szCs w:val="20"/>
              </w:rPr>
              <w:t>i</w:t>
            </w:r>
            <w:r>
              <w:rPr>
                <w:spacing w:val="-1"/>
                <w:sz w:val="20"/>
                <w:szCs w:val="20"/>
              </w:rPr>
              <w:t>ni</w:t>
            </w:r>
            <w:r>
              <w:rPr>
                <w:sz w:val="20"/>
                <w:szCs w:val="20"/>
              </w:rPr>
              <w:t>ng p</w:t>
            </w:r>
            <w:r>
              <w:rPr>
                <w:spacing w:val="-1"/>
                <w:sz w:val="20"/>
                <w:szCs w:val="20"/>
              </w:rPr>
              <w:t>ro</w:t>
            </w:r>
            <w:r>
              <w:rPr>
                <w:sz w:val="20"/>
                <w:szCs w:val="20"/>
              </w:rPr>
              <w:t>gram</w:t>
            </w:r>
            <w:r>
              <w:rPr>
                <w:spacing w:val="-2"/>
                <w:sz w:val="20"/>
                <w:szCs w:val="20"/>
              </w:rPr>
              <w:t xml:space="preserve"> </w:t>
            </w:r>
            <w:r>
              <w:rPr>
                <w:sz w:val="20"/>
                <w:szCs w:val="20"/>
              </w:rPr>
              <w:t>for</w:t>
            </w:r>
            <w:r>
              <w:rPr>
                <w:spacing w:val="-1"/>
                <w:sz w:val="20"/>
                <w:szCs w:val="20"/>
              </w:rPr>
              <w:t xml:space="preserve"> </w:t>
            </w:r>
            <w:r>
              <w:rPr>
                <w:sz w:val="20"/>
                <w:szCs w:val="20"/>
              </w:rPr>
              <w:t>i</w:t>
            </w:r>
            <w:r>
              <w:rPr>
                <w:spacing w:val="-1"/>
                <w:sz w:val="20"/>
                <w:szCs w:val="20"/>
              </w:rPr>
              <w:t>n</w:t>
            </w:r>
            <w:r>
              <w:rPr>
                <w:sz w:val="20"/>
                <w:szCs w:val="20"/>
              </w:rPr>
              <w:t xml:space="preserve">fant and </w:t>
            </w:r>
            <w:r>
              <w:rPr>
                <w:spacing w:val="-1"/>
                <w:sz w:val="20"/>
                <w:szCs w:val="20"/>
              </w:rPr>
              <w:t>to</w:t>
            </w:r>
            <w:r>
              <w:rPr>
                <w:sz w:val="20"/>
                <w:szCs w:val="20"/>
              </w:rPr>
              <w:t>dd</w:t>
            </w:r>
            <w:r>
              <w:rPr>
                <w:spacing w:val="-1"/>
                <w:sz w:val="20"/>
                <w:szCs w:val="20"/>
              </w:rPr>
              <w:t>l</w:t>
            </w:r>
            <w:r>
              <w:rPr>
                <w:spacing w:val="-2"/>
                <w:sz w:val="20"/>
                <w:szCs w:val="20"/>
              </w:rPr>
              <w:t>e</w:t>
            </w:r>
            <w:r>
              <w:rPr>
                <w:sz w:val="20"/>
                <w:szCs w:val="20"/>
              </w:rPr>
              <w:t xml:space="preserve">r </w:t>
            </w:r>
            <w:r>
              <w:rPr>
                <w:spacing w:val="-1"/>
                <w:sz w:val="20"/>
                <w:szCs w:val="20"/>
              </w:rPr>
              <w:t>t</w:t>
            </w:r>
            <w:r>
              <w:rPr>
                <w:sz w:val="20"/>
                <w:szCs w:val="20"/>
              </w:rPr>
              <w:t>e</w:t>
            </w:r>
            <w:r>
              <w:rPr>
                <w:spacing w:val="-2"/>
                <w:sz w:val="20"/>
                <w:szCs w:val="20"/>
              </w:rPr>
              <w:t>a</w:t>
            </w:r>
            <w:r>
              <w:rPr>
                <w:sz w:val="20"/>
                <w:szCs w:val="20"/>
              </w:rPr>
              <w:t>cher</w:t>
            </w:r>
            <w:r>
              <w:rPr>
                <w:spacing w:val="-1"/>
                <w:sz w:val="20"/>
                <w:szCs w:val="20"/>
              </w:rPr>
              <w:t>s</w:t>
            </w:r>
            <w:r>
              <w:rPr>
                <w:sz w:val="20"/>
                <w:szCs w:val="20"/>
              </w:rPr>
              <w:t>.</w:t>
            </w:r>
          </w:p>
          <w:p w14:paraId="22BFEAA9" w14:textId="77777777" w:rsidR="009972B7" w:rsidRDefault="009972B7" w:rsidP="00B10036">
            <w:pPr>
              <w:pStyle w:val="TableParagraph"/>
              <w:kinsoku w:val="0"/>
              <w:overflowPunct w:val="0"/>
              <w:spacing w:line="226" w:lineRule="exact"/>
              <w:ind w:left="102"/>
              <w:rPr>
                <w:sz w:val="20"/>
                <w:szCs w:val="20"/>
              </w:rPr>
            </w:pPr>
            <w:r>
              <w:rPr>
                <w:spacing w:val="-1"/>
                <w:sz w:val="20"/>
                <w:szCs w:val="20"/>
              </w:rPr>
              <w:t>I</w:t>
            </w:r>
            <w:r>
              <w:rPr>
                <w:sz w:val="20"/>
                <w:szCs w:val="20"/>
              </w:rPr>
              <w:t xml:space="preserve">t </w:t>
            </w:r>
            <w:r>
              <w:rPr>
                <w:spacing w:val="-1"/>
                <w:sz w:val="20"/>
                <w:szCs w:val="20"/>
              </w:rPr>
              <w:t>i</w:t>
            </w:r>
            <w:r>
              <w:rPr>
                <w:sz w:val="20"/>
                <w:szCs w:val="20"/>
              </w:rPr>
              <w:t xml:space="preserve">s </w:t>
            </w:r>
            <w:r>
              <w:rPr>
                <w:spacing w:val="-1"/>
                <w:sz w:val="20"/>
                <w:szCs w:val="20"/>
              </w:rPr>
              <w:t>relatio</w:t>
            </w:r>
            <w:r>
              <w:rPr>
                <w:spacing w:val="1"/>
                <w:sz w:val="20"/>
                <w:szCs w:val="20"/>
              </w:rPr>
              <w:t>n</w:t>
            </w:r>
            <w:r>
              <w:rPr>
                <w:spacing w:val="-2"/>
                <w:sz w:val="20"/>
                <w:szCs w:val="20"/>
              </w:rPr>
              <w:t>s</w:t>
            </w:r>
            <w:r>
              <w:rPr>
                <w:sz w:val="20"/>
                <w:szCs w:val="20"/>
              </w:rPr>
              <w:t>h</w:t>
            </w:r>
            <w:r>
              <w:rPr>
                <w:spacing w:val="-1"/>
                <w:sz w:val="20"/>
                <w:szCs w:val="20"/>
              </w:rPr>
              <w:t>i</w:t>
            </w:r>
            <w:r>
              <w:rPr>
                <w:sz w:val="20"/>
                <w:szCs w:val="20"/>
              </w:rPr>
              <w:t>p</w:t>
            </w:r>
          </w:p>
          <w:p w14:paraId="379A226C" w14:textId="77777777" w:rsidR="009972B7" w:rsidRDefault="009972B7" w:rsidP="00B10036">
            <w:pPr>
              <w:pStyle w:val="TableParagraph"/>
              <w:kinsoku w:val="0"/>
              <w:overflowPunct w:val="0"/>
              <w:ind w:left="102" w:right="107"/>
              <w:rPr>
                <w:sz w:val="20"/>
                <w:szCs w:val="20"/>
              </w:rPr>
            </w:pPr>
            <w:r>
              <w:rPr>
                <w:sz w:val="20"/>
                <w:szCs w:val="20"/>
              </w:rPr>
              <w:t>ba</w:t>
            </w:r>
            <w:r>
              <w:rPr>
                <w:spacing w:val="-1"/>
                <w:sz w:val="20"/>
                <w:szCs w:val="20"/>
              </w:rPr>
              <w:t>se</w:t>
            </w:r>
            <w:r>
              <w:rPr>
                <w:sz w:val="20"/>
                <w:szCs w:val="20"/>
              </w:rPr>
              <w:t>d</w:t>
            </w:r>
            <w:r>
              <w:rPr>
                <w:spacing w:val="1"/>
                <w:sz w:val="20"/>
                <w:szCs w:val="20"/>
              </w:rPr>
              <w:t xml:space="preserve"> </w:t>
            </w:r>
            <w:r>
              <w:rPr>
                <w:spacing w:val="-1"/>
                <w:sz w:val="20"/>
                <w:szCs w:val="20"/>
              </w:rPr>
              <w:t>a</w:t>
            </w:r>
            <w:r>
              <w:rPr>
                <w:sz w:val="20"/>
                <w:szCs w:val="20"/>
              </w:rPr>
              <w:t>nd</w:t>
            </w:r>
            <w:r>
              <w:rPr>
                <w:spacing w:val="-1"/>
                <w:sz w:val="20"/>
                <w:szCs w:val="20"/>
              </w:rPr>
              <w:t xml:space="preserve"> s</w:t>
            </w:r>
            <w:r>
              <w:rPr>
                <w:sz w:val="20"/>
                <w:szCs w:val="20"/>
              </w:rPr>
              <w:t>p</w:t>
            </w:r>
            <w:r>
              <w:rPr>
                <w:spacing w:val="-1"/>
                <w:sz w:val="20"/>
                <w:szCs w:val="20"/>
              </w:rPr>
              <w:t>ecifically designe</w:t>
            </w:r>
            <w:r>
              <w:rPr>
                <w:sz w:val="20"/>
                <w:szCs w:val="20"/>
              </w:rPr>
              <w:t>d</w:t>
            </w:r>
            <w:r>
              <w:rPr>
                <w:spacing w:val="1"/>
                <w:sz w:val="20"/>
                <w:szCs w:val="20"/>
              </w:rPr>
              <w:t xml:space="preserve"> </w:t>
            </w:r>
            <w:r>
              <w:rPr>
                <w:spacing w:val="-1"/>
                <w:sz w:val="20"/>
                <w:szCs w:val="20"/>
              </w:rPr>
              <w:t>t</w:t>
            </w:r>
            <w:r>
              <w:rPr>
                <w:sz w:val="20"/>
                <w:szCs w:val="20"/>
              </w:rPr>
              <w:t xml:space="preserve">o </w:t>
            </w:r>
            <w:r>
              <w:rPr>
                <w:spacing w:val="-1"/>
                <w:sz w:val="20"/>
                <w:szCs w:val="20"/>
              </w:rPr>
              <w:t>inc</w:t>
            </w:r>
            <w:r>
              <w:rPr>
                <w:sz w:val="20"/>
                <w:szCs w:val="20"/>
              </w:rPr>
              <w:t>r</w:t>
            </w:r>
            <w:r>
              <w:rPr>
                <w:spacing w:val="-1"/>
                <w:sz w:val="20"/>
                <w:szCs w:val="20"/>
              </w:rPr>
              <w:t xml:space="preserve">ease </w:t>
            </w:r>
            <w:r>
              <w:rPr>
                <w:sz w:val="20"/>
                <w:szCs w:val="20"/>
              </w:rPr>
              <w:t>p</w:t>
            </w:r>
            <w:r>
              <w:rPr>
                <w:spacing w:val="-1"/>
                <w:sz w:val="20"/>
                <w:szCs w:val="20"/>
              </w:rPr>
              <w:t>ro</w:t>
            </w:r>
            <w:r>
              <w:rPr>
                <w:sz w:val="20"/>
                <w:szCs w:val="20"/>
              </w:rPr>
              <w:t>v</w:t>
            </w:r>
            <w:r>
              <w:rPr>
                <w:spacing w:val="-1"/>
                <w:sz w:val="20"/>
                <w:szCs w:val="20"/>
              </w:rPr>
              <w:t>i</w:t>
            </w:r>
            <w:r>
              <w:rPr>
                <w:sz w:val="20"/>
                <w:szCs w:val="20"/>
              </w:rPr>
              <w:t>d</w:t>
            </w:r>
            <w:r>
              <w:rPr>
                <w:spacing w:val="-1"/>
                <w:sz w:val="20"/>
                <w:szCs w:val="20"/>
              </w:rPr>
              <w:t>ers</w:t>
            </w:r>
            <w:r>
              <w:rPr>
                <w:sz w:val="20"/>
                <w:szCs w:val="20"/>
              </w:rPr>
              <w:t>’</w:t>
            </w:r>
            <w:r>
              <w:rPr>
                <w:spacing w:val="-1"/>
                <w:sz w:val="20"/>
                <w:szCs w:val="20"/>
              </w:rPr>
              <w:t xml:space="preserve"> k</w:t>
            </w:r>
            <w:r>
              <w:rPr>
                <w:sz w:val="20"/>
                <w:szCs w:val="20"/>
              </w:rPr>
              <w:t>n</w:t>
            </w:r>
            <w:r>
              <w:rPr>
                <w:spacing w:val="-1"/>
                <w:sz w:val="20"/>
                <w:szCs w:val="20"/>
              </w:rPr>
              <w:t>o</w:t>
            </w:r>
            <w:r>
              <w:rPr>
                <w:sz w:val="20"/>
                <w:szCs w:val="20"/>
              </w:rPr>
              <w:t>w</w:t>
            </w:r>
            <w:r>
              <w:rPr>
                <w:spacing w:val="-1"/>
                <w:sz w:val="20"/>
                <w:szCs w:val="20"/>
              </w:rPr>
              <w:t>led</w:t>
            </w:r>
            <w:r>
              <w:rPr>
                <w:spacing w:val="1"/>
                <w:sz w:val="20"/>
                <w:szCs w:val="20"/>
              </w:rPr>
              <w:t>g</w:t>
            </w:r>
            <w:r>
              <w:rPr>
                <w:sz w:val="20"/>
                <w:szCs w:val="20"/>
              </w:rPr>
              <w:t xml:space="preserve">e </w:t>
            </w:r>
            <w:r>
              <w:rPr>
                <w:spacing w:val="-1"/>
                <w:sz w:val="20"/>
                <w:szCs w:val="20"/>
              </w:rPr>
              <w:t>a</w:t>
            </w:r>
            <w:r>
              <w:rPr>
                <w:sz w:val="20"/>
                <w:szCs w:val="20"/>
              </w:rPr>
              <w:t>nd</w:t>
            </w:r>
            <w:r>
              <w:rPr>
                <w:spacing w:val="-1"/>
                <w:sz w:val="20"/>
                <w:szCs w:val="20"/>
              </w:rPr>
              <w:t xml:space="preserve"> s</w:t>
            </w:r>
            <w:r>
              <w:rPr>
                <w:sz w:val="20"/>
                <w:szCs w:val="20"/>
              </w:rPr>
              <w:t>k</w:t>
            </w:r>
            <w:r>
              <w:rPr>
                <w:spacing w:val="-1"/>
                <w:sz w:val="20"/>
                <w:szCs w:val="20"/>
              </w:rPr>
              <w:t>ill</w:t>
            </w:r>
            <w:r>
              <w:rPr>
                <w:sz w:val="20"/>
                <w:szCs w:val="20"/>
              </w:rPr>
              <w:t xml:space="preserve">s </w:t>
            </w:r>
            <w:r>
              <w:rPr>
                <w:spacing w:val="-1"/>
                <w:sz w:val="20"/>
                <w:szCs w:val="20"/>
              </w:rPr>
              <w:t>i</w:t>
            </w:r>
            <w:r>
              <w:rPr>
                <w:sz w:val="20"/>
                <w:szCs w:val="20"/>
              </w:rPr>
              <w:t>n</w:t>
            </w:r>
            <w:r>
              <w:rPr>
                <w:spacing w:val="1"/>
                <w:sz w:val="20"/>
                <w:szCs w:val="20"/>
              </w:rPr>
              <w:t xml:space="preserve"> </w:t>
            </w:r>
            <w:r>
              <w:rPr>
                <w:spacing w:val="-1"/>
                <w:sz w:val="20"/>
                <w:szCs w:val="20"/>
              </w:rPr>
              <w:t>pr</w:t>
            </w:r>
            <w:r>
              <w:rPr>
                <w:sz w:val="20"/>
                <w:szCs w:val="20"/>
              </w:rPr>
              <w:t>ov</w:t>
            </w:r>
            <w:r>
              <w:rPr>
                <w:spacing w:val="-2"/>
                <w:sz w:val="20"/>
                <w:szCs w:val="20"/>
              </w:rPr>
              <w:t>i</w:t>
            </w:r>
            <w:r>
              <w:rPr>
                <w:sz w:val="20"/>
                <w:szCs w:val="20"/>
              </w:rPr>
              <w:t>d</w:t>
            </w:r>
            <w:r>
              <w:rPr>
                <w:spacing w:val="-1"/>
                <w:sz w:val="20"/>
                <w:szCs w:val="20"/>
              </w:rPr>
              <w:t xml:space="preserve">ing </w:t>
            </w:r>
            <w:r>
              <w:rPr>
                <w:sz w:val="20"/>
                <w:szCs w:val="20"/>
              </w:rPr>
              <w:t>h</w:t>
            </w:r>
            <w:r>
              <w:rPr>
                <w:spacing w:val="-1"/>
                <w:sz w:val="20"/>
                <w:szCs w:val="20"/>
              </w:rPr>
              <w:t>ig</w:t>
            </w:r>
            <w:r>
              <w:rPr>
                <w:sz w:val="20"/>
                <w:szCs w:val="20"/>
              </w:rPr>
              <w:t>h</w:t>
            </w:r>
            <w:r>
              <w:rPr>
                <w:spacing w:val="-1"/>
                <w:sz w:val="20"/>
                <w:szCs w:val="20"/>
              </w:rPr>
              <w:t xml:space="preserve"> </w:t>
            </w:r>
            <w:r>
              <w:rPr>
                <w:sz w:val="20"/>
                <w:szCs w:val="20"/>
              </w:rPr>
              <w:t>qua</w:t>
            </w:r>
            <w:r>
              <w:rPr>
                <w:spacing w:val="-1"/>
                <w:sz w:val="20"/>
                <w:szCs w:val="20"/>
              </w:rPr>
              <w:t xml:space="preserve">lity, </w:t>
            </w:r>
            <w:r>
              <w:rPr>
                <w:sz w:val="20"/>
                <w:szCs w:val="20"/>
              </w:rPr>
              <w:t>responsive</w:t>
            </w:r>
            <w:r>
              <w:rPr>
                <w:spacing w:val="-1"/>
                <w:sz w:val="20"/>
                <w:szCs w:val="20"/>
              </w:rPr>
              <w:t xml:space="preserve"> </w:t>
            </w:r>
            <w:r>
              <w:rPr>
                <w:sz w:val="20"/>
                <w:szCs w:val="20"/>
              </w:rPr>
              <w:t>care</w:t>
            </w:r>
            <w:r>
              <w:rPr>
                <w:spacing w:val="1"/>
                <w:sz w:val="20"/>
                <w:szCs w:val="20"/>
              </w:rPr>
              <w:t xml:space="preserve"> </w:t>
            </w:r>
            <w:r>
              <w:rPr>
                <w:sz w:val="20"/>
                <w:szCs w:val="20"/>
              </w:rPr>
              <w:t xml:space="preserve">for </w:t>
            </w:r>
            <w:r>
              <w:rPr>
                <w:spacing w:val="-1"/>
                <w:sz w:val="20"/>
                <w:szCs w:val="20"/>
              </w:rPr>
              <w:t>i</w:t>
            </w:r>
            <w:r>
              <w:rPr>
                <w:sz w:val="20"/>
                <w:szCs w:val="20"/>
              </w:rPr>
              <w:t>n</w:t>
            </w:r>
            <w:r>
              <w:rPr>
                <w:spacing w:val="-1"/>
                <w:sz w:val="20"/>
                <w:szCs w:val="20"/>
              </w:rPr>
              <w:t>fa</w:t>
            </w:r>
            <w:r>
              <w:rPr>
                <w:sz w:val="20"/>
                <w:szCs w:val="20"/>
              </w:rPr>
              <w:t>n</w:t>
            </w:r>
            <w:r>
              <w:rPr>
                <w:spacing w:val="-1"/>
                <w:sz w:val="20"/>
                <w:szCs w:val="20"/>
              </w:rPr>
              <w:t>ts</w:t>
            </w:r>
            <w:r>
              <w:rPr>
                <w:sz w:val="20"/>
                <w:szCs w:val="20"/>
              </w:rPr>
              <w:t xml:space="preserve">, </w:t>
            </w:r>
            <w:r>
              <w:rPr>
                <w:spacing w:val="-1"/>
                <w:sz w:val="20"/>
                <w:szCs w:val="20"/>
              </w:rPr>
              <w:t>tod</w:t>
            </w:r>
            <w:r>
              <w:rPr>
                <w:sz w:val="20"/>
                <w:szCs w:val="20"/>
              </w:rPr>
              <w:t>d</w:t>
            </w:r>
            <w:r>
              <w:rPr>
                <w:spacing w:val="-1"/>
                <w:sz w:val="20"/>
                <w:szCs w:val="20"/>
              </w:rPr>
              <w:t>lers</w:t>
            </w:r>
            <w:r>
              <w:rPr>
                <w:sz w:val="20"/>
                <w:szCs w:val="20"/>
              </w:rPr>
              <w:t xml:space="preserve">, </w:t>
            </w:r>
            <w:r>
              <w:rPr>
                <w:spacing w:val="-1"/>
                <w:sz w:val="20"/>
                <w:szCs w:val="20"/>
              </w:rPr>
              <w:t>a</w:t>
            </w:r>
            <w:r>
              <w:rPr>
                <w:sz w:val="20"/>
                <w:szCs w:val="20"/>
              </w:rPr>
              <w:t xml:space="preserve">nd </w:t>
            </w:r>
            <w:r>
              <w:rPr>
                <w:spacing w:val="-1"/>
                <w:sz w:val="20"/>
                <w:szCs w:val="20"/>
              </w:rPr>
              <w:t>t</w:t>
            </w:r>
            <w:r>
              <w:rPr>
                <w:sz w:val="20"/>
                <w:szCs w:val="20"/>
              </w:rPr>
              <w:t>h</w:t>
            </w:r>
            <w:r>
              <w:rPr>
                <w:spacing w:val="-1"/>
                <w:sz w:val="20"/>
                <w:szCs w:val="20"/>
              </w:rPr>
              <w:t>ei</w:t>
            </w:r>
            <w:r>
              <w:rPr>
                <w:sz w:val="20"/>
                <w:szCs w:val="20"/>
              </w:rPr>
              <w:t xml:space="preserve">r </w:t>
            </w:r>
            <w:r>
              <w:rPr>
                <w:spacing w:val="-1"/>
                <w:sz w:val="20"/>
                <w:szCs w:val="20"/>
              </w:rPr>
              <w:t>fa</w:t>
            </w:r>
            <w:r>
              <w:rPr>
                <w:spacing w:val="-2"/>
                <w:sz w:val="20"/>
                <w:szCs w:val="20"/>
              </w:rPr>
              <w:t>m</w:t>
            </w:r>
            <w:r>
              <w:rPr>
                <w:spacing w:val="-1"/>
                <w:sz w:val="20"/>
                <w:szCs w:val="20"/>
              </w:rPr>
              <w:t>ilies</w:t>
            </w:r>
            <w:r>
              <w:rPr>
                <w:sz w:val="20"/>
                <w:szCs w:val="20"/>
              </w:rPr>
              <w:t xml:space="preserve">. </w:t>
            </w:r>
            <w:r>
              <w:rPr>
                <w:spacing w:val="1"/>
                <w:sz w:val="20"/>
                <w:szCs w:val="20"/>
              </w:rPr>
              <w:t xml:space="preserve"> </w:t>
            </w:r>
            <w:r>
              <w:rPr>
                <w:spacing w:val="-1"/>
                <w:sz w:val="20"/>
                <w:szCs w:val="20"/>
              </w:rPr>
              <w:t>T</w:t>
            </w:r>
            <w:r>
              <w:rPr>
                <w:sz w:val="20"/>
                <w:szCs w:val="20"/>
              </w:rPr>
              <w:t>h</w:t>
            </w:r>
            <w:r>
              <w:rPr>
                <w:spacing w:val="-1"/>
                <w:sz w:val="20"/>
                <w:szCs w:val="20"/>
              </w:rPr>
              <w:t>ere i</w:t>
            </w:r>
            <w:r>
              <w:rPr>
                <w:sz w:val="20"/>
                <w:szCs w:val="20"/>
              </w:rPr>
              <w:t xml:space="preserve">s </w:t>
            </w:r>
            <w:r>
              <w:rPr>
                <w:spacing w:val="-1"/>
                <w:sz w:val="20"/>
                <w:szCs w:val="20"/>
              </w:rPr>
              <w:t>st</w:t>
            </w:r>
            <w:r>
              <w:rPr>
                <w:sz w:val="20"/>
                <w:szCs w:val="20"/>
              </w:rPr>
              <w:t>r</w:t>
            </w:r>
            <w:r>
              <w:rPr>
                <w:spacing w:val="-1"/>
                <w:sz w:val="20"/>
                <w:szCs w:val="20"/>
              </w:rPr>
              <w:t>on</w:t>
            </w:r>
            <w:r>
              <w:rPr>
                <w:sz w:val="20"/>
                <w:szCs w:val="20"/>
              </w:rPr>
              <w:t>g</w:t>
            </w:r>
            <w:r>
              <w:rPr>
                <w:spacing w:val="1"/>
                <w:sz w:val="20"/>
                <w:szCs w:val="20"/>
              </w:rPr>
              <w:t xml:space="preserve"> </w:t>
            </w:r>
            <w:r>
              <w:rPr>
                <w:spacing w:val="-1"/>
                <w:sz w:val="20"/>
                <w:szCs w:val="20"/>
              </w:rPr>
              <w:t>e</w:t>
            </w:r>
            <w:r>
              <w:rPr>
                <w:spacing w:val="-2"/>
                <w:sz w:val="20"/>
                <w:szCs w:val="20"/>
              </w:rPr>
              <w:t>m</w:t>
            </w:r>
            <w:r>
              <w:rPr>
                <w:sz w:val="20"/>
                <w:szCs w:val="20"/>
              </w:rPr>
              <w:t>p</w:t>
            </w:r>
            <w:r>
              <w:rPr>
                <w:spacing w:val="-1"/>
                <w:sz w:val="20"/>
                <w:szCs w:val="20"/>
              </w:rPr>
              <w:t>hasi</w:t>
            </w:r>
            <w:r>
              <w:rPr>
                <w:sz w:val="20"/>
                <w:szCs w:val="20"/>
              </w:rPr>
              <w:t xml:space="preserve">s </w:t>
            </w:r>
            <w:r>
              <w:rPr>
                <w:spacing w:val="-1"/>
                <w:sz w:val="20"/>
                <w:szCs w:val="20"/>
              </w:rPr>
              <w:t>on s</w:t>
            </w:r>
            <w:r>
              <w:rPr>
                <w:sz w:val="20"/>
                <w:szCs w:val="20"/>
              </w:rPr>
              <w:t>o</w:t>
            </w:r>
            <w:r>
              <w:rPr>
                <w:spacing w:val="-1"/>
                <w:sz w:val="20"/>
                <w:szCs w:val="20"/>
              </w:rPr>
              <w:t>cial/</w:t>
            </w:r>
            <w:r>
              <w:rPr>
                <w:spacing w:val="2"/>
                <w:sz w:val="20"/>
                <w:szCs w:val="20"/>
              </w:rPr>
              <w:t>e</w:t>
            </w:r>
            <w:r>
              <w:rPr>
                <w:spacing w:val="-3"/>
                <w:sz w:val="20"/>
                <w:szCs w:val="20"/>
              </w:rPr>
              <w:t>m</w:t>
            </w:r>
            <w:r>
              <w:rPr>
                <w:sz w:val="20"/>
                <w:szCs w:val="20"/>
              </w:rPr>
              <w:t>o</w:t>
            </w:r>
            <w:r>
              <w:rPr>
                <w:spacing w:val="-1"/>
                <w:sz w:val="20"/>
                <w:szCs w:val="20"/>
              </w:rPr>
              <w:t>ti</w:t>
            </w:r>
            <w:r>
              <w:rPr>
                <w:spacing w:val="1"/>
                <w:sz w:val="20"/>
                <w:szCs w:val="20"/>
              </w:rPr>
              <w:t>o</w:t>
            </w:r>
            <w:r>
              <w:rPr>
                <w:spacing w:val="-1"/>
                <w:sz w:val="20"/>
                <w:szCs w:val="20"/>
              </w:rPr>
              <w:t xml:space="preserve">nal </w:t>
            </w:r>
            <w:r>
              <w:rPr>
                <w:sz w:val="20"/>
                <w:szCs w:val="20"/>
              </w:rPr>
              <w:t>deve</w:t>
            </w:r>
            <w:r>
              <w:rPr>
                <w:spacing w:val="-2"/>
                <w:sz w:val="20"/>
                <w:szCs w:val="20"/>
              </w:rPr>
              <w:t>l</w:t>
            </w:r>
            <w:r>
              <w:rPr>
                <w:sz w:val="20"/>
                <w:szCs w:val="20"/>
              </w:rPr>
              <w:t>op</w:t>
            </w:r>
            <w:r>
              <w:rPr>
                <w:spacing w:val="-3"/>
                <w:sz w:val="20"/>
                <w:szCs w:val="20"/>
              </w:rPr>
              <w:t>m</w:t>
            </w:r>
            <w:r>
              <w:rPr>
                <w:sz w:val="20"/>
                <w:szCs w:val="20"/>
              </w:rPr>
              <w:t xml:space="preserve">ent </w:t>
            </w:r>
            <w:r>
              <w:rPr>
                <w:spacing w:val="-1"/>
                <w:sz w:val="20"/>
                <w:szCs w:val="20"/>
              </w:rPr>
              <w:t>t</w:t>
            </w:r>
            <w:r>
              <w:rPr>
                <w:sz w:val="20"/>
                <w:szCs w:val="20"/>
              </w:rPr>
              <w:t>h</w:t>
            </w:r>
            <w:r>
              <w:rPr>
                <w:spacing w:val="-1"/>
                <w:sz w:val="20"/>
                <w:szCs w:val="20"/>
              </w:rPr>
              <w:t>r</w:t>
            </w:r>
            <w:r>
              <w:rPr>
                <w:sz w:val="20"/>
                <w:szCs w:val="20"/>
              </w:rPr>
              <w:t>o</w:t>
            </w:r>
            <w:r>
              <w:rPr>
                <w:spacing w:val="-1"/>
                <w:sz w:val="20"/>
                <w:szCs w:val="20"/>
              </w:rPr>
              <w:t>ug</w:t>
            </w:r>
            <w:r>
              <w:rPr>
                <w:sz w:val="20"/>
                <w:szCs w:val="20"/>
              </w:rPr>
              <w:t>h</w:t>
            </w:r>
            <w:r>
              <w:rPr>
                <w:spacing w:val="-1"/>
                <w:sz w:val="20"/>
                <w:szCs w:val="20"/>
              </w:rPr>
              <w:t>o</w:t>
            </w:r>
            <w:r>
              <w:rPr>
                <w:sz w:val="20"/>
                <w:szCs w:val="20"/>
              </w:rPr>
              <w:t>ut cu</w:t>
            </w:r>
            <w:r>
              <w:rPr>
                <w:spacing w:val="-1"/>
                <w:sz w:val="20"/>
                <w:szCs w:val="20"/>
              </w:rPr>
              <w:t>r</w:t>
            </w:r>
            <w:r>
              <w:rPr>
                <w:sz w:val="20"/>
                <w:szCs w:val="20"/>
              </w:rPr>
              <w:t>r</w:t>
            </w:r>
            <w:r>
              <w:rPr>
                <w:spacing w:val="-1"/>
                <w:sz w:val="20"/>
                <w:szCs w:val="20"/>
              </w:rPr>
              <w:t>i</w:t>
            </w:r>
            <w:r>
              <w:rPr>
                <w:sz w:val="20"/>
                <w:szCs w:val="20"/>
              </w:rPr>
              <w:t>cu</w:t>
            </w:r>
            <w:r>
              <w:rPr>
                <w:spacing w:val="-1"/>
                <w:sz w:val="20"/>
                <w:szCs w:val="20"/>
              </w:rPr>
              <w:t>l</w:t>
            </w:r>
            <w:r>
              <w:rPr>
                <w:sz w:val="20"/>
                <w:szCs w:val="20"/>
              </w:rPr>
              <w:t>u</w:t>
            </w:r>
            <w:r>
              <w:rPr>
                <w:spacing w:val="-3"/>
                <w:sz w:val="20"/>
                <w:szCs w:val="20"/>
              </w:rPr>
              <w:t>m</w:t>
            </w:r>
            <w:r>
              <w:rPr>
                <w:sz w:val="20"/>
                <w:szCs w:val="20"/>
              </w:rPr>
              <w:t>, a</w:t>
            </w:r>
            <w:r>
              <w:rPr>
                <w:spacing w:val="-1"/>
                <w:sz w:val="20"/>
                <w:szCs w:val="20"/>
              </w:rPr>
              <w:t>n</w:t>
            </w:r>
            <w:r>
              <w:rPr>
                <w:sz w:val="20"/>
                <w:szCs w:val="20"/>
              </w:rPr>
              <w:t xml:space="preserve">d </w:t>
            </w:r>
            <w:r>
              <w:rPr>
                <w:spacing w:val="-1"/>
                <w:sz w:val="20"/>
                <w:szCs w:val="20"/>
              </w:rPr>
              <w:t>specifi</w:t>
            </w:r>
            <w:r>
              <w:rPr>
                <w:sz w:val="20"/>
                <w:szCs w:val="20"/>
              </w:rPr>
              <w:t xml:space="preserve">c </w:t>
            </w:r>
            <w:r>
              <w:rPr>
                <w:spacing w:val="-1"/>
                <w:sz w:val="20"/>
                <w:szCs w:val="20"/>
              </w:rPr>
              <w:t xml:space="preserve">3-hour </w:t>
            </w:r>
            <w:r>
              <w:rPr>
                <w:spacing w:val="-3"/>
                <w:sz w:val="20"/>
                <w:szCs w:val="20"/>
              </w:rPr>
              <w:t>m</w:t>
            </w:r>
            <w:r>
              <w:rPr>
                <w:sz w:val="20"/>
                <w:szCs w:val="20"/>
              </w:rPr>
              <w:t>odu</w:t>
            </w:r>
            <w:r>
              <w:rPr>
                <w:spacing w:val="-1"/>
                <w:sz w:val="20"/>
                <w:szCs w:val="20"/>
              </w:rPr>
              <w:t>l</w:t>
            </w:r>
            <w:r>
              <w:rPr>
                <w:sz w:val="20"/>
                <w:szCs w:val="20"/>
              </w:rPr>
              <w:t xml:space="preserve">es </w:t>
            </w:r>
            <w:r>
              <w:rPr>
                <w:spacing w:val="-1"/>
                <w:sz w:val="20"/>
                <w:szCs w:val="20"/>
              </w:rPr>
              <w:t>i</w:t>
            </w:r>
            <w:r>
              <w:rPr>
                <w:sz w:val="20"/>
                <w:szCs w:val="20"/>
              </w:rPr>
              <w:t>n</w:t>
            </w:r>
            <w:r>
              <w:rPr>
                <w:spacing w:val="1"/>
                <w:sz w:val="20"/>
                <w:szCs w:val="20"/>
              </w:rPr>
              <w:t xml:space="preserve"> </w:t>
            </w:r>
            <w:r>
              <w:rPr>
                <w:sz w:val="20"/>
                <w:szCs w:val="20"/>
              </w:rPr>
              <w:t>E</w:t>
            </w:r>
            <w:r>
              <w:rPr>
                <w:spacing w:val="-2"/>
                <w:sz w:val="20"/>
                <w:szCs w:val="20"/>
              </w:rPr>
              <w:t>m</w:t>
            </w:r>
            <w:r>
              <w:rPr>
                <w:sz w:val="20"/>
                <w:szCs w:val="20"/>
              </w:rPr>
              <w:t>o</w:t>
            </w:r>
            <w:r>
              <w:rPr>
                <w:spacing w:val="-1"/>
                <w:sz w:val="20"/>
                <w:szCs w:val="20"/>
              </w:rPr>
              <w:t>ti</w:t>
            </w:r>
            <w:r>
              <w:rPr>
                <w:sz w:val="20"/>
                <w:szCs w:val="20"/>
              </w:rPr>
              <w:t>onal Deve</w:t>
            </w:r>
            <w:r>
              <w:rPr>
                <w:spacing w:val="-2"/>
                <w:sz w:val="20"/>
                <w:szCs w:val="20"/>
              </w:rPr>
              <w:t>l</w:t>
            </w:r>
            <w:r>
              <w:rPr>
                <w:sz w:val="20"/>
                <w:szCs w:val="20"/>
              </w:rPr>
              <w:t>op</w:t>
            </w:r>
            <w:r>
              <w:rPr>
                <w:spacing w:val="-3"/>
                <w:sz w:val="20"/>
                <w:szCs w:val="20"/>
              </w:rPr>
              <w:t>m</w:t>
            </w:r>
            <w:r>
              <w:rPr>
                <w:sz w:val="20"/>
                <w:szCs w:val="20"/>
              </w:rPr>
              <w:t>en</w:t>
            </w:r>
            <w:r>
              <w:rPr>
                <w:spacing w:val="-1"/>
                <w:sz w:val="20"/>
                <w:szCs w:val="20"/>
              </w:rPr>
              <w:t>t</w:t>
            </w:r>
            <w:r>
              <w:rPr>
                <w:sz w:val="20"/>
                <w:szCs w:val="20"/>
              </w:rPr>
              <w:t>, Respons</w:t>
            </w:r>
            <w:r>
              <w:rPr>
                <w:spacing w:val="-2"/>
                <w:sz w:val="20"/>
                <w:szCs w:val="20"/>
              </w:rPr>
              <w:t>i</w:t>
            </w:r>
            <w:r>
              <w:rPr>
                <w:sz w:val="20"/>
                <w:szCs w:val="20"/>
              </w:rPr>
              <w:t xml:space="preserve">ve </w:t>
            </w:r>
            <w:r>
              <w:rPr>
                <w:spacing w:val="-1"/>
                <w:sz w:val="20"/>
                <w:szCs w:val="20"/>
              </w:rPr>
              <w:t>C</w:t>
            </w:r>
            <w:r>
              <w:rPr>
                <w:sz w:val="20"/>
                <w:szCs w:val="20"/>
              </w:rPr>
              <w:t>areg</w:t>
            </w:r>
            <w:r>
              <w:rPr>
                <w:spacing w:val="-1"/>
                <w:sz w:val="20"/>
                <w:szCs w:val="20"/>
              </w:rPr>
              <w:t>i</w:t>
            </w:r>
            <w:r>
              <w:rPr>
                <w:sz w:val="20"/>
                <w:szCs w:val="20"/>
              </w:rPr>
              <w:t>v</w:t>
            </w:r>
            <w:r>
              <w:rPr>
                <w:spacing w:val="-2"/>
                <w:sz w:val="20"/>
                <w:szCs w:val="20"/>
              </w:rPr>
              <w:t>i</w:t>
            </w:r>
            <w:r>
              <w:rPr>
                <w:sz w:val="20"/>
                <w:szCs w:val="20"/>
              </w:rPr>
              <w:t>n</w:t>
            </w:r>
            <w:r>
              <w:rPr>
                <w:spacing w:val="-1"/>
                <w:sz w:val="20"/>
                <w:szCs w:val="20"/>
              </w:rPr>
              <w:t>g</w:t>
            </w:r>
            <w:r>
              <w:rPr>
                <w:sz w:val="20"/>
                <w:szCs w:val="20"/>
              </w:rPr>
              <w:t>,  Gu</w:t>
            </w:r>
            <w:r>
              <w:rPr>
                <w:spacing w:val="-2"/>
                <w:sz w:val="20"/>
                <w:szCs w:val="20"/>
              </w:rPr>
              <w:t>i</w:t>
            </w:r>
            <w:r>
              <w:rPr>
                <w:sz w:val="20"/>
                <w:szCs w:val="20"/>
              </w:rPr>
              <w:t>danc</w:t>
            </w:r>
            <w:r>
              <w:rPr>
                <w:spacing w:val="-1"/>
                <w:sz w:val="20"/>
                <w:szCs w:val="20"/>
              </w:rPr>
              <w:t>e</w:t>
            </w:r>
            <w:r>
              <w:rPr>
                <w:sz w:val="20"/>
                <w:szCs w:val="20"/>
              </w:rPr>
              <w:t xml:space="preserve">, </w:t>
            </w:r>
            <w:r>
              <w:rPr>
                <w:spacing w:val="-2"/>
                <w:sz w:val="20"/>
                <w:szCs w:val="20"/>
              </w:rPr>
              <w:t>a</w:t>
            </w:r>
            <w:r>
              <w:rPr>
                <w:sz w:val="20"/>
                <w:szCs w:val="20"/>
              </w:rPr>
              <w:t xml:space="preserve">nd </w:t>
            </w:r>
            <w:r>
              <w:rPr>
                <w:spacing w:val="-1"/>
                <w:sz w:val="20"/>
                <w:szCs w:val="20"/>
              </w:rPr>
              <w:t>C</w:t>
            </w:r>
            <w:r>
              <w:rPr>
                <w:sz w:val="20"/>
                <w:szCs w:val="20"/>
              </w:rPr>
              <w:t>u</w:t>
            </w:r>
            <w:r>
              <w:rPr>
                <w:spacing w:val="-1"/>
                <w:sz w:val="20"/>
                <w:szCs w:val="20"/>
              </w:rPr>
              <w:t>r</w:t>
            </w:r>
            <w:r>
              <w:rPr>
                <w:sz w:val="20"/>
                <w:szCs w:val="20"/>
              </w:rPr>
              <w:t>r</w:t>
            </w:r>
            <w:r>
              <w:rPr>
                <w:spacing w:val="-1"/>
                <w:sz w:val="20"/>
                <w:szCs w:val="20"/>
              </w:rPr>
              <w:t>i</w:t>
            </w:r>
            <w:r>
              <w:rPr>
                <w:sz w:val="20"/>
                <w:szCs w:val="20"/>
              </w:rPr>
              <w:t>cu</w:t>
            </w:r>
            <w:r>
              <w:rPr>
                <w:spacing w:val="-1"/>
                <w:sz w:val="20"/>
                <w:szCs w:val="20"/>
              </w:rPr>
              <w:t>l</w:t>
            </w:r>
            <w:r>
              <w:rPr>
                <w:sz w:val="20"/>
                <w:szCs w:val="20"/>
              </w:rPr>
              <w:t>um Deve</w:t>
            </w:r>
            <w:r>
              <w:rPr>
                <w:spacing w:val="-2"/>
                <w:sz w:val="20"/>
                <w:szCs w:val="20"/>
              </w:rPr>
              <w:t>l</w:t>
            </w:r>
            <w:r>
              <w:rPr>
                <w:sz w:val="20"/>
                <w:szCs w:val="20"/>
              </w:rPr>
              <w:t>op</w:t>
            </w:r>
            <w:r>
              <w:rPr>
                <w:spacing w:val="-3"/>
                <w:sz w:val="20"/>
                <w:szCs w:val="20"/>
              </w:rPr>
              <w:t>m</w:t>
            </w:r>
            <w:r>
              <w:rPr>
                <w:sz w:val="20"/>
                <w:szCs w:val="20"/>
              </w:rPr>
              <w:t>en</w:t>
            </w:r>
            <w:r>
              <w:rPr>
                <w:spacing w:val="-1"/>
                <w:sz w:val="20"/>
                <w:szCs w:val="20"/>
              </w:rPr>
              <w:t>t</w:t>
            </w:r>
            <w:r>
              <w:rPr>
                <w:sz w:val="20"/>
                <w:szCs w:val="20"/>
              </w:rPr>
              <w:t>.</w:t>
            </w:r>
          </w:p>
          <w:p w14:paraId="2F275896" w14:textId="2FA66A3B" w:rsidR="009972B7" w:rsidRDefault="009972B7" w:rsidP="00B10036">
            <w:pPr>
              <w:pStyle w:val="TableParagraph"/>
              <w:kinsoku w:val="0"/>
              <w:overflowPunct w:val="0"/>
              <w:ind w:left="102" w:right="134"/>
            </w:pPr>
            <w:r>
              <w:rPr>
                <w:spacing w:val="-1"/>
                <w:sz w:val="20"/>
                <w:szCs w:val="20"/>
              </w:rPr>
              <w:t>Us</w:t>
            </w:r>
            <w:r>
              <w:rPr>
                <w:sz w:val="20"/>
                <w:szCs w:val="20"/>
              </w:rPr>
              <w:t>e</w:t>
            </w:r>
            <w:r>
              <w:rPr>
                <w:spacing w:val="-1"/>
                <w:sz w:val="20"/>
                <w:szCs w:val="20"/>
              </w:rPr>
              <w:t xml:space="preserve"> </w:t>
            </w:r>
            <w:r>
              <w:rPr>
                <w:sz w:val="20"/>
                <w:szCs w:val="20"/>
              </w:rPr>
              <w:t>of</w:t>
            </w:r>
            <w:r>
              <w:rPr>
                <w:spacing w:val="-1"/>
                <w:sz w:val="20"/>
                <w:szCs w:val="20"/>
              </w:rPr>
              <w:t xml:space="preserve"> t</w:t>
            </w:r>
            <w:r>
              <w:rPr>
                <w:sz w:val="20"/>
                <w:szCs w:val="20"/>
              </w:rPr>
              <w:t>he</w:t>
            </w:r>
            <w:r>
              <w:rPr>
                <w:spacing w:val="-1"/>
                <w:sz w:val="20"/>
                <w:szCs w:val="20"/>
              </w:rPr>
              <w:t xml:space="preserve"> E</w:t>
            </w:r>
            <w:r>
              <w:rPr>
                <w:sz w:val="20"/>
                <w:szCs w:val="20"/>
              </w:rPr>
              <w:t>Q</w:t>
            </w:r>
            <w:r>
              <w:rPr>
                <w:spacing w:val="-1"/>
                <w:sz w:val="20"/>
                <w:szCs w:val="20"/>
              </w:rPr>
              <w:t xml:space="preserve"> Relate </w:t>
            </w:r>
            <w:r>
              <w:rPr>
                <w:sz w:val="20"/>
                <w:szCs w:val="20"/>
              </w:rPr>
              <w:t>Coach</w:t>
            </w:r>
            <w:r>
              <w:rPr>
                <w:spacing w:val="-1"/>
                <w:sz w:val="20"/>
                <w:szCs w:val="20"/>
              </w:rPr>
              <w:t>i</w:t>
            </w:r>
            <w:r>
              <w:rPr>
                <w:sz w:val="20"/>
                <w:szCs w:val="20"/>
              </w:rPr>
              <w:t>ng Tool</w:t>
            </w:r>
            <w:r>
              <w:rPr>
                <w:spacing w:val="-1"/>
                <w:sz w:val="20"/>
                <w:szCs w:val="20"/>
              </w:rPr>
              <w:t xml:space="preserve"> </w:t>
            </w:r>
            <w:r>
              <w:rPr>
                <w:sz w:val="20"/>
                <w:szCs w:val="20"/>
              </w:rPr>
              <w:t>in a 1</w:t>
            </w:r>
            <w:r>
              <w:rPr>
                <w:spacing w:val="-1"/>
                <w:sz w:val="20"/>
                <w:szCs w:val="20"/>
              </w:rPr>
              <w:t>:</w:t>
            </w:r>
            <w:r>
              <w:rPr>
                <w:sz w:val="20"/>
                <w:szCs w:val="20"/>
              </w:rPr>
              <w:t xml:space="preserve">1 </w:t>
            </w:r>
            <w:r>
              <w:rPr>
                <w:spacing w:val="-2"/>
                <w:sz w:val="20"/>
                <w:szCs w:val="20"/>
              </w:rPr>
              <w:t>c</w:t>
            </w:r>
            <w:r>
              <w:rPr>
                <w:sz w:val="20"/>
                <w:szCs w:val="20"/>
              </w:rPr>
              <w:t>oa</w:t>
            </w:r>
            <w:r>
              <w:rPr>
                <w:spacing w:val="-1"/>
                <w:sz w:val="20"/>
                <w:szCs w:val="20"/>
              </w:rPr>
              <w:t>c</w:t>
            </w:r>
            <w:r>
              <w:rPr>
                <w:sz w:val="20"/>
                <w:szCs w:val="20"/>
              </w:rPr>
              <w:t>h</w:t>
            </w:r>
            <w:r>
              <w:rPr>
                <w:spacing w:val="-1"/>
                <w:sz w:val="20"/>
                <w:szCs w:val="20"/>
              </w:rPr>
              <w:t>in</w:t>
            </w:r>
            <w:r>
              <w:rPr>
                <w:sz w:val="20"/>
                <w:szCs w:val="20"/>
              </w:rPr>
              <w:t>g re</w:t>
            </w:r>
            <w:r>
              <w:rPr>
                <w:spacing w:val="-1"/>
                <w:sz w:val="20"/>
                <w:szCs w:val="20"/>
              </w:rPr>
              <w:t>l</w:t>
            </w:r>
            <w:r>
              <w:rPr>
                <w:sz w:val="20"/>
                <w:szCs w:val="20"/>
              </w:rPr>
              <w:t>a</w:t>
            </w:r>
            <w:r>
              <w:rPr>
                <w:spacing w:val="-1"/>
                <w:sz w:val="20"/>
                <w:szCs w:val="20"/>
              </w:rPr>
              <w:t>ti</w:t>
            </w:r>
            <w:r>
              <w:rPr>
                <w:sz w:val="20"/>
                <w:szCs w:val="20"/>
              </w:rPr>
              <w:t>on</w:t>
            </w:r>
            <w:r>
              <w:rPr>
                <w:spacing w:val="-2"/>
                <w:sz w:val="20"/>
                <w:szCs w:val="20"/>
              </w:rPr>
              <w:t>s</w:t>
            </w:r>
            <w:r>
              <w:rPr>
                <w:sz w:val="20"/>
                <w:szCs w:val="20"/>
              </w:rPr>
              <w:t>h</w:t>
            </w:r>
            <w:r>
              <w:rPr>
                <w:spacing w:val="-1"/>
                <w:sz w:val="20"/>
                <w:szCs w:val="20"/>
              </w:rPr>
              <w:t>i</w:t>
            </w:r>
            <w:r>
              <w:rPr>
                <w:sz w:val="20"/>
                <w:szCs w:val="20"/>
              </w:rPr>
              <w:t>p</w:t>
            </w:r>
            <w:r>
              <w:rPr>
                <w:spacing w:val="-1"/>
                <w:sz w:val="20"/>
                <w:szCs w:val="20"/>
              </w:rPr>
              <w:t xml:space="preserve"> </w:t>
            </w:r>
            <w:r>
              <w:rPr>
                <w:sz w:val="20"/>
                <w:szCs w:val="20"/>
              </w:rPr>
              <w:t>d</w:t>
            </w:r>
            <w:r>
              <w:rPr>
                <w:spacing w:val="-2"/>
                <w:sz w:val="20"/>
                <w:szCs w:val="20"/>
              </w:rPr>
              <w:t>e</w:t>
            </w:r>
            <w:r>
              <w:rPr>
                <w:sz w:val="20"/>
                <w:szCs w:val="20"/>
              </w:rPr>
              <w:t>epe</w:t>
            </w:r>
            <w:r>
              <w:rPr>
                <w:spacing w:val="-1"/>
                <w:sz w:val="20"/>
                <w:szCs w:val="20"/>
              </w:rPr>
              <w:t>n</w:t>
            </w:r>
            <w:r>
              <w:rPr>
                <w:sz w:val="20"/>
                <w:szCs w:val="20"/>
              </w:rPr>
              <w:t xml:space="preserve">s </w:t>
            </w:r>
            <w:r w:rsidR="00B10036">
              <w:rPr>
                <w:sz w:val="20"/>
                <w:szCs w:val="20"/>
              </w:rPr>
              <w:t>child</w:t>
            </w:r>
            <w:r w:rsidR="00B10036">
              <w:rPr>
                <w:spacing w:val="1"/>
                <w:sz w:val="20"/>
                <w:szCs w:val="20"/>
              </w:rPr>
              <w:t>care</w:t>
            </w:r>
            <w:r>
              <w:rPr>
                <w:spacing w:val="-1"/>
                <w:sz w:val="20"/>
                <w:szCs w:val="20"/>
              </w:rPr>
              <w:t xml:space="preserve"> </w:t>
            </w:r>
            <w:r>
              <w:rPr>
                <w:sz w:val="20"/>
                <w:szCs w:val="20"/>
              </w:rPr>
              <w:t>p</w:t>
            </w:r>
            <w:r>
              <w:rPr>
                <w:spacing w:val="-1"/>
                <w:sz w:val="20"/>
                <w:szCs w:val="20"/>
              </w:rPr>
              <w:t>rovi</w:t>
            </w:r>
            <w:r>
              <w:rPr>
                <w:sz w:val="20"/>
                <w:szCs w:val="20"/>
              </w:rPr>
              <w:t>der</w:t>
            </w:r>
            <w:r>
              <w:rPr>
                <w:spacing w:val="-1"/>
                <w:sz w:val="20"/>
                <w:szCs w:val="20"/>
              </w:rPr>
              <w:t>s</w:t>
            </w:r>
            <w:r>
              <w:rPr>
                <w:sz w:val="20"/>
                <w:szCs w:val="20"/>
              </w:rPr>
              <w:t>’ u</w:t>
            </w:r>
            <w:r>
              <w:rPr>
                <w:spacing w:val="-1"/>
                <w:sz w:val="20"/>
                <w:szCs w:val="20"/>
              </w:rPr>
              <w:t>n</w:t>
            </w:r>
            <w:r>
              <w:rPr>
                <w:sz w:val="20"/>
                <w:szCs w:val="20"/>
              </w:rPr>
              <w:t>d</w:t>
            </w:r>
            <w:r>
              <w:rPr>
                <w:spacing w:val="-2"/>
                <w:sz w:val="20"/>
                <w:szCs w:val="20"/>
              </w:rPr>
              <w:t>e</w:t>
            </w:r>
            <w:r>
              <w:rPr>
                <w:sz w:val="20"/>
                <w:szCs w:val="20"/>
              </w:rPr>
              <w:t>rs</w:t>
            </w:r>
            <w:r>
              <w:rPr>
                <w:spacing w:val="-1"/>
                <w:sz w:val="20"/>
                <w:szCs w:val="20"/>
              </w:rPr>
              <w:t>t</w:t>
            </w:r>
            <w:r>
              <w:rPr>
                <w:sz w:val="20"/>
                <w:szCs w:val="20"/>
              </w:rPr>
              <w:t>a</w:t>
            </w:r>
            <w:r>
              <w:rPr>
                <w:spacing w:val="-1"/>
                <w:sz w:val="20"/>
                <w:szCs w:val="20"/>
              </w:rPr>
              <w:t>n</w:t>
            </w:r>
            <w:r>
              <w:rPr>
                <w:sz w:val="20"/>
                <w:szCs w:val="20"/>
              </w:rPr>
              <w:t>d</w:t>
            </w:r>
            <w:r>
              <w:rPr>
                <w:spacing w:val="-1"/>
                <w:sz w:val="20"/>
                <w:szCs w:val="20"/>
              </w:rPr>
              <w:t>in</w:t>
            </w:r>
            <w:r>
              <w:rPr>
                <w:sz w:val="20"/>
                <w:szCs w:val="20"/>
              </w:rPr>
              <w:t>g</w:t>
            </w:r>
            <w:r>
              <w:rPr>
                <w:spacing w:val="-1"/>
                <w:sz w:val="20"/>
                <w:szCs w:val="20"/>
              </w:rPr>
              <w:t xml:space="preserve"> </w:t>
            </w:r>
            <w:r>
              <w:rPr>
                <w:sz w:val="20"/>
                <w:szCs w:val="20"/>
              </w:rPr>
              <w:t>of</w:t>
            </w:r>
            <w:r>
              <w:rPr>
                <w:spacing w:val="-1"/>
                <w:sz w:val="20"/>
                <w:szCs w:val="20"/>
              </w:rPr>
              <w:t xml:space="preserve"> t</w:t>
            </w:r>
            <w:r>
              <w:rPr>
                <w:sz w:val="20"/>
                <w:szCs w:val="20"/>
              </w:rPr>
              <w:t>he</w:t>
            </w:r>
            <w:r>
              <w:rPr>
                <w:spacing w:val="-1"/>
                <w:sz w:val="20"/>
                <w:szCs w:val="20"/>
              </w:rPr>
              <w:t>i</w:t>
            </w:r>
            <w:r>
              <w:rPr>
                <w:sz w:val="20"/>
                <w:szCs w:val="20"/>
              </w:rPr>
              <w:t>r o</w:t>
            </w:r>
            <w:r>
              <w:rPr>
                <w:spacing w:val="-1"/>
                <w:sz w:val="20"/>
                <w:szCs w:val="20"/>
              </w:rPr>
              <w:t>w</w:t>
            </w:r>
            <w:r>
              <w:rPr>
                <w:sz w:val="20"/>
                <w:szCs w:val="20"/>
              </w:rPr>
              <w:t>n</w:t>
            </w:r>
            <w:r>
              <w:rPr>
                <w:spacing w:val="-1"/>
                <w:sz w:val="20"/>
                <w:szCs w:val="20"/>
              </w:rPr>
              <w:t xml:space="preserve"> w</w:t>
            </w:r>
            <w:r>
              <w:rPr>
                <w:sz w:val="20"/>
                <w:szCs w:val="20"/>
              </w:rPr>
              <w:t>o</w:t>
            </w:r>
            <w:r>
              <w:rPr>
                <w:spacing w:val="-1"/>
                <w:sz w:val="20"/>
                <w:szCs w:val="20"/>
              </w:rPr>
              <w:t>r</w:t>
            </w:r>
            <w:r>
              <w:rPr>
                <w:sz w:val="20"/>
                <w:szCs w:val="20"/>
              </w:rPr>
              <w:t>k</w:t>
            </w:r>
            <w:r>
              <w:rPr>
                <w:spacing w:val="1"/>
                <w:sz w:val="20"/>
                <w:szCs w:val="20"/>
              </w:rPr>
              <w:t xml:space="preserve"> </w:t>
            </w:r>
            <w:r>
              <w:rPr>
                <w:spacing w:val="-2"/>
                <w:sz w:val="20"/>
                <w:szCs w:val="20"/>
              </w:rPr>
              <w:t>a</w:t>
            </w:r>
            <w:r>
              <w:rPr>
                <w:spacing w:val="-1"/>
                <w:sz w:val="20"/>
                <w:szCs w:val="20"/>
              </w:rPr>
              <w:t>n</w:t>
            </w:r>
            <w:r>
              <w:rPr>
                <w:sz w:val="20"/>
                <w:szCs w:val="20"/>
              </w:rPr>
              <w:t>d</w:t>
            </w:r>
            <w:r>
              <w:rPr>
                <w:spacing w:val="-1"/>
                <w:sz w:val="20"/>
                <w:szCs w:val="20"/>
              </w:rPr>
              <w:t xml:space="preserve"> t</w:t>
            </w:r>
            <w:r>
              <w:rPr>
                <w:sz w:val="20"/>
                <w:szCs w:val="20"/>
              </w:rPr>
              <w:t>he n</w:t>
            </w:r>
            <w:r>
              <w:rPr>
                <w:spacing w:val="-1"/>
                <w:sz w:val="20"/>
                <w:szCs w:val="20"/>
              </w:rPr>
              <w:t>ee</w:t>
            </w:r>
            <w:r>
              <w:rPr>
                <w:sz w:val="20"/>
                <w:szCs w:val="20"/>
              </w:rPr>
              <w:t xml:space="preserve">d </w:t>
            </w:r>
            <w:r>
              <w:rPr>
                <w:spacing w:val="-1"/>
                <w:sz w:val="20"/>
                <w:szCs w:val="20"/>
              </w:rPr>
              <w:t>t</w:t>
            </w:r>
            <w:r>
              <w:rPr>
                <w:sz w:val="20"/>
                <w:szCs w:val="20"/>
              </w:rPr>
              <w:t>o</w:t>
            </w:r>
            <w:r>
              <w:rPr>
                <w:spacing w:val="1"/>
                <w:sz w:val="20"/>
                <w:szCs w:val="20"/>
              </w:rPr>
              <w:t xml:space="preserve"> </w:t>
            </w:r>
            <w:r>
              <w:rPr>
                <w:spacing w:val="-1"/>
                <w:sz w:val="20"/>
                <w:szCs w:val="20"/>
              </w:rPr>
              <w:t>atte</w:t>
            </w:r>
            <w:r>
              <w:rPr>
                <w:spacing w:val="1"/>
                <w:sz w:val="20"/>
                <w:szCs w:val="20"/>
              </w:rPr>
              <w:t>n</w:t>
            </w:r>
            <w:r>
              <w:rPr>
                <w:sz w:val="20"/>
                <w:szCs w:val="20"/>
              </w:rPr>
              <w:t>d</w:t>
            </w:r>
            <w:r>
              <w:rPr>
                <w:spacing w:val="-1"/>
                <w:sz w:val="20"/>
                <w:szCs w:val="20"/>
              </w:rPr>
              <w:t xml:space="preserve"> to children’</w:t>
            </w:r>
            <w:r>
              <w:rPr>
                <w:sz w:val="20"/>
                <w:szCs w:val="20"/>
              </w:rPr>
              <w:t xml:space="preserve">s </w:t>
            </w:r>
            <w:r>
              <w:rPr>
                <w:spacing w:val="-2"/>
                <w:sz w:val="20"/>
                <w:szCs w:val="20"/>
              </w:rPr>
              <w:t>s</w:t>
            </w:r>
            <w:r>
              <w:rPr>
                <w:sz w:val="20"/>
                <w:szCs w:val="20"/>
              </w:rPr>
              <w:t>o</w:t>
            </w:r>
            <w:r>
              <w:rPr>
                <w:spacing w:val="-1"/>
                <w:sz w:val="20"/>
                <w:szCs w:val="20"/>
              </w:rPr>
              <w:t>cia</w:t>
            </w:r>
            <w:r>
              <w:rPr>
                <w:sz w:val="20"/>
                <w:szCs w:val="20"/>
              </w:rPr>
              <w:t>l</w:t>
            </w:r>
            <w:r>
              <w:rPr>
                <w:spacing w:val="1"/>
                <w:sz w:val="20"/>
                <w:szCs w:val="20"/>
              </w:rPr>
              <w:t xml:space="preserve"> </w:t>
            </w:r>
            <w:r>
              <w:rPr>
                <w:spacing w:val="-1"/>
                <w:sz w:val="20"/>
                <w:szCs w:val="20"/>
              </w:rPr>
              <w:t xml:space="preserve">and </w:t>
            </w:r>
            <w:r>
              <w:rPr>
                <w:sz w:val="20"/>
                <w:szCs w:val="20"/>
              </w:rPr>
              <w:t>e</w:t>
            </w:r>
            <w:r>
              <w:rPr>
                <w:spacing w:val="-2"/>
                <w:sz w:val="20"/>
                <w:szCs w:val="20"/>
              </w:rPr>
              <w:t>m</w:t>
            </w:r>
            <w:r>
              <w:rPr>
                <w:sz w:val="20"/>
                <w:szCs w:val="20"/>
              </w:rPr>
              <w:t>o</w:t>
            </w:r>
            <w:r>
              <w:rPr>
                <w:spacing w:val="-1"/>
                <w:sz w:val="20"/>
                <w:szCs w:val="20"/>
              </w:rPr>
              <w:t>ti</w:t>
            </w:r>
            <w:r>
              <w:rPr>
                <w:sz w:val="20"/>
                <w:szCs w:val="20"/>
              </w:rPr>
              <w:t>onal</w:t>
            </w:r>
            <w:r>
              <w:rPr>
                <w:spacing w:val="-1"/>
                <w:sz w:val="20"/>
                <w:szCs w:val="20"/>
              </w:rPr>
              <w:t xml:space="preserve"> </w:t>
            </w:r>
            <w:r>
              <w:rPr>
                <w:sz w:val="20"/>
                <w:szCs w:val="20"/>
              </w:rPr>
              <w:t>nee</w:t>
            </w:r>
            <w:r>
              <w:rPr>
                <w:spacing w:val="-1"/>
                <w:sz w:val="20"/>
                <w:szCs w:val="20"/>
              </w:rPr>
              <w:t>d</w:t>
            </w:r>
            <w:r>
              <w:rPr>
                <w:sz w:val="20"/>
                <w:szCs w:val="20"/>
              </w:rPr>
              <w:t>s.</w:t>
            </w:r>
          </w:p>
        </w:tc>
        <w:tc>
          <w:tcPr>
            <w:tcW w:w="1812" w:type="dxa"/>
            <w:tcBorders>
              <w:top w:val="single" w:sz="4" w:space="0" w:color="000000"/>
              <w:left w:val="single" w:sz="4" w:space="0" w:color="000000"/>
              <w:bottom w:val="single" w:sz="4" w:space="0" w:color="000000"/>
              <w:right w:val="single" w:sz="4" w:space="0" w:color="000000"/>
            </w:tcBorders>
          </w:tcPr>
          <w:p w14:paraId="137E33AF" w14:textId="77777777" w:rsidR="009972B7" w:rsidRDefault="009972B7" w:rsidP="00B10036">
            <w:pPr>
              <w:pStyle w:val="TableParagraph"/>
              <w:kinsoku w:val="0"/>
              <w:overflowPunct w:val="0"/>
              <w:spacing w:line="226" w:lineRule="exact"/>
              <w:ind w:left="102" w:right="86"/>
              <w:rPr>
                <w:sz w:val="20"/>
                <w:szCs w:val="20"/>
              </w:rPr>
            </w:pPr>
            <w:r>
              <w:rPr>
                <w:spacing w:val="-1"/>
                <w:sz w:val="20"/>
                <w:szCs w:val="20"/>
              </w:rPr>
              <w:t>F</w:t>
            </w:r>
            <w:r>
              <w:rPr>
                <w:sz w:val="20"/>
                <w:szCs w:val="20"/>
              </w:rPr>
              <w:t>or</w:t>
            </w:r>
            <w:r>
              <w:rPr>
                <w:spacing w:val="-1"/>
                <w:sz w:val="20"/>
                <w:szCs w:val="20"/>
              </w:rPr>
              <w:t xml:space="preserve"> t</w:t>
            </w:r>
            <w:r>
              <w:rPr>
                <w:sz w:val="20"/>
                <w:szCs w:val="20"/>
              </w:rPr>
              <w:t xml:space="preserve">he </w:t>
            </w:r>
            <w:r>
              <w:rPr>
                <w:spacing w:val="-1"/>
                <w:sz w:val="20"/>
                <w:szCs w:val="20"/>
              </w:rPr>
              <w:t>E</w:t>
            </w:r>
            <w:r>
              <w:rPr>
                <w:sz w:val="20"/>
                <w:szCs w:val="20"/>
              </w:rPr>
              <w:t xml:space="preserve">Q </w:t>
            </w:r>
            <w:r>
              <w:rPr>
                <w:spacing w:val="-1"/>
                <w:sz w:val="20"/>
                <w:szCs w:val="20"/>
              </w:rPr>
              <w:t>48-</w:t>
            </w:r>
          </w:p>
          <w:p w14:paraId="6B917519" w14:textId="77777777" w:rsidR="009972B7" w:rsidRDefault="009972B7" w:rsidP="00B10036">
            <w:pPr>
              <w:pStyle w:val="TableParagraph"/>
              <w:kinsoku w:val="0"/>
              <w:overflowPunct w:val="0"/>
              <w:spacing w:before="2" w:line="230" w:lineRule="exact"/>
              <w:ind w:left="102" w:right="111"/>
              <w:rPr>
                <w:sz w:val="20"/>
                <w:szCs w:val="20"/>
              </w:rPr>
            </w:pPr>
            <w:r>
              <w:rPr>
                <w:sz w:val="20"/>
                <w:szCs w:val="20"/>
              </w:rPr>
              <w:t>h</w:t>
            </w:r>
            <w:r>
              <w:rPr>
                <w:spacing w:val="-1"/>
                <w:sz w:val="20"/>
                <w:szCs w:val="20"/>
              </w:rPr>
              <w:t>ou</w:t>
            </w:r>
            <w:r>
              <w:rPr>
                <w:sz w:val="20"/>
                <w:szCs w:val="20"/>
              </w:rPr>
              <w:t xml:space="preserve">r </w:t>
            </w:r>
            <w:r>
              <w:rPr>
                <w:spacing w:val="-1"/>
                <w:sz w:val="20"/>
                <w:szCs w:val="20"/>
              </w:rPr>
              <w:t>c</w:t>
            </w:r>
            <w:r>
              <w:rPr>
                <w:sz w:val="20"/>
                <w:szCs w:val="20"/>
              </w:rPr>
              <w:t>u</w:t>
            </w:r>
            <w:r>
              <w:rPr>
                <w:spacing w:val="-1"/>
                <w:sz w:val="20"/>
                <w:szCs w:val="20"/>
              </w:rPr>
              <w:t>r</w:t>
            </w:r>
            <w:r>
              <w:rPr>
                <w:sz w:val="20"/>
                <w:szCs w:val="20"/>
              </w:rPr>
              <w:t>r</w:t>
            </w:r>
            <w:r>
              <w:rPr>
                <w:spacing w:val="-1"/>
                <w:sz w:val="20"/>
                <w:szCs w:val="20"/>
              </w:rPr>
              <w:t>ic</w:t>
            </w:r>
            <w:r>
              <w:rPr>
                <w:spacing w:val="1"/>
                <w:sz w:val="20"/>
                <w:szCs w:val="20"/>
              </w:rPr>
              <w:t>u</w:t>
            </w:r>
            <w:r>
              <w:rPr>
                <w:spacing w:val="-1"/>
                <w:sz w:val="20"/>
                <w:szCs w:val="20"/>
              </w:rPr>
              <w:t xml:space="preserve">lum: </w:t>
            </w:r>
            <w:r>
              <w:rPr>
                <w:sz w:val="20"/>
                <w:szCs w:val="20"/>
              </w:rPr>
              <w:t>I</w:t>
            </w:r>
            <w:r>
              <w:rPr>
                <w:spacing w:val="-1"/>
                <w:sz w:val="20"/>
                <w:szCs w:val="20"/>
              </w:rPr>
              <w:t>n</w:t>
            </w:r>
            <w:r>
              <w:rPr>
                <w:sz w:val="20"/>
                <w:szCs w:val="20"/>
              </w:rPr>
              <w:t>d</w:t>
            </w:r>
            <w:r>
              <w:rPr>
                <w:spacing w:val="-1"/>
                <w:sz w:val="20"/>
                <w:szCs w:val="20"/>
              </w:rPr>
              <w:t>i</w:t>
            </w:r>
            <w:r>
              <w:rPr>
                <w:sz w:val="20"/>
                <w:szCs w:val="20"/>
              </w:rPr>
              <w:t>v</w:t>
            </w:r>
            <w:r>
              <w:rPr>
                <w:spacing w:val="-2"/>
                <w:sz w:val="20"/>
                <w:szCs w:val="20"/>
              </w:rPr>
              <w:t>i</w:t>
            </w:r>
            <w:r>
              <w:rPr>
                <w:sz w:val="20"/>
                <w:szCs w:val="20"/>
              </w:rPr>
              <w:t>dua</w:t>
            </w:r>
            <w:r>
              <w:rPr>
                <w:spacing w:val="-1"/>
                <w:sz w:val="20"/>
                <w:szCs w:val="20"/>
              </w:rPr>
              <w:t>l</w:t>
            </w:r>
            <w:r>
              <w:rPr>
                <w:sz w:val="20"/>
                <w:szCs w:val="20"/>
              </w:rPr>
              <w:t>s w</w:t>
            </w:r>
            <w:r>
              <w:rPr>
                <w:spacing w:val="-1"/>
                <w:sz w:val="20"/>
                <w:szCs w:val="20"/>
              </w:rPr>
              <w:t>o</w:t>
            </w:r>
            <w:r>
              <w:rPr>
                <w:sz w:val="20"/>
                <w:szCs w:val="20"/>
              </w:rPr>
              <w:t>rk</w:t>
            </w:r>
            <w:r>
              <w:rPr>
                <w:spacing w:val="-2"/>
                <w:sz w:val="20"/>
                <w:szCs w:val="20"/>
              </w:rPr>
              <w:t>i</w:t>
            </w:r>
            <w:r>
              <w:rPr>
                <w:spacing w:val="-1"/>
                <w:sz w:val="20"/>
                <w:szCs w:val="20"/>
              </w:rPr>
              <w:t>n</w:t>
            </w:r>
            <w:r>
              <w:rPr>
                <w:sz w:val="20"/>
                <w:szCs w:val="20"/>
              </w:rPr>
              <w:t>g wi</w:t>
            </w:r>
            <w:r>
              <w:rPr>
                <w:spacing w:val="-2"/>
                <w:sz w:val="20"/>
                <w:szCs w:val="20"/>
              </w:rPr>
              <w:t>t</w:t>
            </w:r>
            <w:r>
              <w:rPr>
                <w:sz w:val="20"/>
                <w:szCs w:val="20"/>
              </w:rPr>
              <w:t>h</w:t>
            </w:r>
          </w:p>
          <w:p w14:paraId="46462695" w14:textId="77777777" w:rsidR="009972B7" w:rsidRDefault="009972B7" w:rsidP="00B10036">
            <w:pPr>
              <w:pStyle w:val="TableParagraph"/>
              <w:kinsoku w:val="0"/>
              <w:overflowPunct w:val="0"/>
              <w:spacing w:line="226" w:lineRule="exact"/>
              <w:ind w:left="102" w:right="86"/>
              <w:rPr>
                <w:sz w:val="20"/>
                <w:szCs w:val="20"/>
              </w:rPr>
            </w:pPr>
            <w:r>
              <w:rPr>
                <w:spacing w:val="-1"/>
                <w:sz w:val="20"/>
                <w:szCs w:val="20"/>
              </w:rPr>
              <w:t>i</w:t>
            </w:r>
            <w:r>
              <w:rPr>
                <w:sz w:val="20"/>
                <w:szCs w:val="20"/>
              </w:rPr>
              <w:t>nf</w:t>
            </w:r>
            <w:r>
              <w:rPr>
                <w:spacing w:val="-2"/>
                <w:sz w:val="20"/>
                <w:szCs w:val="20"/>
              </w:rPr>
              <w:t>a</w:t>
            </w:r>
            <w:r>
              <w:rPr>
                <w:sz w:val="20"/>
                <w:szCs w:val="20"/>
              </w:rPr>
              <w:t>n</w:t>
            </w:r>
            <w:r>
              <w:rPr>
                <w:spacing w:val="-1"/>
                <w:sz w:val="20"/>
                <w:szCs w:val="20"/>
              </w:rPr>
              <w:t>t</w:t>
            </w:r>
            <w:r>
              <w:rPr>
                <w:sz w:val="20"/>
                <w:szCs w:val="20"/>
              </w:rPr>
              <w:t>s a</w:t>
            </w:r>
            <w:r>
              <w:rPr>
                <w:spacing w:val="-1"/>
                <w:sz w:val="20"/>
                <w:szCs w:val="20"/>
              </w:rPr>
              <w:t>n</w:t>
            </w:r>
            <w:r>
              <w:rPr>
                <w:sz w:val="20"/>
                <w:szCs w:val="20"/>
              </w:rPr>
              <w:t>d</w:t>
            </w:r>
          </w:p>
          <w:p w14:paraId="0C430E8E" w14:textId="77777777" w:rsidR="009972B7" w:rsidRDefault="009972B7" w:rsidP="00B10036">
            <w:pPr>
              <w:pStyle w:val="TableParagraph"/>
              <w:kinsoku w:val="0"/>
              <w:overflowPunct w:val="0"/>
              <w:spacing w:line="239" w:lineRule="auto"/>
              <w:ind w:left="102"/>
              <w:rPr>
                <w:sz w:val="20"/>
                <w:szCs w:val="20"/>
              </w:rPr>
            </w:pPr>
            <w:r>
              <w:rPr>
                <w:spacing w:val="-1"/>
                <w:sz w:val="20"/>
                <w:szCs w:val="20"/>
              </w:rPr>
              <w:t>t</w:t>
            </w:r>
            <w:r>
              <w:rPr>
                <w:sz w:val="20"/>
                <w:szCs w:val="20"/>
              </w:rPr>
              <w:t>o</w:t>
            </w:r>
            <w:r>
              <w:rPr>
                <w:spacing w:val="-1"/>
                <w:sz w:val="20"/>
                <w:szCs w:val="20"/>
              </w:rPr>
              <w:t>d</w:t>
            </w:r>
            <w:r>
              <w:rPr>
                <w:sz w:val="20"/>
                <w:szCs w:val="20"/>
              </w:rPr>
              <w:t>d</w:t>
            </w:r>
            <w:r>
              <w:rPr>
                <w:spacing w:val="-1"/>
                <w:sz w:val="20"/>
                <w:szCs w:val="20"/>
              </w:rPr>
              <w:t>le</w:t>
            </w:r>
            <w:r>
              <w:rPr>
                <w:sz w:val="20"/>
                <w:szCs w:val="20"/>
              </w:rPr>
              <w:t>rs</w:t>
            </w:r>
            <w:r>
              <w:rPr>
                <w:spacing w:val="-1"/>
                <w:sz w:val="20"/>
                <w:szCs w:val="20"/>
              </w:rPr>
              <w:t xml:space="preserve"> w</w:t>
            </w:r>
            <w:r>
              <w:rPr>
                <w:sz w:val="20"/>
                <w:szCs w:val="20"/>
              </w:rPr>
              <w:t>ho</w:t>
            </w:r>
            <w:r>
              <w:rPr>
                <w:spacing w:val="-1"/>
                <w:sz w:val="20"/>
                <w:szCs w:val="20"/>
              </w:rPr>
              <w:t xml:space="preserve"> ha</w:t>
            </w:r>
            <w:r>
              <w:rPr>
                <w:sz w:val="20"/>
                <w:szCs w:val="20"/>
              </w:rPr>
              <w:t xml:space="preserve">ve had </w:t>
            </w:r>
            <w:r>
              <w:rPr>
                <w:spacing w:val="-1"/>
                <w:sz w:val="20"/>
                <w:szCs w:val="20"/>
              </w:rPr>
              <w:t>littl</w:t>
            </w:r>
            <w:r>
              <w:rPr>
                <w:sz w:val="20"/>
                <w:szCs w:val="20"/>
              </w:rPr>
              <w:t>e</w:t>
            </w:r>
            <w:r>
              <w:rPr>
                <w:spacing w:val="1"/>
                <w:sz w:val="20"/>
                <w:szCs w:val="20"/>
              </w:rPr>
              <w:t xml:space="preserve"> </w:t>
            </w:r>
            <w:r>
              <w:rPr>
                <w:spacing w:val="-1"/>
                <w:sz w:val="20"/>
                <w:szCs w:val="20"/>
              </w:rPr>
              <w:t>f</w:t>
            </w:r>
            <w:r>
              <w:rPr>
                <w:sz w:val="20"/>
                <w:szCs w:val="20"/>
              </w:rPr>
              <w:t>o</w:t>
            </w:r>
            <w:r>
              <w:rPr>
                <w:spacing w:val="-1"/>
                <w:sz w:val="20"/>
                <w:szCs w:val="20"/>
              </w:rPr>
              <w:t>r</w:t>
            </w:r>
            <w:r>
              <w:rPr>
                <w:spacing w:val="-3"/>
                <w:sz w:val="20"/>
                <w:szCs w:val="20"/>
              </w:rPr>
              <w:t>m</w:t>
            </w:r>
            <w:r>
              <w:rPr>
                <w:spacing w:val="-1"/>
                <w:sz w:val="20"/>
                <w:szCs w:val="20"/>
              </w:rPr>
              <w:t xml:space="preserve">al </w:t>
            </w:r>
            <w:r>
              <w:rPr>
                <w:sz w:val="20"/>
                <w:szCs w:val="20"/>
              </w:rPr>
              <w:t>educat</w:t>
            </w:r>
            <w:r>
              <w:rPr>
                <w:spacing w:val="-1"/>
                <w:sz w:val="20"/>
                <w:szCs w:val="20"/>
              </w:rPr>
              <w:t>io</w:t>
            </w:r>
            <w:r>
              <w:rPr>
                <w:sz w:val="20"/>
                <w:szCs w:val="20"/>
              </w:rPr>
              <w:t>n.</w:t>
            </w:r>
          </w:p>
          <w:p w14:paraId="03920AB2" w14:textId="77777777" w:rsidR="009972B7" w:rsidRDefault="009972B7" w:rsidP="00B10036">
            <w:pPr>
              <w:pStyle w:val="TableParagraph"/>
              <w:kinsoku w:val="0"/>
              <w:overflowPunct w:val="0"/>
              <w:spacing w:before="11" w:line="220" w:lineRule="exact"/>
              <w:rPr>
                <w:sz w:val="22"/>
                <w:szCs w:val="22"/>
              </w:rPr>
            </w:pPr>
          </w:p>
          <w:p w14:paraId="14B10F7B" w14:textId="77777777" w:rsidR="009972B7" w:rsidRDefault="009972B7" w:rsidP="00B10036">
            <w:pPr>
              <w:pStyle w:val="TableParagraph"/>
              <w:kinsoku w:val="0"/>
              <w:overflowPunct w:val="0"/>
              <w:ind w:left="102" w:right="174"/>
            </w:pPr>
            <w:r>
              <w:rPr>
                <w:spacing w:val="-1"/>
                <w:sz w:val="20"/>
                <w:szCs w:val="20"/>
              </w:rPr>
              <w:t>F</w:t>
            </w:r>
            <w:r>
              <w:rPr>
                <w:sz w:val="20"/>
                <w:szCs w:val="20"/>
              </w:rPr>
              <w:t>or</w:t>
            </w:r>
            <w:r>
              <w:rPr>
                <w:spacing w:val="-1"/>
                <w:sz w:val="20"/>
                <w:szCs w:val="20"/>
              </w:rPr>
              <w:t xml:space="preserve"> t</w:t>
            </w:r>
            <w:r>
              <w:rPr>
                <w:sz w:val="20"/>
                <w:szCs w:val="20"/>
              </w:rPr>
              <w:t xml:space="preserve">he </w:t>
            </w:r>
            <w:r>
              <w:rPr>
                <w:spacing w:val="-1"/>
                <w:sz w:val="20"/>
                <w:szCs w:val="20"/>
              </w:rPr>
              <w:t>9</w:t>
            </w:r>
            <w:r>
              <w:rPr>
                <w:sz w:val="20"/>
                <w:szCs w:val="20"/>
              </w:rPr>
              <w:t>-day</w:t>
            </w:r>
            <w:r>
              <w:rPr>
                <w:spacing w:val="-2"/>
                <w:sz w:val="20"/>
                <w:szCs w:val="20"/>
              </w:rPr>
              <w:t xml:space="preserve"> </w:t>
            </w:r>
            <w:r>
              <w:rPr>
                <w:spacing w:val="-1"/>
                <w:sz w:val="20"/>
                <w:szCs w:val="20"/>
              </w:rPr>
              <w:t>EQ T</w:t>
            </w:r>
            <w:r>
              <w:rPr>
                <w:sz w:val="20"/>
                <w:szCs w:val="20"/>
              </w:rPr>
              <w:t>r</w:t>
            </w:r>
            <w:r>
              <w:rPr>
                <w:spacing w:val="-1"/>
                <w:sz w:val="20"/>
                <w:szCs w:val="20"/>
              </w:rPr>
              <w:t>ai</w:t>
            </w:r>
            <w:r>
              <w:rPr>
                <w:spacing w:val="1"/>
                <w:sz w:val="20"/>
                <w:szCs w:val="20"/>
              </w:rPr>
              <w:t>n</w:t>
            </w:r>
            <w:r>
              <w:rPr>
                <w:spacing w:val="-1"/>
                <w:sz w:val="20"/>
                <w:szCs w:val="20"/>
              </w:rPr>
              <w:t>in</w:t>
            </w:r>
            <w:r>
              <w:rPr>
                <w:sz w:val="20"/>
                <w:szCs w:val="20"/>
              </w:rPr>
              <w:t>g</w:t>
            </w:r>
            <w:r>
              <w:rPr>
                <w:spacing w:val="-1"/>
                <w:sz w:val="20"/>
                <w:szCs w:val="20"/>
              </w:rPr>
              <w:t xml:space="preserve"> of </w:t>
            </w:r>
            <w:r>
              <w:rPr>
                <w:sz w:val="20"/>
                <w:szCs w:val="20"/>
              </w:rPr>
              <w:t>Train</w:t>
            </w:r>
            <w:r>
              <w:rPr>
                <w:spacing w:val="-1"/>
                <w:sz w:val="20"/>
                <w:szCs w:val="20"/>
              </w:rPr>
              <w:t>e</w:t>
            </w:r>
            <w:r>
              <w:rPr>
                <w:sz w:val="20"/>
                <w:szCs w:val="20"/>
              </w:rPr>
              <w:t xml:space="preserve">rs: </w:t>
            </w:r>
            <w:r>
              <w:rPr>
                <w:spacing w:val="-1"/>
                <w:sz w:val="20"/>
                <w:szCs w:val="20"/>
              </w:rPr>
              <w:t>C</w:t>
            </w:r>
            <w:r>
              <w:rPr>
                <w:sz w:val="20"/>
                <w:szCs w:val="20"/>
              </w:rPr>
              <w:t>o</w:t>
            </w:r>
            <w:r>
              <w:rPr>
                <w:spacing w:val="-1"/>
                <w:sz w:val="20"/>
                <w:szCs w:val="20"/>
              </w:rPr>
              <w:t>m</w:t>
            </w:r>
            <w:r>
              <w:rPr>
                <w:spacing w:val="-2"/>
                <w:sz w:val="20"/>
                <w:szCs w:val="20"/>
              </w:rPr>
              <w:t>m</w:t>
            </w:r>
            <w:r>
              <w:rPr>
                <w:sz w:val="20"/>
                <w:szCs w:val="20"/>
              </w:rPr>
              <w:t>un</w:t>
            </w:r>
            <w:r>
              <w:rPr>
                <w:spacing w:val="-1"/>
                <w:sz w:val="20"/>
                <w:szCs w:val="20"/>
              </w:rPr>
              <w:t>it</w:t>
            </w:r>
            <w:r>
              <w:rPr>
                <w:sz w:val="20"/>
                <w:szCs w:val="20"/>
              </w:rPr>
              <w:t xml:space="preserve">y </w:t>
            </w:r>
            <w:r>
              <w:rPr>
                <w:spacing w:val="-1"/>
                <w:sz w:val="20"/>
                <w:szCs w:val="20"/>
              </w:rPr>
              <w:t>t</w:t>
            </w:r>
            <w:r>
              <w:rPr>
                <w:spacing w:val="1"/>
                <w:sz w:val="20"/>
                <w:szCs w:val="20"/>
              </w:rPr>
              <w:t>ea</w:t>
            </w:r>
            <w:r>
              <w:rPr>
                <w:spacing w:val="-3"/>
                <w:sz w:val="20"/>
                <w:szCs w:val="20"/>
              </w:rPr>
              <w:t>m</w:t>
            </w:r>
            <w:r>
              <w:rPr>
                <w:sz w:val="20"/>
                <w:szCs w:val="20"/>
              </w:rPr>
              <w:t xml:space="preserve">s </w:t>
            </w:r>
            <w:r>
              <w:rPr>
                <w:spacing w:val="-1"/>
                <w:sz w:val="20"/>
                <w:szCs w:val="20"/>
              </w:rPr>
              <w:t>wh</w:t>
            </w:r>
            <w:r>
              <w:rPr>
                <w:sz w:val="20"/>
                <w:szCs w:val="20"/>
              </w:rPr>
              <w:t>o</w:t>
            </w:r>
            <w:r>
              <w:rPr>
                <w:spacing w:val="-1"/>
                <w:sz w:val="20"/>
                <w:szCs w:val="20"/>
              </w:rPr>
              <w:t xml:space="preserve"> wil</w:t>
            </w:r>
            <w:r>
              <w:rPr>
                <w:sz w:val="20"/>
                <w:szCs w:val="20"/>
              </w:rPr>
              <w:t xml:space="preserve">l </w:t>
            </w:r>
            <w:r>
              <w:rPr>
                <w:spacing w:val="-1"/>
                <w:sz w:val="20"/>
                <w:szCs w:val="20"/>
              </w:rPr>
              <w:t>re</w:t>
            </w:r>
            <w:r>
              <w:rPr>
                <w:sz w:val="20"/>
                <w:szCs w:val="20"/>
              </w:rPr>
              <w:t>p</w:t>
            </w:r>
            <w:r>
              <w:rPr>
                <w:spacing w:val="-1"/>
                <w:sz w:val="20"/>
                <w:szCs w:val="20"/>
              </w:rPr>
              <w:t>licate t</w:t>
            </w:r>
            <w:r>
              <w:rPr>
                <w:sz w:val="20"/>
                <w:szCs w:val="20"/>
              </w:rPr>
              <w:t>he</w:t>
            </w:r>
            <w:r>
              <w:rPr>
                <w:spacing w:val="-1"/>
                <w:sz w:val="20"/>
                <w:szCs w:val="20"/>
              </w:rPr>
              <w:t xml:space="preserve"> E</w:t>
            </w:r>
            <w:r>
              <w:rPr>
                <w:sz w:val="20"/>
                <w:szCs w:val="20"/>
              </w:rPr>
              <w:t>Q</w:t>
            </w:r>
            <w:r>
              <w:rPr>
                <w:spacing w:val="-1"/>
                <w:sz w:val="20"/>
                <w:szCs w:val="20"/>
              </w:rPr>
              <w:t xml:space="preserve"> </w:t>
            </w:r>
            <w:r>
              <w:rPr>
                <w:sz w:val="20"/>
                <w:szCs w:val="20"/>
              </w:rPr>
              <w:t>4</w:t>
            </w:r>
            <w:r>
              <w:rPr>
                <w:spacing w:val="-1"/>
                <w:sz w:val="20"/>
                <w:szCs w:val="20"/>
              </w:rPr>
              <w:t>8</w:t>
            </w:r>
            <w:r>
              <w:rPr>
                <w:sz w:val="20"/>
                <w:szCs w:val="20"/>
              </w:rPr>
              <w:t>-</w:t>
            </w:r>
            <w:r>
              <w:rPr>
                <w:spacing w:val="-1"/>
                <w:sz w:val="20"/>
                <w:szCs w:val="20"/>
              </w:rPr>
              <w:t xml:space="preserve">hour </w:t>
            </w:r>
            <w:r>
              <w:rPr>
                <w:sz w:val="20"/>
                <w:szCs w:val="20"/>
              </w:rPr>
              <w:t>curriculum</w:t>
            </w:r>
            <w:r>
              <w:rPr>
                <w:spacing w:val="-1"/>
                <w:sz w:val="20"/>
                <w:szCs w:val="20"/>
              </w:rPr>
              <w:t xml:space="preserve"> </w:t>
            </w:r>
            <w:r>
              <w:rPr>
                <w:sz w:val="20"/>
                <w:szCs w:val="20"/>
              </w:rPr>
              <w:t xml:space="preserve">at the </w:t>
            </w:r>
            <w:r>
              <w:rPr>
                <w:spacing w:val="-1"/>
                <w:sz w:val="20"/>
                <w:szCs w:val="20"/>
              </w:rPr>
              <w:t>l</w:t>
            </w:r>
            <w:r>
              <w:rPr>
                <w:sz w:val="20"/>
                <w:szCs w:val="20"/>
              </w:rPr>
              <w:t>o</w:t>
            </w:r>
            <w:r>
              <w:rPr>
                <w:spacing w:val="-1"/>
                <w:sz w:val="20"/>
                <w:szCs w:val="20"/>
              </w:rPr>
              <w:t>ca</w:t>
            </w:r>
            <w:r>
              <w:rPr>
                <w:sz w:val="20"/>
                <w:szCs w:val="20"/>
              </w:rPr>
              <w:t xml:space="preserve">l </w:t>
            </w:r>
            <w:r>
              <w:rPr>
                <w:spacing w:val="-1"/>
                <w:sz w:val="20"/>
                <w:szCs w:val="20"/>
              </w:rPr>
              <w:t>le</w:t>
            </w:r>
            <w:r>
              <w:rPr>
                <w:spacing w:val="1"/>
                <w:sz w:val="20"/>
                <w:szCs w:val="20"/>
              </w:rPr>
              <w:t>v</w:t>
            </w:r>
            <w:r>
              <w:rPr>
                <w:sz w:val="20"/>
                <w:szCs w:val="20"/>
              </w:rPr>
              <w:t>e</w:t>
            </w:r>
            <w:r>
              <w:rPr>
                <w:spacing w:val="-1"/>
                <w:sz w:val="20"/>
                <w:szCs w:val="20"/>
              </w:rPr>
              <w:t>l.</w:t>
            </w:r>
          </w:p>
        </w:tc>
        <w:tc>
          <w:tcPr>
            <w:tcW w:w="2355" w:type="dxa"/>
            <w:tcBorders>
              <w:top w:val="single" w:sz="4" w:space="0" w:color="000000"/>
              <w:left w:val="single" w:sz="4" w:space="0" w:color="000000"/>
              <w:bottom w:val="single" w:sz="4" w:space="0" w:color="000000"/>
              <w:right w:val="single" w:sz="4" w:space="0" w:color="000000"/>
            </w:tcBorders>
          </w:tcPr>
          <w:p w14:paraId="67AB99BA" w14:textId="77777777" w:rsidR="009972B7" w:rsidRDefault="009972B7" w:rsidP="00B10036">
            <w:pPr>
              <w:pStyle w:val="TableParagraph"/>
              <w:kinsoku w:val="0"/>
              <w:overflowPunct w:val="0"/>
              <w:spacing w:line="226" w:lineRule="exact"/>
              <w:ind w:left="162"/>
              <w:rPr>
                <w:sz w:val="20"/>
                <w:szCs w:val="20"/>
              </w:rPr>
            </w:pPr>
            <w:r>
              <w:rPr>
                <w:spacing w:val="-1"/>
                <w:sz w:val="20"/>
                <w:szCs w:val="20"/>
              </w:rPr>
              <w:t>T</w:t>
            </w:r>
            <w:r>
              <w:rPr>
                <w:sz w:val="20"/>
                <w:szCs w:val="20"/>
              </w:rPr>
              <w:t>o</w:t>
            </w:r>
            <w:r>
              <w:rPr>
                <w:spacing w:val="1"/>
                <w:sz w:val="20"/>
                <w:szCs w:val="20"/>
              </w:rPr>
              <w:t xml:space="preserve"> </w:t>
            </w:r>
            <w:r>
              <w:rPr>
                <w:spacing w:val="-2"/>
                <w:sz w:val="20"/>
                <w:szCs w:val="20"/>
              </w:rPr>
              <w:t>i</w:t>
            </w:r>
            <w:r>
              <w:rPr>
                <w:sz w:val="20"/>
                <w:szCs w:val="20"/>
              </w:rPr>
              <w:t>n</w:t>
            </w:r>
            <w:r>
              <w:rPr>
                <w:spacing w:val="-1"/>
                <w:sz w:val="20"/>
                <w:szCs w:val="20"/>
              </w:rPr>
              <w:t>creas</w:t>
            </w:r>
            <w:r>
              <w:rPr>
                <w:sz w:val="20"/>
                <w:szCs w:val="20"/>
              </w:rPr>
              <w:t xml:space="preserve">e </w:t>
            </w:r>
            <w:r>
              <w:rPr>
                <w:spacing w:val="-1"/>
                <w:sz w:val="20"/>
                <w:szCs w:val="20"/>
              </w:rPr>
              <w:t>t</w:t>
            </w:r>
            <w:r>
              <w:rPr>
                <w:sz w:val="20"/>
                <w:szCs w:val="20"/>
              </w:rPr>
              <w:t xml:space="preserve">he </w:t>
            </w:r>
            <w:r>
              <w:rPr>
                <w:spacing w:val="-1"/>
                <w:sz w:val="20"/>
                <w:szCs w:val="20"/>
              </w:rPr>
              <w:t>q</w:t>
            </w:r>
            <w:r>
              <w:rPr>
                <w:sz w:val="20"/>
                <w:szCs w:val="20"/>
              </w:rPr>
              <w:t>u</w:t>
            </w:r>
            <w:r>
              <w:rPr>
                <w:spacing w:val="-1"/>
                <w:sz w:val="20"/>
                <w:szCs w:val="20"/>
              </w:rPr>
              <w:t>ality</w:t>
            </w:r>
          </w:p>
          <w:p w14:paraId="3D356FAE" w14:textId="77777777" w:rsidR="009972B7" w:rsidRDefault="009972B7" w:rsidP="00B10036">
            <w:pPr>
              <w:pStyle w:val="TableParagraph"/>
              <w:kinsoku w:val="0"/>
              <w:overflowPunct w:val="0"/>
              <w:spacing w:before="2" w:line="230" w:lineRule="exact"/>
              <w:ind w:left="162" w:right="99"/>
              <w:rPr>
                <w:sz w:val="20"/>
                <w:szCs w:val="20"/>
              </w:rPr>
            </w:pPr>
            <w:r>
              <w:rPr>
                <w:spacing w:val="-1"/>
                <w:sz w:val="20"/>
                <w:szCs w:val="20"/>
              </w:rPr>
              <w:t>a</w:t>
            </w:r>
            <w:r>
              <w:rPr>
                <w:sz w:val="20"/>
                <w:szCs w:val="20"/>
              </w:rPr>
              <w:t>nd</w:t>
            </w:r>
            <w:r>
              <w:rPr>
                <w:spacing w:val="-1"/>
                <w:sz w:val="20"/>
                <w:szCs w:val="20"/>
              </w:rPr>
              <w:t xml:space="preserve"> a</w:t>
            </w:r>
            <w:r>
              <w:rPr>
                <w:sz w:val="20"/>
                <w:szCs w:val="20"/>
              </w:rPr>
              <w:t>v</w:t>
            </w:r>
            <w:r>
              <w:rPr>
                <w:spacing w:val="-1"/>
                <w:sz w:val="20"/>
                <w:szCs w:val="20"/>
              </w:rPr>
              <w:t>aila</w:t>
            </w:r>
            <w:r>
              <w:rPr>
                <w:spacing w:val="1"/>
                <w:sz w:val="20"/>
                <w:szCs w:val="20"/>
              </w:rPr>
              <w:t>b</w:t>
            </w:r>
            <w:r>
              <w:rPr>
                <w:spacing w:val="-1"/>
                <w:sz w:val="20"/>
                <w:szCs w:val="20"/>
              </w:rPr>
              <w:t>ili</w:t>
            </w:r>
            <w:r>
              <w:rPr>
                <w:spacing w:val="1"/>
                <w:sz w:val="20"/>
                <w:szCs w:val="20"/>
              </w:rPr>
              <w:t>t</w:t>
            </w:r>
            <w:r>
              <w:rPr>
                <w:sz w:val="20"/>
                <w:szCs w:val="20"/>
              </w:rPr>
              <w:t>y</w:t>
            </w:r>
            <w:r>
              <w:rPr>
                <w:spacing w:val="-1"/>
                <w:sz w:val="20"/>
                <w:szCs w:val="20"/>
              </w:rPr>
              <w:t xml:space="preserve"> </w:t>
            </w:r>
            <w:r>
              <w:rPr>
                <w:sz w:val="20"/>
                <w:szCs w:val="20"/>
              </w:rPr>
              <w:t>of</w:t>
            </w:r>
            <w:r>
              <w:rPr>
                <w:spacing w:val="-1"/>
                <w:sz w:val="20"/>
                <w:szCs w:val="20"/>
              </w:rPr>
              <w:t xml:space="preserve"> i</w:t>
            </w:r>
            <w:r>
              <w:rPr>
                <w:sz w:val="20"/>
                <w:szCs w:val="20"/>
              </w:rPr>
              <w:t>n</w:t>
            </w:r>
            <w:r>
              <w:rPr>
                <w:spacing w:val="-1"/>
                <w:sz w:val="20"/>
                <w:szCs w:val="20"/>
              </w:rPr>
              <w:t>fa</w:t>
            </w:r>
            <w:r>
              <w:rPr>
                <w:sz w:val="20"/>
                <w:szCs w:val="20"/>
              </w:rPr>
              <w:t xml:space="preserve">nt </w:t>
            </w:r>
            <w:r>
              <w:rPr>
                <w:spacing w:val="-1"/>
                <w:sz w:val="20"/>
                <w:szCs w:val="20"/>
              </w:rPr>
              <w:t>t</w:t>
            </w:r>
            <w:r>
              <w:rPr>
                <w:sz w:val="20"/>
                <w:szCs w:val="20"/>
              </w:rPr>
              <w:t>o</w:t>
            </w:r>
            <w:r>
              <w:rPr>
                <w:spacing w:val="-1"/>
                <w:sz w:val="20"/>
                <w:szCs w:val="20"/>
              </w:rPr>
              <w:t>d</w:t>
            </w:r>
            <w:r>
              <w:rPr>
                <w:sz w:val="20"/>
                <w:szCs w:val="20"/>
              </w:rPr>
              <w:t>d</w:t>
            </w:r>
            <w:r>
              <w:rPr>
                <w:spacing w:val="-1"/>
                <w:sz w:val="20"/>
                <w:szCs w:val="20"/>
              </w:rPr>
              <w:t>le</w:t>
            </w:r>
            <w:r>
              <w:rPr>
                <w:sz w:val="20"/>
                <w:szCs w:val="20"/>
              </w:rPr>
              <w:t>r</w:t>
            </w:r>
            <w:r>
              <w:rPr>
                <w:spacing w:val="1"/>
                <w:sz w:val="20"/>
                <w:szCs w:val="20"/>
              </w:rPr>
              <w:t xml:space="preserve"> </w:t>
            </w:r>
            <w:r>
              <w:rPr>
                <w:spacing w:val="-1"/>
                <w:sz w:val="20"/>
                <w:szCs w:val="20"/>
              </w:rPr>
              <w:t>ca</w:t>
            </w:r>
            <w:r>
              <w:rPr>
                <w:sz w:val="20"/>
                <w:szCs w:val="20"/>
              </w:rPr>
              <w:t xml:space="preserve">re </w:t>
            </w:r>
            <w:r>
              <w:rPr>
                <w:spacing w:val="-2"/>
                <w:sz w:val="20"/>
                <w:szCs w:val="20"/>
              </w:rPr>
              <w:t>t</w:t>
            </w:r>
            <w:r>
              <w:rPr>
                <w:sz w:val="20"/>
                <w:szCs w:val="20"/>
              </w:rPr>
              <w:t>h</w:t>
            </w:r>
            <w:r>
              <w:rPr>
                <w:spacing w:val="-1"/>
                <w:sz w:val="20"/>
                <w:szCs w:val="20"/>
              </w:rPr>
              <w:t>r</w:t>
            </w:r>
            <w:r>
              <w:rPr>
                <w:sz w:val="20"/>
                <w:szCs w:val="20"/>
              </w:rPr>
              <w:t>o</w:t>
            </w:r>
            <w:r>
              <w:rPr>
                <w:spacing w:val="-1"/>
                <w:sz w:val="20"/>
                <w:szCs w:val="20"/>
              </w:rPr>
              <w:t>ug</w:t>
            </w:r>
            <w:r>
              <w:rPr>
                <w:sz w:val="20"/>
                <w:szCs w:val="20"/>
              </w:rPr>
              <w:t>h</w:t>
            </w:r>
            <w:r>
              <w:rPr>
                <w:spacing w:val="-1"/>
                <w:sz w:val="20"/>
                <w:szCs w:val="20"/>
              </w:rPr>
              <w:t>o</w:t>
            </w:r>
            <w:r>
              <w:rPr>
                <w:sz w:val="20"/>
                <w:szCs w:val="20"/>
              </w:rPr>
              <w:t xml:space="preserve">ut </w:t>
            </w:r>
            <w:r>
              <w:rPr>
                <w:spacing w:val="-1"/>
                <w:sz w:val="20"/>
                <w:szCs w:val="20"/>
              </w:rPr>
              <w:t>C</w:t>
            </w:r>
            <w:r>
              <w:rPr>
                <w:sz w:val="20"/>
                <w:szCs w:val="20"/>
              </w:rPr>
              <w:t>o</w:t>
            </w:r>
            <w:r>
              <w:rPr>
                <w:spacing w:val="-1"/>
                <w:sz w:val="20"/>
                <w:szCs w:val="20"/>
              </w:rPr>
              <w:t>l</w:t>
            </w:r>
            <w:r>
              <w:rPr>
                <w:sz w:val="20"/>
                <w:szCs w:val="20"/>
              </w:rPr>
              <w:t>or</w:t>
            </w:r>
            <w:r>
              <w:rPr>
                <w:spacing w:val="-2"/>
                <w:sz w:val="20"/>
                <w:szCs w:val="20"/>
              </w:rPr>
              <w:t>a</w:t>
            </w:r>
            <w:r>
              <w:rPr>
                <w:spacing w:val="-1"/>
                <w:sz w:val="20"/>
                <w:szCs w:val="20"/>
              </w:rPr>
              <w:t>d</w:t>
            </w:r>
            <w:r>
              <w:rPr>
                <w:sz w:val="20"/>
                <w:szCs w:val="20"/>
              </w:rPr>
              <w:t>o</w:t>
            </w:r>
            <w:r>
              <w:rPr>
                <w:spacing w:val="-1"/>
                <w:sz w:val="20"/>
                <w:szCs w:val="20"/>
              </w:rPr>
              <w:t xml:space="preserve"> </w:t>
            </w:r>
            <w:r>
              <w:rPr>
                <w:sz w:val="20"/>
                <w:szCs w:val="20"/>
              </w:rPr>
              <w:t>by</w:t>
            </w:r>
            <w:r>
              <w:rPr>
                <w:spacing w:val="-1"/>
                <w:sz w:val="20"/>
                <w:szCs w:val="20"/>
              </w:rPr>
              <w:t xml:space="preserve"> tr</w:t>
            </w:r>
            <w:r>
              <w:rPr>
                <w:sz w:val="20"/>
                <w:szCs w:val="20"/>
              </w:rPr>
              <w:t>a</w:t>
            </w:r>
            <w:r>
              <w:rPr>
                <w:spacing w:val="-1"/>
                <w:sz w:val="20"/>
                <w:szCs w:val="20"/>
              </w:rPr>
              <w:t>i</w:t>
            </w:r>
            <w:r>
              <w:rPr>
                <w:sz w:val="20"/>
                <w:szCs w:val="20"/>
              </w:rPr>
              <w:t>n</w:t>
            </w:r>
            <w:r>
              <w:rPr>
                <w:spacing w:val="-1"/>
                <w:sz w:val="20"/>
                <w:szCs w:val="20"/>
              </w:rPr>
              <w:t>i</w:t>
            </w:r>
            <w:r>
              <w:rPr>
                <w:sz w:val="20"/>
                <w:szCs w:val="20"/>
              </w:rPr>
              <w:t>ng</w:t>
            </w:r>
          </w:p>
          <w:p w14:paraId="460A2A65" w14:textId="77777777" w:rsidR="009972B7" w:rsidRDefault="009972B7" w:rsidP="00B10036">
            <w:pPr>
              <w:pStyle w:val="TableParagraph"/>
              <w:kinsoku w:val="0"/>
              <w:overflowPunct w:val="0"/>
              <w:spacing w:line="226" w:lineRule="exact"/>
              <w:ind w:left="162"/>
              <w:rPr>
                <w:sz w:val="20"/>
                <w:szCs w:val="20"/>
              </w:rPr>
            </w:pPr>
            <w:r>
              <w:rPr>
                <w:spacing w:val="-1"/>
                <w:sz w:val="20"/>
                <w:szCs w:val="20"/>
              </w:rPr>
              <w:t>earl</w:t>
            </w:r>
            <w:r>
              <w:rPr>
                <w:sz w:val="20"/>
                <w:szCs w:val="20"/>
              </w:rPr>
              <w:t xml:space="preserve">y </w:t>
            </w:r>
            <w:r>
              <w:rPr>
                <w:spacing w:val="-1"/>
                <w:sz w:val="20"/>
                <w:szCs w:val="20"/>
              </w:rPr>
              <w:t>childhood</w:t>
            </w:r>
          </w:p>
          <w:p w14:paraId="0F0949C6" w14:textId="77777777" w:rsidR="009972B7" w:rsidRDefault="009972B7" w:rsidP="00B10036">
            <w:pPr>
              <w:pStyle w:val="TableParagraph"/>
              <w:kinsoku w:val="0"/>
              <w:overflowPunct w:val="0"/>
              <w:ind w:left="162" w:right="171"/>
            </w:pPr>
            <w:r>
              <w:rPr>
                <w:sz w:val="20"/>
                <w:szCs w:val="20"/>
              </w:rPr>
              <w:t>p</w:t>
            </w:r>
            <w:r>
              <w:rPr>
                <w:spacing w:val="-1"/>
                <w:sz w:val="20"/>
                <w:szCs w:val="20"/>
              </w:rPr>
              <w:t>r</w:t>
            </w:r>
            <w:r>
              <w:rPr>
                <w:sz w:val="20"/>
                <w:szCs w:val="20"/>
              </w:rPr>
              <w:t>of</w:t>
            </w:r>
            <w:r>
              <w:rPr>
                <w:spacing w:val="-2"/>
                <w:sz w:val="20"/>
                <w:szCs w:val="20"/>
              </w:rPr>
              <w:t>e</w:t>
            </w:r>
            <w:r>
              <w:rPr>
                <w:sz w:val="20"/>
                <w:szCs w:val="20"/>
              </w:rPr>
              <w:t>ss</w:t>
            </w:r>
            <w:r>
              <w:rPr>
                <w:spacing w:val="-1"/>
                <w:sz w:val="20"/>
                <w:szCs w:val="20"/>
              </w:rPr>
              <w:t>io</w:t>
            </w:r>
            <w:r>
              <w:rPr>
                <w:sz w:val="20"/>
                <w:szCs w:val="20"/>
              </w:rPr>
              <w:t>na</w:t>
            </w:r>
            <w:r>
              <w:rPr>
                <w:spacing w:val="-1"/>
                <w:sz w:val="20"/>
                <w:szCs w:val="20"/>
              </w:rPr>
              <w:t>l</w:t>
            </w:r>
            <w:r>
              <w:rPr>
                <w:sz w:val="20"/>
                <w:szCs w:val="20"/>
              </w:rPr>
              <w:t xml:space="preserve">s </w:t>
            </w:r>
            <w:r>
              <w:rPr>
                <w:spacing w:val="-2"/>
                <w:sz w:val="20"/>
                <w:szCs w:val="20"/>
              </w:rPr>
              <w:t>t</w:t>
            </w:r>
            <w:r>
              <w:rPr>
                <w:sz w:val="20"/>
                <w:szCs w:val="20"/>
              </w:rPr>
              <w:t>o</w:t>
            </w:r>
            <w:r>
              <w:rPr>
                <w:spacing w:val="-1"/>
                <w:sz w:val="20"/>
                <w:szCs w:val="20"/>
              </w:rPr>
              <w:t xml:space="preserve"> </w:t>
            </w:r>
            <w:r>
              <w:rPr>
                <w:sz w:val="20"/>
                <w:szCs w:val="20"/>
              </w:rPr>
              <w:t>deve</w:t>
            </w:r>
            <w:r>
              <w:rPr>
                <w:spacing w:val="-2"/>
                <w:sz w:val="20"/>
                <w:szCs w:val="20"/>
              </w:rPr>
              <w:t>l</w:t>
            </w:r>
            <w:r>
              <w:rPr>
                <w:sz w:val="20"/>
                <w:szCs w:val="20"/>
              </w:rPr>
              <w:t>op respec</w:t>
            </w:r>
            <w:r>
              <w:rPr>
                <w:spacing w:val="-1"/>
                <w:sz w:val="20"/>
                <w:szCs w:val="20"/>
              </w:rPr>
              <w:t>t</w:t>
            </w:r>
            <w:r>
              <w:rPr>
                <w:sz w:val="20"/>
                <w:szCs w:val="20"/>
              </w:rPr>
              <w:t>ful,</w:t>
            </w:r>
            <w:r>
              <w:rPr>
                <w:spacing w:val="-1"/>
                <w:sz w:val="20"/>
                <w:szCs w:val="20"/>
              </w:rPr>
              <w:t xml:space="preserve"> </w:t>
            </w:r>
            <w:r>
              <w:rPr>
                <w:sz w:val="20"/>
                <w:szCs w:val="20"/>
              </w:rPr>
              <w:t>re</w:t>
            </w:r>
            <w:r>
              <w:rPr>
                <w:spacing w:val="-1"/>
                <w:sz w:val="20"/>
                <w:szCs w:val="20"/>
              </w:rPr>
              <w:t>sp</w:t>
            </w:r>
            <w:r>
              <w:rPr>
                <w:sz w:val="20"/>
                <w:szCs w:val="20"/>
              </w:rPr>
              <w:t>ons</w:t>
            </w:r>
            <w:r>
              <w:rPr>
                <w:spacing w:val="-2"/>
                <w:sz w:val="20"/>
                <w:szCs w:val="20"/>
              </w:rPr>
              <w:t>i</w:t>
            </w:r>
            <w:r>
              <w:rPr>
                <w:sz w:val="20"/>
                <w:szCs w:val="20"/>
              </w:rPr>
              <w:t>ve re</w:t>
            </w:r>
            <w:r>
              <w:rPr>
                <w:spacing w:val="-1"/>
                <w:sz w:val="20"/>
                <w:szCs w:val="20"/>
              </w:rPr>
              <w:t>l</w:t>
            </w:r>
            <w:r>
              <w:rPr>
                <w:sz w:val="20"/>
                <w:szCs w:val="20"/>
              </w:rPr>
              <w:t>a</w:t>
            </w:r>
            <w:r>
              <w:rPr>
                <w:spacing w:val="-1"/>
                <w:sz w:val="20"/>
                <w:szCs w:val="20"/>
              </w:rPr>
              <w:t>ti</w:t>
            </w:r>
            <w:r>
              <w:rPr>
                <w:sz w:val="20"/>
                <w:szCs w:val="20"/>
              </w:rPr>
              <w:t>on</w:t>
            </w:r>
            <w:r>
              <w:rPr>
                <w:spacing w:val="-2"/>
                <w:sz w:val="20"/>
                <w:szCs w:val="20"/>
              </w:rPr>
              <w:t>s</w:t>
            </w:r>
            <w:r>
              <w:rPr>
                <w:sz w:val="20"/>
                <w:szCs w:val="20"/>
              </w:rPr>
              <w:t>h</w:t>
            </w:r>
            <w:r>
              <w:rPr>
                <w:spacing w:val="-1"/>
                <w:sz w:val="20"/>
                <w:szCs w:val="20"/>
              </w:rPr>
              <w:t>i</w:t>
            </w:r>
            <w:r>
              <w:rPr>
                <w:sz w:val="20"/>
                <w:szCs w:val="20"/>
              </w:rPr>
              <w:t>ps</w:t>
            </w:r>
            <w:r>
              <w:rPr>
                <w:spacing w:val="-1"/>
                <w:sz w:val="20"/>
                <w:szCs w:val="20"/>
              </w:rPr>
              <w:t xml:space="preserve"> wit</w:t>
            </w:r>
            <w:r>
              <w:rPr>
                <w:sz w:val="20"/>
                <w:szCs w:val="20"/>
              </w:rPr>
              <w:t xml:space="preserve">h </w:t>
            </w:r>
            <w:r>
              <w:rPr>
                <w:spacing w:val="-1"/>
                <w:sz w:val="20"/>
                <w:szCs w:val="20"/>
              </w:rPr>
              <w:t>i</w:t>
            </w:r>
            <w:r>
              <w:rPr>
                <w:sz w:val="20"/>
                <w:szCs w:val="20"/>
              </w:rPr>
              <w:t>n</w:t>
            </w:r>
            <w:r>
              <w:rPr>
                <w:spacing w:val="-1"/>
                <w:sz w:val="20"/>
                <w:szCs w:val="20"/>
              </w:rPr>
              <w:t>fa</w:t>
            </w:r>
            <w:r>
              <w:rPr>
                <w:sz w:val="20"/>
                <w:szCs w:val="20"/>
              </w:rPr>
              <w:t>n</w:t>
            </w:r>
            <w:r>
              <w:rPr>
                <w:spacing w:val="-1"/>
                <w:sz w:val="20"/>
                <w:szCs w:val="20"/>
              </w:rPr>
              <w:t>ts</w:t>
            </w:r>
            <w:r>
              <w:rPr>
                <w:sz w:val="20"/>
                <w:szCs w:val="20"/>
              </w:rPr>
              <w:t xml:space="preserve">, </w:t>
            </w:r>
            <w:r>
              <w:rPr>
                <w:spacing w:val="-1"/>
                <w:sz w:val="20"/>
                <w:szCs w:val="20"/>
              </w:rPr>
              <w:t>tod</w:t>
            </w:r>
            <w:r>
              <w:rPr>
                <w:sz w:val="20"/>
                <w:szCs w:val="20"/>
              </w:rPr>
              <w:t>d</w:t>
            </w:r>
            <w:r>
              <w:rPr>
                <w:spacing w:val="-1"/>
                <w:sz w:val="20"/>
                <w:szCs w:val="20"/>
              </w:rPr>
              <w:t>lers</w:t>
            </w:r>
            <w:r>
              <w:rPr>
                <w:sz w:val="20"/>
                <w:szCs w:val="20"/>
              </w:rPr>
              <w:t xml:space="preserve">, </w:t>
            </w:r>
            <w:r>
              <w:rPr>
                <w:spacing w:val="-1"/>
                <w:sz w:val="20"/>
                <w:szCs w:val="20"/>
              </w:rPr>
              <w:t>a</w:t>
            </w:r>
            <w:r>
              <w:rPr>
                <w:sz w:val="20"/>
                <w:szCs w:val="20"/>
              </w:rPr>
              <w:t>nd fa</w:t>
            </w:r>
            <w:r>
              <w:rPr>
                <w:spacing w:val="-2"/>
                <w:sz w:val="20"/>
                <w:szCs w:val="20"/>
              </w:rPr>
              <w:t>m</w:t>
            </w:r>
            <w:r>
              <w:rPr>
                <w:sz w:val="20"/>
                <w:szCs w:val="20"/>
              </w:rPr>
              <w:t>ilies.</w:t>
            </w:r>
          </w:p>
        </w:tc>
        <w:tc>
          <w:tcPr>
            <w:tcW w:w="2573" w:type="dxa"/>
            <w:tcBorders>
              <w:top w:val="single" w:sz="4" w:space="0" w:color="000000"/>
              <w:left w:val="single" w:sz="4" w:space="0" w:color="000000"/>
              <w:bottom w:val="single" w:sz="4" w:space="0" w:color="000000"/>
              <w:right w:val="single" w:sz="4" w:space="0" w:color="000000"/>
            </w:tcBorders>
          </w:tcPr>
          <w:p w14:paraId="725FE5AD" w14:textId="77777777" w:rsidR="009972B7" w:rsidRDefault="009972B7" w:rsidP="00B10036">
            <w:pPr>
              <w:pStyle w:val="TableParagraph"/>
              <w:kinsoku w:val="0"/>
              <w:overflowPunct w:val="0"/>
              <w:spacing w:line="226" w:lineRule="exact"/>
              <w:ind w:left="102"/>
              <w:rPr>
                <w:sz w:val="20"/>
                <w:szCs w:val="20"/>
              </w:rPr>
            </w:pPr>
            <w:r>
              <w:rPr>
                <w:sz w:val="20"/>
                <w:szCs w:val="20"/>
              </w:rPr>
              <w:t>Train</w:t>
            </w:r>
            <w:r>
              <w:rPr>
                <w:spacing w:val="-1"/>
                <w:sz w:val="20"/>
                <w:szCs w:val="20"/>
              </w:rPr>
              <w:t>in</w:t>
            </w:r>
            <w:r>
              <w:rPr>
                <w:sz w:val="20"/>
                <w:szCs w:val="20"/>
              </w:rPr>
              <w:t>g</w:t>
            </w:r>
            <w:r>
              <w:rPr>
                <w:spacing w:val="-1"/>
                <w:sz w:val="20"/>
                <w:szCs w:val="20"/>
              </w:rPr>
              <w:t xml:space="preserve"> o</w:t>
            </w:r>
            <w:r>
              <w:rPr>
                <w:sz w:val="20"/>
                <w:szCs w:val="20"/>
              </w:rPr>
              <w:t xml:space="preserve">f </w:t>
            </w:r>
            <w:r>
              <w:rPr>
                <w:spacing w:val="-1"/>
                <w:sz w:val="20"/>
                <w:szCs w:val="20"/>
              </w:rPr>
              <w:t>Tr</w:t>
            </w:r>
            <w:r>
              <w:rPr>
                <w:sz w:val="20"/>
                <w:szCs w:val="20"/>
              </w:rPr>
              <w:t>a</w:t>
            </w:r>
            <w:r>
              <w:rPr>
                <w:spacing w:val="-1"/>
                <w:sz w:val="20"/>
                <w:szCs w:val="20"/>
              </w:rPr>
              <w:t>i</w:t>
            </w:r>
            <w:r>
              <w:rPr>
                <w:sz w:val="20"/>
                <w:szCs w:val="20"/>
              </w:rPr>
              <w:t xml:space="preserve">ners </w:t>
            </w:r>
            <w:r>
              <w:rPr>
                <w:spacing w:val="-2"/>
                <w:sz w:val="20"/>
                <w:szCs w:val="20"/>
              </w:rPr>
              <w:t>M</w:t>
            </w:r>
            <w:r>
              <w:rPr>
                <w:spacing w:val="-1"/>
                <w:sz w:val="20"/>
                <w:szCs w:val="20"/>
              </w:rPr>
              <w:t>o</w:t>
            </w:r>
            <w:r>
              <w:rPr>
                <w:sz w:val="20"/>
                <w:szCs w:val="20"/>
              </w:rPr>
              <w:t>de</w:t>
            </w:r>
            <w:r>
              <w:rPr>
                <w:spacing w:val="-1"/>
                <w:sz w:val="20"/>
                <w:szCs w:val="20"/>
              </w:rPr>
              <w:t>l</w:t>
            </w:r>
            <w:r>
              <w:rPr>
                <w:sz w:val="20"/>
                <w:szCs w:val="20"/>
              </w:rPr>
              <w:t>:</w:t>
            </w:r>
          </w:p>
          <w:p w14:paraId="63FB1941" w14:textId="77777777" w:rsidR="009972B7" w:rsidRDefault="009972B7" w:rsidP="00B10036">
            <w:pPr>
              <w:pStyle w:val="TableParagraph"/>
              <w:kinsoku w:val="0"/>
              <w:overflowPunct w:val="0"/>
              <w:spacing w:before="2" w:line="230" w:lineRule="exact"/>
              <w:ind w:left="102" w:right="103"/>
              <w:rPr>
                <w:sz w:val="20"/>
                <w:szCs w:val="20"/>
              </w:rPr>
            </w:pPr>
            <w:r>
              <w:rPr>
                <w:sz w:val="20"/>
                <w:szCs w:val="20"/>
              </w:rPr>
              <w:t>9</w:t>
            </w:r>
            <w:r>
              <w:rPr>
                <w:spacing w:val="-1"/>
                <w:sz w:val="20"/>
                <w:szCs w:val="20"/>
              </w:rPr>
              <w:t xml:space="preserve"> </w:t>
            </w:r>
            <w:r>
              <w:rPr>
                <w:sz w:val="20"/>
                <w:szCs w:val="20"/>
              </w:rPr>
              <w:t>da</w:t>
            </w:r>
            <w:r>
              <w:rPr>
                <w:spacing w:val="-1"/>
                <w:sz w:val="20"/>
                <w:szCs w:val="20"/>
              </w:rPr>
              <w:t>y</w:t>
            </w:r>
            <w:r>
              <w:rPr>
                <w:sz w:val="20"/>
                <w:szCs w:val="20"/>
              </w:rPr>
              <w:t xml:space="preserve">s </w:t>
            </w:r>
            <w:r>
              <w:rPr>
                <w:spacing w:val="-1"/>
                <w:sz w:val="20"/>
                <w:szCs w:val="20"/>
              </w:rPr>
              <w:t>(7</w:t>
            </w:r>
            <w:r>
              <w:rPr>
                <w:sz w:val="20"/>
                <w:szCs w:val="20"/>
              </w:rPr>
              <w:t>0</w:t>
            </w:r>
            <w:r>
              <w:rPr>
                <w:spacing w:val="-1"/>
                <w:sz w:val="20"/>
                <w:szCs w:val="20"/>
              </w:rPr>
              <w:t xml:space="preserve"> </w:t>
            </w:r>
            <w:r>
              <w:rPr>
                <w:sz w:val="20"/>
                <w:szCs w:val="20"/>
              </w:rPr>
              <w:t>h</w:t>
            </w:r>
            <w:r>
              <w:rPr>
                <w:spacing w:val="-1"/>
                <w:sz w:val="20"/>
                <w:szCs w:val="20"/>
              </w:rPr>
              <w:t>ou</w:t>
            </w:r>
            <w:r>
              <w:rPr>
                <w:sz w:val="20"/>
                <w:szCs w:val="20"/>
              </w:rPr>
              <w:t>rs)</w:t>
            </w:r>
            <w:r>
              <w:rPr>
                <w:spacing w:val="-1"/>
                <w:sz w:val="20"/>
                <w:szCs w:val="20"/>
              </w:rPr>
              <w:t xml:space="preserve"> o</w:t>
            </w:r>
            <w:r>
              <w:rPr>
                <w:sz w:val="20"/>
                <w:szCs w:val="20"/>
              </w:rPr>
              <w:t xml:space="preserve">f </w:t>
            </w:r>
            <w:r>
              <w:rPr>
                <w:spacing w:val="-1"/>
                <w:sz w:val="20"/>
                <w:szCs w:val="20"/>
              </w:rPr>
              <w:t>t</w:t>
            </w:r>
            <w:r>
              <w:rPr>
                <w:sz w:val="20"/>
                <w:szCs w:val="20"/>
              </w:rPr>
              <w:t>ra</w:t>
            </w:r>
            <w:r>
              <w:rPr>
                <w:spacing w:val="-2"/>
                <w:sz w:val="20"/>
                <w:szCs w:val="20"/>
              </w:rPr>
              <w:t>i</w:t>
            </w:r>
            <w:r>
              <w:rPr>
                <w:sz w:val="20"/>
                <w:szCs w:val="20"/>
              </w:rPr>
              <w:t>n</w:t>
            </w:r>
            <w:r>
              <w:rPr>
                <w:spacing w:val="-1"/>
                <w:sz w:val="20"/>
                <w:szCs w:val="20"/>
              </w:rPr>
              <w:t>in</w:t>
            </w:r>
            <w:r>
              <w:rPr>
                <w:sz w:val="20"/>
                <w:szCs w:val="20"/>
              </w:rPr>
              <w:t>g f</w:t>
            </w:r>
            <w:r>
              <w:rPr>
                <w:spacing w:val="-1"/>
                <w:sz w:val="20"/>
                <w:szCs w:val="20"/>
              </w:rPr>
              <w:t>o</w:t>
            </w:r>
            <w:r>
              <w:rPr>
                <w:sz w:val="20"/>
                <w:szCs w:val="20"/>
              </w:rPr>
              <w:t xml:space="preserve">r </w:t>
            </w:r>
            <w:r>
              <w:rPr>
                <w:spacing w:val="-1"/>
                <w:sz w:val="20"/>
                <w:szCs w:val="20"/>
              </w:rPr>
              <w:t>E</w:t>
            </w:r>
            <w:r>
              <w:rPr>
                <w:sz w:val="20"/>
                <w:szCs w:val="20"/>
              </w:rPr>
              <w:t xml:space="preserve">Q </w:t>
            </w:r>
            <w:r>
              <w:rPr>
                <w:spacing w:val="-2"/>
                <w:sz w:val="20"/>
                <w:szCs w:val="20"/>
              </w:rPr>
              <w:t>C</w:t>
            </w:r>
            <w:r>
              <w:rPr>
                <w:sz w:val="20"/>
                <w:szCs w:val="20"/>
              </w:rPr>
              <w:t>o</w:t>
            </w:r>
            <w:r>
              <w:rPr>
                <w:spacing w:val="-1"/>
                <w:sz w:val="20"/>
                <w:szCs w:val="20"/>
              </w:rPr>
              <w:t>m</w:t>
            </w:r>
            <w:r>
              <w:rPr>
                <w:sz w:val="20"/>
                <w:szCs w:val="20"/>
              </w:rPr>
              <w:t xml:space="preserve">munity </w:t>
            </w:r>
            <w:r>
              <w:rPr>
                <w:spacing w:val="-1"/>
                <w:sz w:val="20"/>
                <w:szCs w:val="20"/>
              </w:rPr>
              <w:t>Teacher</w:t>
            </w:r>
            <w:r>
              <w:rPr>
                <w:sz w:val="20"/>
                <w:szCs w:val="20"/>
              </w:rPr>
              <w:t xml:space="preserve">s </w:t>
            </w:r>
            <w:r>
              <w:rPr>
                <w:spacing w:val="-1"/>
                <w:sz w:val="20"/>
                <w:szCs w:val="20"/>
              </w:rPr>
              <w:t>wh</w:t>
            </w:r>
            <w:r>
              <w:rPr>
                <w:sz w:val="20"/>
                <w:szCs w:val="20"/>
              </w:rPr>
              <w:t xml:space="preserve">o </w:t>
            </w:r>
            <w:r>
              <w:rPr>
                <w:spacing w:val="-2"/>
                <w:sz w:val="20"/>
                <w:szCs w:val="20"/>
              </w:rPr>
              <w:t>t</w:t>
            </w:r>
            <w:r>
              <w:rPr>
                <w:sz w:val="20"/>
                <w:szCs w:val="20"/>
              </w:rPr>
              <w:t>h</w:t>
            </w:r>
            <w:r>
              <w:rPr>
                <w:spacing w:val="-1"/>
                <w:sz w:val="20"/>
                <w:szCs w:val="20"/>
              </w:rPr>
              <w:t>e</w:t>
            </w:r>
            <w:r>
              <w:rPr>
                <w:sz w:val="20"/>
                <w:szCs w:val="20"/>
              </w:rPr>
              <w:t xml:space="preserve">n </w:t>
            </w:r>
            <w:r>
              <w:rPr>
                <w:spacing w:val="-1"/>
                <w:sz w:val="20"/>
                <w:szCs w:val="20"/>
              </w:rPr>
              <w:t>r</w:t>
            </w:r>
            <w:r>
              <w:rPr>
                <w:spacing w:val="-2"/>
                <w:sz w:val="20"/>
                <w:szCs w:val="20"/>
              </w:rPr>
              <w:t>e</w:t>
            </w:r>
            <w:r>
              <w:rPr>
                <w:spacing w:val="-1"/>
                <w:sz w:val="20"/>
                <w:szCs w:val="20"/>
              </w:rPr>
              <w:t>plicate</w:t>
            </w:r>
          </w:p>
          <w:p w14:paraId="3304B2BF" w14:textId="77777777" w:rsidR="009972B7" w:rsidRDefault="009972B7" w:rsidP="00B10036">
            <w:pPr>
              <w:pStyle w:val="TableParagraph"/>
              <w:kinsoku w:val="0"/>
              <w:overflowPunct w:val="0"/>
              <w:spacing w:line="226" w:lineRule="exact"/>
              <w:ind w:left="102" w:right="164"/>
              <w:rPr>
                <w:sz w:val="20"/>
                <w:szCs w:val="20"/>
              </w:rPr>
            </w:pPr>
            <w:r>
              <w:rPr>
                <w:spacing w:val="-1"/>
                <w:sz w:val="20"/>
                <w:szCs w:val="20"/>
              </w:rPr>
              <w:t>t</w:t>
            </w:r>
            <w:r>
              <w:rPr>
                <w:sz w:val="20"/>
                <w:szCs w:val="20"/>
              </w:rPr>
              <w:t xml:space="preserve">he </w:t>
            </w:r>
            <w:r>
              <w:rPr>
                <w:spacing w:val="-1"/>
                <w:sz w:val="20"/>
                <w:szCs w:val="20"/>
              </w:rPr>
              <w:t>E</w:t>
            </w:r>
            <w:r>
              <w:rPr>
                <w:sz w:val="20"/>
                <w:szCs w:val="20"/>
              </w:rPr>
              <w:t xml:space="preserve">Q </w:t>
            </w:r>
            <w:r>
              <w:rPr>
                <w:spacing w:val="-1"/>
                <w:sz w:val="20"/>
                <w:szCs w:val="20"/>
              </w:rPr>
              <w:t>Curricul</w:t>
            </w:r>
            <w:r>
              <w:rPr>
                <w:spacing w:val="1"/>
                <w:sz w:val="20"/>
                <w:szCs w:val="20"/>
              </w:rPr>
              <w:t>u</w:t>
            </w:r>
            <w:r>
              <w:rPr>
                <w:sz w:val="20"/>
                <w:szCs w:val="20"/>
              </w:rPr>
              <w:t>m</w:t>
            </w:r>
            <w:r>
              <w:rPr>
                <w:spacing w:val="-2"/>
                <w:sz w:val="20"/>
                <w:szCs w:val="20"/>
              </w:rPr>
              <w:t xml:space="preserve"> </w:t>
            </w:r>
            <w:r>
              <w:rPr>
                <w:spacing w:val="-1"/>
                <w:sz w:val="20"/>
                <w:szCs w:val="20"/>
              </w:rPr>
              <w:t>i</w:t>
            </w:r>
            <w:r>
              <w:rPr>
                <w:sz w:val="20"/>
                <w:szCs w:val="20"/>
              </w:rPr>
              <w:t>n</w:t>
            </w:r>
            <w:r>
              <w:rPr>
                <w:spacing w:val="1"/>
                <w:sz w:val="20"/>
                <w:szCs w:val="20"/>
              </w:rPr>
              <w:t xml:space="preserve"> </w:t>
            </w:r>
            <w:r>
              <w:rPr>
                <w:spacing w:val="-1"/>
                <w:sz w:val="20"/>
                <w:szCs w:val="20"/>
              </w:rPr>
              <w:t>l</w:t>
            </w:r>
            <w:r>
              <w:rPr>
                <w:sz w:val="20"/>
                <w:szCs w:val="20"/>
              </w:rPr>
              <w:t>o</w:t>
            </w:r>
            <w:r>
              <w:rPr>
                <w:spacing w:val="-1"/>
                <w:sz w:val="20"/>
                <w:szCs w:val="20"/>
              </w:rPr>
              <w:t>cal</w:t>
            </w:r>
          </w:p>
          <w:p w14:paraId="564A24F3" w14:textId="77777777" w:rsidR="009972B7" w:rsidRDefault="009972B7" w:rsidP="00B10036">
            <w:pPr>
              <w:pStyle w:val="TableParagraph"/>
              <w:kinsoku w:val="0"/>
              <w:overflowPunct w:val="0"/>
              <w:ind w:left="102" w:right="147"/>
              <w:rPr>
                <w:sz w:val="20"/>
                <w:szCs w:val="20"/>
              </w:rPr>
            </w:pPr>
            <w:r>
              <w:rPr>
                <w:spacing w:val="-1"/>
                <w:sz w:val="20"/>
                <w:szCs w:val="20"/>
              </w:rPr>
              <w:t>c</w:t>
            </w:r>
            <w:r>
              <w:rPr>
                <w:sz w:val="20"/>
                <w:szCs w:val="20"/>
              </w:rPr>
              <w:t>o</w:t>
            </w:r>
            <w:r>
              <w:rPr>
                <w:spacing w:val="-1"/>
                <w:sz w:val="20"/>
                <w:szCs w:val="20"/>
              </w:rPr>
              <w:t>m</w:t>
            </w:r>
            <w:r>
              <w:rPr>
                <w:spacing w:val="-2"/>
                <w:sz w:val="20"/>
                <w:szCs w:val="20"/>
              </w:rPr>
              <w:t>m</w:t>
            </w:r>
            <w:r>
              <w:rPr>
                <w:sz w:val="20"/>
                <w:szCs w:val="20"/>
              </w:rPr>
              <w:t>un</w:t>
            </w:r>
            <w:r>
              <w:rPr>
                <w:spacing w:val="-1"/>
                <w:sz w:val="20"/>
                <w:szCs w:val="20"/>
              </w:rPr>
              <w:t>ities</w:t>
            </w:r>
            <w:r>
              <w:rPr>
                <w:sz w:val="20"/>
                <w:szCs w:val="20"/>
              </w:rPr>
              <w:t xml:space="preserve">. </w:t>
            </w:r>
            <w:r>
              <w:rPr>
                <w:spacing w:val="-1"/>
                <w:sz w:val="20"/>
                <w:szCs w:val="20"/>
              </w:rPr>
              <w:t>Ong</w:t>
            </w:r>
            <w:r>
              <w:rPr>
                <w:sz w:val="20"/>
                <w:szCs w:val="20"/>
              </w:rPr>
              <w:t>o</w:t>
            </w:r>
            <w:r>
              <w:rPr>
                <w:spacing w:val="-1"/>
                <w:sz w:val="20"/>
                <w:szCs w:val="20"/>
              </w:rPr>
              <w:t xml:space="preserve">ing </w:t>
            </w:r>
            <w:r>
              <w:rPr>
                <w:sz w:val="20"/>
                <w:szCs w:val="20"/>
              </w:rPr>
              <w:t>p</w:t>
            </w:r>
            <w:r>
              <w:rPr>
                <w:spacing w:val="-1"/>
                <w:sz w:val="20"/>
                <w:szCs w:val="20"/>
              </w:rPr>
              <w:t>r</w:t>
            </w:r>
            <w:r>
              <w:rPr>
                <w:sz w:val="20"/>
                <w:szCs w:val="20"/>
              </w:rPr>
              <w:t>of</w:t>
            </w:r>
            <w:r>
              <w:rPr>
                <w:spacing w:val="-2"/>
                <w:sz w:val="20"/>
                <w:szCs w:val="20"/>
              </w:rPr>
              <w:t>e</w:t>
            </w:r>
            <w:r>
              <w:rPr>
                <w:sz w:val="20"/>
                <w:szCs w:val="20"/>
              </w:rPr>
              <w:t>ss</w:t>
            </w:r>
            <w:r>
              <w:rPr>
                <w:spacing w:val="-1"/>
                <w:sz w:val="20"/>
                <w:szCs w:val="20"/>
              </w:rPr>
              <w:t>io</w:t>
            </w:r>
            <w:r>
              <w:rPr>
                <w:sz w:val="20"/>
                <w:szCs w:val="20"/>
              </w:rPr>
              <w:t>nal d</w:t>
            </w:r>
            <w:r>
              <w:rPr>
                <w:spacing w:val="-2"/>
                <w:sz w:val="20"/>
                <w:szCs w:val="20"/>
              </w:rPr>
              <w:t>e</w:t>
            </w:r>
            <w:r>
              <w:rPr>
                <w:sz w:val="20"/>
                <w:szCs w:val="20"/>
              </w:rPr>
              <w:t>ve</w:t>
            </w:r>
            <w:r>
              <w:rPr>
                <w:spacing w:val="-1"/>
                <w:sz w:val="20"/>
                <w:szCs w:val="20"/>
              </w:rPr>
              <w:t>lo</w:t>
            </w:r>
            <w:r>
              <w:rPr>
                <w:sz w:val="20"/>
                <w:szCs w:val="20"/>
              </w:rPr>
              <w:t>p</w:t>
            </w:r>
            <w:r>
              <w:rPr>
                <w:spacing w:val="-3"/>
                <w:sz w:val="20"/>
                <w:szCs w:val="20"/>
              </w:rPr>
              <w:t>m</w:t>
            </w:r>
            <w:r>
              <w:rPr>
                <w:sz w:val="20"/>
                <w:szCs w:val="20"/>
              </w:rPr>
              <w:t>ent o</w:t>
            </w:r>
            <w:r>
              <w:rPr>
                <w:spacing w:val="-1"/>
                <w:sz w:val="20"/>
                <w:szCs w:val="20"/>
              </w:rPr>
              <w:t>pp</w:t>
            </w:r>
            <w:r>
              <w:rPr>
                <w:sz w:val="20"/>
                <w:szCs w:val="20"/>
              </w:rPr>
              <w:t>o</w:t>
            </w:r>
            <w:r>
              <w:rPr>
                <w:spacing w:val="-1"/>
                <w:sz w:val="20"/>
                <w:szCs w:val="20"/>
              </w:rPr>
              <w:t>r</w:t>
            </w:r>
            <w:r>
              <w:rPr>
                <w:spacing w:val="-2"/>
                <w:sz w:val="20"/>
                <w:szCs w:val="20"/>
              </w:rPr>
              <w:t>t</w:t>
            </w:r>
            <w:r>
              <w:rPr>
                <w:sz w:val="20"/>
                <w:szCs w:val="20"/>
              </w:rPr>
              <w:t>un</w:t>
            </w:r>
            <w:r>
              <w:rPr>
                <w:spacing w:val="-1"/>
                <w:sz w:val="20"/>
                <w:szCs w:val="20"/>
              </w:rPr>
              <w:t>ities</w:t>
            </w:r>
            <w:r>
              <w:rPr>
                <w:sz w:val="20"/>
                <w:szCs w:val="20"/>
              </w:rPr>
              <w:t>,</w:t>
            </w:r>
            <w:r>
              <w:rPr>
                <w:spacing w:val="-1"/>
                <w:sz w:val="20"/>
                <w:szCs w:val="20"/>
              </w:rPr>
              <w:t xml:space="preserve"> f</w:t>
            </w:r>
            <w:r>
              <w:rPr>
                <w:sz w:val="20"/>
                <w:szCs w:val="20"/>
              </w:rPr>
              <w:t>o</w:t>
            </w:r>
            <w:r>
              <w:rPr>
                <w:spacing w:val="-1"/>
                <w:sz w:val="20"/>
                <w:szCs w:val="20"/>
              </w:rPr>
              <w:t>cuse</w:t>
            </w:r>
            <w:r>
              <w:rPr>
                <w:sz w:val="20"/>
                <w:szCs w:val="20"/>
              </w:rPr>
              <w:t xml:space="preserve">d </w:t>
            </w:r>
            <w:r>
              <w:rPr>
                <w:spacing w:val="-1"/>
                <w:sz w:val="20"/>
                <w:szCs w:val="20"/>
              </w:rPr>
              <w:t>on i</w:t>
            </w:r>
            <w:r>
              <w:rPr>
                <w:sz w:val="20"/>
                <w:szCs w:val="20"/>
              </w:rPr>
              <w:t>n</w:t>
            </w:r>
            <w:r>
              <w:rPr>
                <w:spacing w:val="-1"/>
                <w:sz w:val="20"/>
                <w:szCs w:val="20"/>
              </w:rPr>
              <w:t>fa</w:t>
            </w:r>
            <w:r>
              <w:rPr>
                <w:sz w:val="20"/>
                <w:szCs w:val="20"/>
              </w:rPr>
              <w:t xml:space="preserve">nt </w:t>
            </w:r>
            <w:r>
              <w:rPr>
                <w:spacing w:val="-1"/>
                <w:sz w:val="20"/>
                <w:szCs w:val="20"/>
              </w:rPr>
              <w:t>to</w:t>
            </w:r>
            <w:r>
              <w:rPr>
                <w:sz w:val="20"/>
                <w:szCs w:val="20"/>
              </w:rPr>
              <w:t>dd</w:t>
            </w:r>
            <w:r>
              <w:rPr>
                <w:spacing w:val="-1"/>
                <w:sz w:val="20"/>
                <w:szCs w:val="20"/>
              </w:rPr>
              <w:t>le</w:t>
            </w:r>
            <w:r>
              <w:rPr>
                <w:sz w:val="20"/>
                <w:szCs w:val="20"/>
              </w:rPr>
              <w:t xml:space="preserve">r </w:t>
            </w:r>
            <w:r>
              <w:rPr>
                <w:spacing w:val="-1"/>
                <w:sz w:val="20"/>
                <w:szCs w:val="20"/>
              </w:rPr>
              <w:t>car</w:t>
            </w:r>
            <w:r>
              <w:rPr>
                <w:sz w:val="20"/>
                <w:szCs w:val="20"/>
              </w:rPr>
              <w:t xml:space="preserve">e </w:t>
            </w:r>
            <w:r>
              <w:rPr>
                <w:spacing w:val="-1"/>
                <w:sz w:val="20"/>
                <w:szCs w:val="20"/>
              </w:rPr>
              <w:t>iss</w:t>
            </w:r>
            <w:r>
              <w:rPr>
                <w:sz w:val="20"/>
                <w:szCs w:val="20"/>
              </w:rPr>
              <w:t>u</w:t>
            </w:r>
            <w:r>
              <w:rPr>
                <w:spacing w:val="-1"/>
                <w:sz w:val="20"/>
                <w:szCs w:val="20"/>
              </w:rPr>
              <w:t>es, ar</w:t>
            </w:r>
            <w:r>
              <w:rPr>
                <w:sz w:val="20"/>
                <w:szCs w:val="20"/>
              </w:rPr>
              <w:t>e</w:t>
            </w:r>
            <w:r>
              <w:rPr>
                <w:spacing w:val="-1"/>
                <w:sz w:val="20"/>
                <w:szCs w:val="20"/>
              </w:rPr>
              <w:t xml:space="preserve"> </w:t>
            </w:r>
            <w:r>
              <w:rPr>
                <w:sz w:val="20"/>
                <w:szCs w:val="20"/>
              </w:rPr>
              <w:t>o</w:t>
            </w:r>
            <w:r>
              <w:rPr>
                <w:spacing w:val="-1"/>
                <w:sz w:val="20"/>
                <w:szCs w:val="20"/>
              </w:rPr>
              <w:t>ffere</w:t>
            </w:r>
            <w:r>
              <w:rPr>
                <w:sz w:val="20"/>
                <w:szCs w:val="20"/>
              </w:rPr>
              <w:t>d</w:t>
            </w:r>
            <w:r>
              <w:rPr>
                <w:spacing w:val="1"/>
                <w:sz w:val="20"/>
                <w:szCs w:val="20"/>
              </w:rPr>
              <w:t xml:space="preserve"> </w:t>
            </w:r>
            <w:r>
              <w:rPr>
                <w:spacing w:val="-1"/>
                <w:sz w:val="20"/>
                <w:szCs w:val="20"/>
              </w:rPr>
              <w:t>t</w:t>
            </w:r>
            <w:r>
              <w:rPr>
                <w:sz w:val="20"/>
                <w:szCs w:val="20"/>
              </w:rPr>
              <w:t xml:space="preserve">o </w:t>
            </w:r>
            <w:r>
              <w:rPr>
                <w:spacing w:val="-1"/>
                <w:sz w:val="20"/>
                <w:szCs w:val="20"/>
              </w:rPr>
              <w:t>al</w:t>
            </w:r>
            <w:r>
              <w:rPr>
                <w:sz w:val="20"/>
                <w:szCs w:val="20"/>
              </w:rPr>
              <w:t xml:space="preserve">l </w:t>
            </w:r>
            <w:r>
              <w:rPr>
                <w:spacing w:val="-1"/>
                <w:sz w:val="20"/>
                <w:szCs w:val="20"/>
              </w:rPr>
              <w:t>acti</w:t>
            </w:r>
            <w:r>
              <w:rPr>
                <w:spacing w:val="1"/>
                <w:sz w:val="20"/>
                <w:szCs w:val="20"/>
              </w:rPr>
              <w:t>v</w:t>
            </w:r>
            <w:r>
              <w:rPr>
                <w:sz w:val="20"/>
                <w:szCs w:val="20"/>
              </w:rPr>
              <w:t xml:space="preserve">e </w:t>
            </w:r>
            <w:r>
              <w:rPr>
                <w:spacing w:val="-1"/>
                <w:sz w:val="20"/>
                <w:szCs w:val="20"/>
              </w:rPr>
              <w:t>EQ Com</w:t>
            </w:r>
            <w:r>
              <w:rPr>
                <w:spacing w:val="-2"/>
                <w:sz w:val="20"/>
                <w:szCs w:val="20"/>
              </w:rPr>
              <w:t>m</w:t>
            </w:r>
            <w:r>
              <w:rPr>
                <w:spacing w:val="-1"/>
                <w:sz w:val="20"/>
                <w:szCs w:val="20"/>
              </w:rPr>
              <w:t>unit</w:t>
            </w:r>
            <w:r>
              <w:rPr>
                <w:sz w:val="20"/>
                <w:szCs w:val="20"/>
              </w:rPr>
              <w:t xml:space="preserve">y </w:t>
            </w:r>
            <w:r>
              <w:rPr>
                <w:spacing w:val="-1"/>
                <w:sz w:val="20"/>
                <w:szCs w:val="20"/>
              </w:rPr>
              <w:t>T</w:t>
            </w:r>
            <w:r>
              <w:rPr>
                <w:spacing w:val="1"/>
                <w:sz w:val="20"/>
                <w:szCs w:val="20"/>
              </w:rPr>
              <w:t>e</w:t>
            </w:r>
            <w:r>
              <w:rPr>
                <w:spacing w:val="-1"/>
                <w:sz w:val="20"/>
                <w:szCs w:val="20"/>
              </w:rPr>
              <w:t>achers</w:t>
            </w:r>
            <w:r>
              <w:rPr>
                <w:sz w:val="20"/>
                <w:szCs w:val="20"/>
              </w:rPr>
              <w:t xml:space="preserve">. </w:t>
            </w:r>
            <w:r>
              <w:rPr>
                <w:spacing w:val="-1"/>
                <w:sz w:val="20"/>
                <w:szCs w:val="20"/>
              </w:rPr>
              <w:t>T</w:t>
            </w:r>
            <w:r>
              <w:rPr>
                <w:sz w:val="20"/>
                <w:szCs w:val="20"/>
              </w:rPr>
              <w:t>h</w:t>
            </w:r>
            <w:r>
              <w:rPr>
                <w:spacing w:val="-1"/>
                <w:sz w:val="20"/>
                <w:szCs w:val="20"/>
              </w:rPr>
              <w:t>ey ar</w:t>
            </w:r>
            <w:r>
              <w:rPr>
                <w:sz w:val="20"/>
                <w:szCs w:val="20"/>
              </w:rPr>
              <w:t xml:space="preserve">e </w:t>
            </w:r>
            <w:r>
              <w:rPr>
                <w:spacing w:val="-1"/>
                <w:sz w:val="20"/>
                <w:szCs w:val="20"/>
              </w:rPr>
              <w:t>req</w:t>
            </w:r>
            <w:r>
              <w:rPr>
                <w:sz w:val="20"/>
                <w:szCs w:val="20"/>
              </w:rPr>
              <w:t>u</w:t>
            </w:r>
            <w:r>
              <w:rPr>
                <w:spacing w:val="-1"/>
                <w:sz w:val="20"/>
                <w:szCs w:val="20"/>
              </w:rPr>
              <w:t>ire</w:t>
            </w:r>
            <w:r>
              <w:rPr>
                <w:sz w:val="20"/>
                <w:szCs w:val="20"/>
              </w:rPr>
              <w:t>d</w:t>
            </w:r>
            <w:r>
              <w:rPr>
                <w:spacing w:val="1"/>
                <w:sz w:val="20"/>
                <w:szCs w:val="20"/>
              </w:rPr>
              <w:t xml:space="preserve"> </w:t>
            </w:r>
            <w:r>
              <w:rPr>
                <w:spacing w:val="-1"/>
                <w:sz w:val="20"/>
                <w:szCs w:val="20"/>
              </w:rPr>
              <w:t>t</w:t>
            </w:r>
            <w:r>
              <w:rPr>
                <w:sz w:val="20"/>
                <w:szCs w:val="20"/>
              </w:rPr>
              <w:t>o</w:t>
            </w:r>
            <w:r>
              <w:rPr>
                <w:spacing w:val="-1"/>
                <w:sz w:val="20"/>
                <w:szCs w:val="20"/>
              </w:rPr>
              <w:t xml:space="preserve"> atte</w:t>
            </w:r>
            <w:r>
              <w:rPr>
                <w:spacing w:val="1"/>
                <w:sz w:val="20"/>
                <w:szCs w:val="20"/>
              </w:rPr>
              <w:t>n</w:t>
            </w:r>
            <w:r>
              <w:rPr>
                <w:sz w:val="20"/>
                <w:szCs w:val="20"/>
              </w:rPr>
              <w:t>d</w:t>
            </w:r>
            <w:r>
              <w:rPr>
                <w:spacing w:val="1"/>
                <w:sz w:val="20"/>
                <w:szCs w:val="20"/>
              </w:rPr>
              <w:t xml:space="preserve"> </w:t>
            </w:r>
            <w:r>
              <w:rPr>
                <w:spacing w:val="-1"/>
                <w:sz w:val="20"/>
                <w:szCs w:val="20"/>
              </w:rPr>
              <w:t>at leas</w:t>
            </w:r>
            <w:r>
              <w:rPr>
                <w:sz w:val="20"/>
                <w:szCs w:val="20"/>
              </w:rPr>
              <w:t>t</w:t>
            </w:r>
            <w:r>
              <w:rPr>
                <w:spacing w:val="1"/>
                <w:sz w:val="20"/>
                <w:szCs w:val="20"/>
              </w:rPr>
              <w:t xml:space="preserve"> </w:t>
            </w:r>
            <w:r>
              <w:rPr>
                <w:sz w:val="20"/>
                <w:szCs w:val="20"/>
              </w:rPr>
              <w:t xml:space="preserve">1 </w:t>
            </w:r>
            <w:r>
              <w:rPr>
                <w:spacing w:val="-2"/>
                <w:sz w:val="20"/>
                <w:szCs w:val="20"/>
              </w:rPr>
              <w:t>E</w:t>
            </w:r>
            <w:r>
              <w:rPr>
                <w:sz w:val="20"/>
                <w:szCs w:val="20"/>
              </w:rPr>
              <w:t xml:space="preserve">Q </w:t>
            </w:r>
            <w:r>
              <w:rPr>
                <w:spacing w:val="-1"/>
                <w:sz w:val="20"/>
                <w:szCs w:val="20"/>
              </w:rPr>
              <w:t>sta</w:t>
            </w:r>
            <w:r>
              <w:rPr>
                <w:spacing w:val="-2"/>
                <w:sz w:val="20"/>
                <w:szCs w:val="20"/>
              </w:rPr>
              <w:t>t</w:t>
            </w:r>
            <w:r>
              <w:rPr>
                <w:spacing w:val="-1"/>
                <w:sz w:val="20"/>
                <w:szCs w:val="20"/>
              </w:rPr>
              <w:t>ewide trai</w:t>
            </w:r>
            <w:r>
              <w:rPr>
                <w:spacing w:val="1"/>
                <w:sz w:val="20"/>
                <w:szCs w:val="20"/>
              </w:rPr>
              <w:t>n</w:t>
            </w:r>
            <w:r>
              <w:rPr>
                <w:spacing w:val="-1"/>
                <w:sz w:val="20"/>
                <w:szCs w:val="20"/>
              </w:rPr>
              <w:t>in</w:t>
            </w:r>
            <w:r>
              <w:rPr>
                <w:sz w:val="20"/>
                <w:szCs w:val="20"/>
              </w:rPr>
              <w:t>g</w:t>
            </w:r>
            <w:r>
              <w:rPr>
                <w:spacing w:val="-1"/>
                <w:sz w:val="20"/>
                <w:szCs w:val="20"/>
              </w:rPr>
              <w:t>/yea</w:t>
            </w:r>
            <w:r>
              <w:rPr>
                <w:sz w:val="20"/>
                <w:szCs w:val="20"/>
              </w:rPr>
              <w:t xml:space="preserve">r </w:t>
            </w:r>
            <w:r>
              <w:rPr>
                <w:spacing w:val="-1"/>
                <w:sz w:val="20"/>
                <w:szCs w:val="20"/>
              </w:rPr>
              <w:t>t</w:t>
            </w:r>
            <w:r>
              <w:rPr>
                <w:sz w:val="20"/>
                <w:szCs w:val="20"/>
              </w:rPr>
              <w:t xml:space="preserve">o </w:t>
            </w:r>
            <w:r>
              <w:rPr>
                <w:spacing w:val="-3"/>
                <w:sz w:val="20"/>
                <w:szCs w:val="20"/>
              </w:rPr>
              <w:t>m</w:t>
            </w:r>
            <w:r>
              <w:rPr>
                <w:spacing w:val="1"/>
                <w:sz w:val="20"/>
                <w:szCs w:val="20"/>
              </w:rPr>
              <w:t>a</w:t>
            </w:r>
            <w:r>
              <w:rPr>
                <w:spacing w:val="-1"/>
                <w:sz w:val="20"/>
                <w:szCs w:val="20"/>
              </w:rPr>
              <w:t>i</w:t>
            </w:r>
            <w:r>
              <w:rPr>
                <w:sz w:val="20"/>
                <w:szCs w:val="20"/>
              </w:rPr>
              <w:t>n</w:t>
            </w:r>
            <w:r>
              <w:rPr>
                <w:spacing w:val="-1"/>
                <w:sz w:val="20"/>
                <w:szCs w:val="20"/>
              </w:rPr>
              <w:t>tain thei</w:t>
            </w:r>
            <w:r>
              <w:rPr>
                <w:sz w:val="20"/>
                <w:szCs w:val="20"/>
              </w:rPr>
              <w:t xml:space="preserve">r </w:t>
            </w:r>
            <w:r>
              <w:rPr>
                <w:spacing w:val="-1"/>
                <w:sz w:val="20"/>
                <w:szCs w:val="20"/>
              </w:rPr>
              <w:t>activ</w:t>
            </w:r>
            <w:r>
              <w:rPr>
                <w:sz w:val="20"/>
                <w:szCs w:val="20"/>
              </w:rPr>
              <w:t xml:space="preserve">e </w:t>
            </w:r>
            <w:r>
              <w:rPr>
                <w:spacing w:val="-1"/>
                <w:sz w:val="20"/>
                <w:szCs w:val="20"/>
              </w:rPr>
              <w:t>statu</w:t>
            </w:r>
            <w:r>
              <w:rPr>
                <w:sz w:val="20"/>
                <w:szCs w:val="20"/>
              </w:rPr>
              <w:t>s</w:t>
            </w:r>
            <w:r>
              <w:rPr>
                <w:spacing w:val="-1"/>
                <w:sz w:val="20"/>
                <w:szCs w:val="20"/>
              </w:rPr>
              <w:t xml:space="preserve"> wit</w:t>
            </w:r>
            <w:r>
              <w:rPr>
                <w:sz w:val="20"/>
                <w:szCs w:val="20"/>
              </w:rPr>
              <w:t xml:space="preserve">h </w:t>
            </w:r>
            <w:r>
              <w:rPr>
                <w:spacing w:val="-1"/>
                <w:sz w:val="20"/>
                <w:szCs w:val="20"/>
              </w:rPr>
              <w:t>E</w:t>
            </w:r>
            <w:r>
              <w:rPr>
                <w:sz w:val="20"/>
                <w:szCs w:val="20"/>
              </w:rPr>
              <w:t>Q.</w:t>
            </w:r>
          </w:p>
          <w:p w14:paraId="757856C4" w14:textId="77777777" w:rsidR="009972B7" w:rsidRDefault="009972B7" w:rsidP="00B10036">
            <w:pPr>
              <w:pStyle w:val="TableParagraph"/>
              <w:kinsoku w:val="0"/>
              <w:overflowPunct w:val="0"/>
              <w:spacing w:before="10" w:line="220" w:lineRule="exact"/>
              <w:rPr>
                <w:sz w:val="22"/>
                <w:szCs w:val="22"/>
              </w:rPr>
            </w:pPr>
          </w:p>
          <w:p w14:paraId="24A58AE6" w14:textId="77777777" w:rsidR="009972B7" w:rsidRDefault="009972B7" w:rsidP="00B10036">
            <w:pPr>
              <w:pStyle w:val="TableParagraph"/>
              <w:kinsoku w:val="0"/>
              <w:overflowPunct w:val="0"/>
              <w:ind w:left="102" w:right="179"/>
            </w:pPr>
            <w:r>
              <w:rPr>
                <w:sz w:val="20"/>
                <w:szCs w:val="20"/>
              </w:rPr>
              <w:t>Local I</w:t>
            </w:r>
            <w:r>
              <w:rPr>
                <w:spacing w:val="-3"/>
                <w:sz w:val="20"/>
                <w:szCs w:val="20"/>
              </w:rPr>
              <w:t>m</w:t>
            </w:r>
            <w:r>
              <w:rPr>
                <w:sz w:val="20"/>
                <w:szCs w:val="20"/>
              </w:rPr>
              <w:t>p</w:t>
            </w:r>
            <w:r>
              <w:rPr>
                <w:spacing w:val="-1"/>
                <w:sz w:val="20"/>
                <w:szCs w:val="20"/>
              </w:rPr>
              <w:t>l</w:t>
            </w:r>
            <w:r>
              <w:rPr>
                <w:sz w:val="20"/>
                <w:szCs w:val="20"/>
              </w:rPr>
              <w:t>e</w:t>
            </w:r>
            <w:r>
              <w:rPr>
                <w:spacing w:val="-2"/>
                <w:sz w:val="20"/>
                <w:szCs w:val="20"/>
              </w:rPr>
              <w:t>m</w:t>
            </w:r>
            <w:r>
              <w:rPr>
                <w:sz w:val="20"/>
                <w:szCs w:val="20"/>
              </w:rPr>
              <w:t>en</w:t>
            </w:r>
            <w:r>
              <w:rPr>
                <w:spacing w:val="-1"/>
                <w:sz w:val="20"/>
                <w:szCs w:val="20"/>
              </w:rPr>
              <w:t>t</w:t>
            </w:r>
            <w:r>
              <w:rPr>
                <w:sz w:val="20"/>
                <w:szCs w:val="20"/>
              </w:rPr>
              <w:t>a</w:t>
            </w:r>
            <w:r>
              <w:rPr>
                <w:spacing w:val="-1"/>
                <w:sz w:val="20"/>
                <w:szCs w:val="20"/>
              </w:rPr>
              <w:t>ti</w:t>
            </w:r>
            <w:r>
              <w:rPr>
                <w:sz w:val="20"/>
                <w:szCs w:val="20"/>
              </w:rPr>
              <w:t>on:</w:t>
            </w:r>
            <w:r>
              <w:rPr>
                <w:spacing w:val="-2"/>
                <w:sz w:val="20"/>
                <w:szCs w:val="20"/>
              </w:rPr>
              <w:t xml:space="preserve"> </w:t>
            </w:r>
            <w:r>
              <w:rPr>
                <w:sz w:val="20"/>
                <w:szCs w:val="20"/>
              </w:rPr>
              <w:t>4</w:t>
            </w:r>
            <w:r>
              <w:rPr>
                <w:spacing w:val="-1"/>
                <w:sz w:val="20"/>
                <w:szCs w:val="20"/>
              </w:rPr>
              <w:t>8</w:t>
            </w:r>
            <w:r>
              <w:rPr>
                <w:sz w:val="20"/>
                <w:szCs w:val="20"/>
              </w:rPr>
              <w:t>- h</w:t>
            </w:r>
            <w:r>
              <w:rPr>
                <w:spacing w:val="-1"/>
                <w:sz w:val="20"/>
                <w:szCs w:val="20"/>
              </w:rPr>
              <w:t>ou</w:t>
            </w:r>
            <w:r>
              <w:rPr>
                <w:sz w:val="20"/>
                <w:szCs w:val="20"/>
              </w:rPr>
              <w:t xml:space="preserve">r </w:t>
            </w:r>
            <w:r>
              <w:rPr>
                <w:spacing w:val="-2"/>
                <w:sz w:val="20"/>
                <w:szCs w:val="20"/>
              </w:rPr>
              <w:t>c</w:t>
            </w:r>
            <w:r>
              <w:rPr>
                <w:sz w:val="20"/>
                <w:szCs w:val="20"/>
              </w:rPr>
              <w:t>u</w:t>
            </w:r>
            <w:r>
              <w:rPr>
                <w:spacing w:val="-1"/>
                <w:sz w:val="20"/>
                <w:szCs w:val="20"/>
              </w:rPr>
              <w:t>r</w:t>
            </w:r>
            <w:r>
              <w:rPr>
                <w:sz w:val="20"/>
                <w:szCs w:val="20"/>
              </w:rPr>
              <w:t>r</w:t>
            </w:r>
            <w:r>
              <w:rPr>
                <w:spacing w:val="-1"/>
                <w:sz w:val="20"/>
                <w:szCs w:val="20"/>
              </w:rPr>
              <w:t>i</w:t>
            </w:r>
            <w:r>
              <w:rPr>
                <w:sz w:val="20"/>
                <w:szCs w:val="20"/>
              </w:rPr>
              <w:t>cu</w:t>
            </w:r>
            <w:r>
              <w:rPr>
                <w:spacing w:val="-1"/>
                <w:sz w:val="20"/>
                <w:szCs w:val="20"/>
              </w:rPr>
              <w:t>lu</w:t>
            </w:r>
            <w:r>
              <w:rPr>
                <w:sz w:val="20"/>
                <w:szCs w:val="20"/>
              </w:rPr>
              <w:t>m</w:t>
            </w:r>
            <w:r>
              <w:rPr>
                <w:spacing w:val="-1"/>
                <w:sz w:val="20"/>
                <w:szCs w:val="20"/>
              </w:rPr>
              <w:t xml:space="preserve"> t</w:t>
            </w:r>
            <w:r>
              <w:rPr>
                <w:sz w:val="20"/>
                <w:szCs w:val="20"/>
              </w:rPr>
              <w:t xml:space="preserve">aught </w:t>
            </w:r>
            <w:r>
              <w:rPr>
                <w:spacing w:val="-2"/>
                <w:sz w:val="20"/>
                <w:szCs w:val="20"/>
              </w:rPr>
              <w:t>i</w:t>
            </w:r>
            <w:r>
              <w:rPr>
                <w:sz w:val="20"/>
                <w:szCs w:val="20"/>
              </w:rPr>
              <w:t>n w</w:t>
            </w:r>
            <w:r>
              <w:rPr>
                <w:spacing w:val="-1"/>
                <w:sz w:val="20"/>
                <w:szCs w:val="20"/>
              </w:rPr>
              <w:t>i</w:t>
            </w:r>
            <w:r>
              <w:rPr>
                <w:sz w:val="20"/>
                <w:szCs w:val="20"/>
              </w:rPr>
              <w:t>de</w:t>
            </w:r>
            <w:r>
              <w:rPr>
                <w:spacing w:val="-1"/>
                <w:sz w:val="20"/>
                <w:szCs w:val="20"/>
              </w:rPr>
              <w:t xml:space="preserve"> </w:t>
            </w:r>
            <w:r>
              <w:rPr>
                <w:sz w:val="20"/>
                <w:szCs w:val="20"/>
              </w:rPr>
              <w:t>v</w:t>
            </w:r>
            <w:r>
              <w:rPr>
                <w:spacing w:val="-2"/>
                <w:sz w:val="20"/>
                <w:szCs w:val="20"/>
              </w:rPr>
              <w:t>a</w:t>
            </w:r>
            <w:r>
              <w:rPr>
                <w:sz w:val="20"/>
                <w:szCs w:val="20"/>
              </w:rPr>
              <w:t>r</w:t>
            </w:r>
            <w:r>
              <w:rPr>
                <w:spacing w:val="-1"/>
                <w:sz w:val="20"/>
                <w:szCs w:val="20"/>
              </w:rPr>
              <w:t>i</w:t>
            </w:r>
            <w:r>
              <w:rPr>
                <w:sz w:val="20"/>
                <w:szCs w:val="20"/>
              </w:rPr>
              <w:t>e</w:t>
            </w:r>
            <w:r>
              <w:rPr>
                <w:spacing w:val="-1"/>
                <w:sz w:val="20"/>
                <w:szCs w:val="20"/>
              </w:rPr>
              <w:t>t</w:t>
            </w:r>
            <w:r>
              <w:rPr>
                <w:sz w:val="20"/>
                <w:szCs w:val="20"/>
              </w:rPr>
              <w:t>y</w:t>
            </w:r>
            <w:r>
              <w:rPr>
                <w:spacing w:val="-1"/>
                <w:sz w:val="20"/>
                <w:szCs w:val="20"/>
              </w:rPr>
              <w:t xml:space="preserve"> </w:t>
            </w:r>
            <w:r>
              <w:rPr>
                <w:sz w:val="20"/>
                <w:szCs w:val="20"/>
              </w:rPr>
              <w:t>of</w:t>
            </w:r>
            <w:r>
              <w:rPr>
                <w:spacing w:val="-1"/>
                <w:sz w:val="20"/>
                <w:szCs w:val="20"/>
              </w:rPr>
              <w:t xml:space="preserve"> f</w:t>
            </w:r>
            <w:r>
              <w:rPr>
                <w:sz w:val="20"/>
                <w:szCs w:val="20"/>
              </w:rPr>
              <w:t>or</w:t>
            </w:r>
            <w:r>
              <w:rPr>
                <w:spacing w:val="-3"/>
                <w:sz w:val="20"/>
                <w:szCs w:val="20"/>
              </w:rPr>
              <w:t>m</w:t>
            </w:r>
            <w:r>
              <w:rPr>
                <w:sz w:val="20"/>
                <w:szCs w:val="20"/>
              </w:rPr>
              <w:t>a</w:t>
            </w:r>
            <w:r>
              <w:rPr>
                <w:spacing w:val="-1"/>
                <w:sz w:val="20"/>
                <w:szCs w:val="20"/>
              </w:rPr>
              <w:t>t</w:t>
            </w:r>
            <w:r>
              <w:rPr>
                <w:sz w:val="20"/>
                <w:szCs w:val="20"/>
              </w:rPr>
              <w:t>s (we</w:t>
            </w:r>
            <w:r>
              <w:rPr>
                <w:spacing w:val="-1"/>
                <w:sz w:val="20"/>
                <w:szCs w:val="20"/>
              </w:rPr>
              <w:t>e</w:t>
            </w:r>
            <w:r>
              <w:rPr>
                <w:sz w:val="20"/>
                <w:szCs w:val="20"/>
              </w:rPr>
              <w:t>k</w:t>
            </w:r>
            <w:r>
              <w:rPr>
                <w:spacing w:val="-1"/>
                <w:sz w:val="20"/>
                <w:szCs w:val="20"/>
              </w:rPr>
              <w:t>ly</w:t>
            </w:r>
            <w:r>
              <w:rPr>
                <w:sz w:val="20"/>
                <w:szCs w:val="20"/>
              </w:rPr>
              <w:t>,</w:t>
            </w:r>
            <w:r>
              <w:rPr>
                <w:spacing w:val="-1"/>
                <w:sz w:val="20"/>
                <w:szCs w:val="20"/>
              </w:rPr>
              <w:t xml:space="preserve"> </w:t>
            </w:r>
            <w:r>
              <w:rPr>
                <w:sz w:val="20"/>
                <w:szCs w:val="20"/>
              </w:rPr>
              <w:t>b</w:t>
            </w:r>
            <w:r>
              <w:rPr>
                <w:spacing w:val="-1"/>
                <w:sz w:val="20"/>
                <w:szCs w:val="20"/>
              </w:rPr>
              <w:t>i</w:t>
            </w:r>
            <w:r>
              <w:rPr>
                <w:sz w:val="20"/>
                <w:szCs w:val="20"/>
              </w:rPr>
              <w:t>-w</w:t>
            </w:r>
            <w:r>
              <w:rPr>
                <w:spacing w:val="-2"/>
                <w:sz w:val="20"/>
                <w:szCs w:val="20"/>
              </w:rPr>
              <w:t>e</w:t>
            </w:r>
            <w:r>
              <w:rPr>
                <w:sz w:val="20"/>
                <w:szCs w:val="20"/>
              </w:rPr>
              <w:t>ek</w:t>
            </w:r>
            <w:r>
              <w:rPr>
                <w:spacing w:val="-1"/>
                <w:sz w:val="20"/>
                <w:szCs w:val="20"/>
              </w:rPr>
              <w:t>ly</w:t>
            </w:r>
            <w:r>
              <w:rPr>
                <w:sz w:val="20"/>
                <w:szCs w:val="20"/>
              </w:rPr>
              <w:t>, e</w:t>
            </w:r>
            <w:r>
              <w:rPr>
                <w:spacing w:val="-1"/>
                <w:sz w:val="20"/>
                <w:szCs w:val="20"/>
              </w:rPr>
              <w:t>t</w:t>
            </w:r>
            <w:r>
              <w:rPr>
                <w:sz w:val="20"/>
                <w:szCs w:val="20"/>
              </w:rPr>
              <w:t>c.</w:t>
            </w:r>
            <w:r>
              <w:rPr>
                <w:spacing w:val="-1"/>
                <w:sz w:val="20"/>
                <w:szCs w:val="20"/>
              </w:rPr>
              <w:t>)</w:t>
            </w:r>
            <w:r>
              <w:rPr>
                <w:sz w:val="20"/>
                <w:szCs w:val="20"/>
              </w:rPr>
              <w:t xml:space="preserve">. </w:t>
            </w:r>
            <w:r>
              <w:rPr>
                <w:spacing w:val="-1"/>
                <w:sz w:val="20"/>
                <w:szCs w:val="20"/>
              </w:rPr>
              <w:t>C</w:t>
            </w:r>
            <w:r>
              <w:rPr>
                <w:sz w:val="20"/>
                <w:szCs w:val="20"/>
              </w:rPr>
              <w:t>oach</w:t>
            </w:r>
            <w:r>
              <w:rPr>
                <w:spacing w:val="-2"/>
                <w:sz w:val="20"/>
                <w:szCs w:val="20"/>
              </w:rPr>
              <w:t>i</w:t>
            </w:r>
            <w:r>
              <w:rPr>
                <w:sz w:val="20"/>
                <w:szCs w:val="20"/>
              </w:rPr>
              <w:t>n</w:t>
            </w:r>
            <w:r>
              <w:rPr>
                <w:spacing w:val="-1"/>
                <w:sz w:val="20"/>
                <w:szCs w:val="20"/>
              </w:rPr>
              <w:t>g</w:t>
            </w:r>
            <w:r>
              <w:rPr>
                <w:sz w:val="20"/>
                <w:szCs w:val="20"/>
              </w:rPr>
              <w:t>,</w:t>
            </w:r>
            <w:r>
              <w:rPr>
                <w:spacing w:val="-1"/>
                <w:sz w:val="20"/>
                <w:szCs w:val="20"/>
              </w:rPr>
              <w:t xml:space="preserve"> </w:t>
            </w:r>
            <w:r>
              <w:rPr>
                <w:sz w:val="20"/>
                <w:szCs w:val="20"/>
              </w:rPr>
              <w:t>us</w:t>
            </w:r>
            <w:r>
              <w:rPr>
                <w:spacing w:val="-1"/>
                <w:sz w:val="20"/>
                <w:szCs w:val="20"/>
              </w:rPr>
              <w:t>in</w:t>
            </w:r>
            <w:r>
              <w:rPr>
                <w:sz w:val="20"/>
                <w:szCs w:val="20"/>
              </w:rPr>
              <w:t xml:space="preserve">g </w:t>
            </w:r>
            <w:r>
              <w:rPr>
                <w:spacing w:val="-1"/>
                <w:sz w:val="20"/>
                <w:szCs w:val="20"/>
              </w:rPr>
              <w:t>t</w:t>
            </w:r>
            <w:r>
              <w:rPr>
                <w:sz w:val="20"/>
                <w:szCs w:val="20"/>
              </w:rPr>
              <w:t>he</w:t>
            </w:r>
            <w:r>
              <w:rPr>
                <w:spacing w:val="-1"/>
                <w:sz w:val="20"/>
                <w:szCs w:val="20"/>
              </w:rPr>
              <w:t xml:space="preserve"> E</w:t>
            </w:r>
            <w:r>
              <w:rPr>
                <w:sz w:val="20"/>
                <w:szCs w:val="20"/>
              </w:rPr>
              <w:t xml:space="preserve">Q </w:t>
            </w:r>
            <w:r>
              <w:rPr>
                <w:spacing w:val="-1"/>
                <w:sz w:val="20"/>
                <w:szCs w:val="20"/>
              </w:rPr>
              <w:t>Relat</w:t>
            </w:r>
            <w:r>
              <w:rPr>
                <w:sz w:val="20"/>
                <w:szCs w:val="20"/>
              </w:rPr>
              <w:t>e</w:t>
            </w:r>
            <w:r>
              <w:rPr>
                <w:spacing w:val="1"/>
                <w:sz w:val="20"/>
                <w:szCs w:val="20"/>
              </w:rPr>
              <w:t xml:space="preserve"> </w:t>
            </w:r>
            <w:r>
              <w:rPr>
                <w:spacing w:val="-1"/>
                <w:sz w:val="20"/>
                <w:szCs w:val="20"/>
              </w:rPr>
              <w:t>C</w:t>
            </w:r>
            <w:r>
              <w:rPr>
                <w:sz w:val="20"/>
                <w:szCs w:val="20"/>
              </w:rPr>
              <w:t>o</w:t>
            </w:r>
            <w:r>
              <w:rPr>
                <w:spacing w:val="-1"/>
                <w:sz w:val="20"/>
                <w:szCs w:val="20"/>
              </w:rPr>
              <w:t>ac</w:t>
            </w:r>
            <w:r>
              <w:rPr>
                <w:spacing w:val="1"/>
                <w:sz w:val="20"/>
                <w:szCs w:val="20"/>
              </w:rPr>
              <w:t>h</w:t>
            </w:r>
            <w:r>
              <w:rPr>
                <w:spacing w:val="-1"/>
                <w:sz w:val="20"/>
                <w:szCs w:val="20"/>
              </w:rPr>
              <w:t>in</w:t>
            </w:r>
            <w:r>
              <w:rPr>
                <w:sz w:val="20"/>
                <w:szCs w:val="20"/>
              </w:rPr>
              <w:t>g</w:t>
            </w:r>
            <w:r>
              <w:rPr>
                <w:spacing w:val="1"/>
                <w:sz w:val="20"/>
                <w:szCs w:val="20"/>
              </w:rPr>
              <w:t xml:space="preserve"> </w:t>
            </w:r>
            <w:r>
              <w:rPr>
                <w:spacing w:val="-1"/>
                <w:sz w:val="20"/>
                <w:szCs w:val="20"/>
              </w:rPr>
              <w:t>To</w:t>
            </w:r>
            <w:r>
              <w:rPr>
                <w:sz w:val="20"/>
                <w:szCs w:val="20"/>
              </w:rPr>
              <w:t>o</w:t>
            </w:r>
            <w:r>
              <w:rPr>
                <w:spacing w:val="-1"/>
                <w:sz w:val="20"/>
                <w:szCs w:val="20"/>
              </w:rPr>
              <w:t>l</w:t>
            </w:r>
            <w:r>
              <w:rPr>
                <w:sz w:val="20"/>
                <w:szCs w:val="20"/>
              </w:rPr>
              <w:t xml:space="preserve">, </w:t>
            </w:r>
            <w:r>
              <w:rPr>
                <w:spacing w:val="-1"/>
                <w:sz w:val="20"/>
                <w:szCs w:val="20"/>
              </w:rPr>
              <w:t xml:space="preserve">is </w:t>
            </w:r>
            <w:r>
              <w:rPr>
                <w:sz w:val="20"/>
                <w:szCs w:val="20"/>
              </w:rPr>
              <w:t>o</w:t>
            </w:r>
            <w:r>
              <w:rPr>
                <w:spacing w:val="-1"/>
                <w:sz w:val="20"/>
                <w:szCs w:val="20"/>
              </w:rPr>
              <w:t>f</w:t>
            </w:r>
            <w:r>
              <w:rPr>
                <w:sz w:val="20"/>
                <w:szCs w:val="20"/>
              </w:rPr>
              <w:t>fer</w:t>
            </w:r>
            <w:r>
              <w:rPr>
                <w:spacing w:val="-1"/>
                <w:sz w:val="20"/>
                <w:szCs w:val="20"/>
              </w:rPr>
              <w:t>e</w:t>
            </w:r>
            <w:r>
              <w:rPr>
                <w:sz w:val="20"/>
                <w:szCs w:val="20"/>
              </w:rPr>
              <w:t xml:space="preserve">d </w:t>
            </w:r>
            <w:r>
              <w:rPr>
                <w:spacing w:val="-2"/>
                <w:sz w:val="20"/>
                <w:szCs w:val="20"/>
              </w:rPr>
              <w:t>t</w:t>
            </w:r>
            <w:r>
              <w:rPr>
                <w:sz w:val="20"/>
                <w:szCs w:val="20"/>
              </w:rPr>
              <w:t>o</w:t>
            </w:r>
            <w:r>
              <w:rPr>
                <w:spacing w:val="1"/>
                <w:sz w:val="20"/>
                <w:szCs w:val="20"/>
              </w:rPr>
              <w:t xml:space="preserve"> </w:t>
            </w:r>
            <w:r>
              <w:rPr>
                <w:sz w:val="20"/>
                <w:szCs w:val="20"/>
              </w:rPr>
              <w:t>a</w:t>
            </w:r>
            <w:r>
              <w:rPr>
                <w:spacing w:val="-1"/>
                <w:sz w:val="20"/>
                <w:szCs w:val="20"/>
              </w:rPr>
              <w:t>l</w:t>
            </w:r>
            <w:r>
              <w:rPr>
                <w:sz w:val="20"/>
                <w:szCs w:val="20"/>
              </w:rPr>
              <w:t xml:space="preserve">l </w:t>
            </w:r>
            <w:r>
              <w:rPr>
                <w:spacing w:val="-1"/>
                <w:sz w:val="20"/>
                <w:szCs w:val="20"/>
              </w:rPr>
              <w:t>tr</w:t>
            </w:r>
            <w:r>
              <w:rPr>
                <w:sz w:val="20"/>
                <w:szCs w:val="20"/>
              </w:rPr>
              <w:t>a</w:t>
            </w:r>
            <w:r>
              <w:rPr>
                <w:spacing w:val="-1"/>
                <w:sz w:val="20"/>
                <w:szCs w:val="20"/>
              </w:rPr>
              <w:t>i</w:t>
            </w:r>
            <w:r>
              <w:rPr>
                <w:sz w:val="20"/>
                <w:szCs w:val="20"/>
              </w:rPr>
              <w:t>n</w:t>
            </w:r>
            <w:r>
              <w:rPr>
                <w:spacing w:val="-1"/>
                <w:sz w:val="20"/>
                <w:szCs w:val="20"/>
              </w:rPr>
              <w:t>i</w:t>
            </w:r>
            <w:r>
              <w:rPr>
                <w:sz w:val="20"/>
                <w:szCs w:val="20"/>
              </w:rPr>
              <w:t>ng pa</w:t>
            </w:r>
            <w:r>
              <w:rPr>
                <w:spacing w:val="-1"/>
                <w:sz w:val="20"/>
                <w:szCs w:val="20"/>
              </w:rPr>
              <w:t>rtici</w:t>
            </w:r>
            <w:r>
              <w:rPr>
                <w:spacing w:val="1"/>
                <w:sz w:val="20"/>
                <w:szCs w:val="20"/>
              </w:rPr>
              <w:t>p</w:t>
            </w:r>
            <w:r>
              <w:rPr>
                <w:spacing w:val="-1"/>
                <w:sz w:val="20"/>
                <w:szCs w:val="20"/>
              </w:rPr>
              <w:t>a</w:t>
            </w:r>
            <w:r>
              <w:rPr>
                <w:sz w:val="20"/>
                <w:szCs w:val="20"/>
              </w:rPr>
              <w:t>n</w:t>
            </w:r>
            <w:r>
              <w:rPr>
                <w:spacing w:val="-1"/>
                <w:sz w:val="20"/>
                <w:szCs w:val="20"/>
              </w:rPr>
              <w:t>ts</w:t>
            </w:r>
            <w:r>
              <w:rPr>
                <w:sz w:val="20"/>
                <w:szCs w:val="20"/>
              </w:rPr>
              <w:t xml:space="preserve">. </w:t>
            </w:r>
            <w:r>
              <w:rPr>
                <w:spacing w:val="-2"/>
                <w:sz w:val="20"/>
                <w:szCs w:val="20"/>
              </w:rPr>
              <w:t>M</w:t>
            </w:r>
            <w:r>
              <w:rPr>
                <w:sz w:val="20"/>
                <w:szCs w:val="20"/>
              </w:rPr>
              <w:t>o</w:t>
            </w:r>
            <w:r>
              <w:rPr>
                <w:spacing w:val="-1"/>
                <w:sz w:val="20"/>
                <w:szCs w:val="20"/>
              </w:rPr>
              <w:t>st c</w:t>
            </w:r>
            <w:r>
              <w:rPr>
                <w:sz w:val="20"/>
                <w:szCs w:val="20"/>
              </w:rPr>
              <w:t>o</w:t>
            </w:r>
            <w:r>
              <w:rPr>
                <w:spacing w:val="-1"/>
                <w:sz w:val="20"/>
                <w:szCs w:val="20"/>
              </w:rPr>
              <w:t>m</w:t>
            </w:r>
            <w:r>
              <w:rPr>
                <w:spacing w:val="-2"/>
                <w:sz w:val="20"/>
                <w:szCs w:val="20"/>
              </w:rPr>
              <w:t>m</w:t>
            </w:r>
            <w:r>
              <w:rPr>
                <w:sz w:val="20"/>
                <w:szCs w:val="20"/>
              </w:rPr>
              <w:t>un</w:t>
            </w:r>
            <w:r>
              <w:rPr>
                <w:spacing w:val="-1"/>
                <w:sz w:val="20"/>
                <w:szCs w:val="20"/>
              </w:rPr>
              <w:t>itie</w:t>
            </w:r>
            <w:r>
              <w:rPr>
                <w:sz w:val="20"/>
                <w:szCs w:val="20"/>
              </w:rPr>
              <w:t>s o</w:t>
            </w:r>
            <w:r>
              <w:rPr>
                <w:spacing w:val="-1"/>
                <w:sz w:val="20"/>
                <w:szCs w:val="20"/>
              </w:rPr>
              <w:t>ffe</w:t>
            </w:r>
            <w:r>
              <w:rPr>
                <w:sz w:val="20"/>
                <w:szCs w:val="20"/>
              </w:rPr>
              <w:t xml:space="preserve">r </w:t>
            </w:r>
            <w:r>
              <w:rPr>
                <w:spacing w:val="-1"/>
                <w:sz w:val="20"/>
                <w:szCs w:val="20"/>
              </w:rPr>
              <w:t>f</w:t>
            </w:r>
            <w:r>
              <w:rPr>
                <w:sz w:val="20"/>
                <w:szCs w:val="20"/>
              </w:rPr>
              <w:t>o</w:t>
            </w:r>
            <w:r>
              <w:rPr>
                <w:spacing w:val="-1"/>
                <w:sz w:val="20"/>
                <w:szCs w:val="20"/>
              </w:rPr>
              <w:t xml:space="preserve">llow- </w:t>
            </w:r>
            <w:r>
              <w:rPr>
                <w:sz w:val="20"/>
                <w:szCs w:val="20"/>
              </w:rPr>
              <w:t>up</w:t>
            </w:r>
            <w:r>
              <w:rPr>
                <w:spacing w:val="-1"/>
                <w:sz w:val="20"/>
                <w:szCs w:val="20"/>
              </w:rPr>
              <w:t xml:space="preserve"> t</w:t>
            </w:r>
            <w:r>
              <w:rPr>
                <w:sz w:val="20"/>
                <w:szCs w:val="20"/>
              </w:rPr>
              <w:t>ra</w:t>
            </w:r>
            <w:r>
              <w:rPr>
                <w:spacing w:val="-1"/>
                <w:sz w:val="20"/>
                <w:szCs w:val="20"/>
              </w:rPr>
              <w:t>i</w:t>
            </w:r>
            <w:r>
              <w:rPr>
                <w:sz w:val="20"/>
                <w:szCs w:val="20"/>
              </w:rPr>
              <w:t>n</w:t>
            </w:r>
            <w:r>
              <w:rPr>
                <w:spacing w:val="-2"/>
                <w:sz w:val="20"/>
                <w:szCs w:val="20"/>
              </w:rPr>
              <w:t>i</w:t>
            </w:r>
            <w:r>
              <w:rPr>
                <w:sz w:val="20"/>
                <w:szCs w:val="20"/>
              </w:rPr>
              <w:t>ng</w:t>
            </w:r>
            <w:r>
              <w:rPr>
                <w:spacing w:val="-1"/>
                <w:sz w:val="20"/>
                <w:szCs w:val="20"/>
              </w:rPr>
              <w:t xml:space="preserve"> </w:t>
            </w:r>
            <w:r>
              <w:rPr>
                <w:sz w:val="20"/>
                <w:szCs w:val="20"/>
              </w:rPr>
              <w:t>c</w:t>
            </w:r>
            <w:r>
              <w:rPr>
                <w:spacing w:val="-1"/>
                <w:sz w:val="20"/>
                <w:szCs w:val="20"/>
              </w:rPr>
              <w:t>ou</w:t>
            </w:r>
            <w:r>
              <w:rPr>
                <w:sz w:val="20"/>
                <w:szCs w:val="20"/>
              </w:rPr>
              <w:t>rses</w:t>
            </w:r>
            <w:r>
              <w:rPr>
                <w:spacing w:val="-1"/>
                <w:sz w:val="20"/>
                <w:szCs w:val="20"/>
              </w:rPr>
              <w:t xml:space="preserve"> </w:t>
            </w:r>
            <w:r>
              <w:rPr>
                <w:sz w:val="20"/>
                <w:szCs w:val="20"/>
              </w:rPr>
              <w:t>f</w:t>
            </w:r>
            <w:r>
              <w:rPr>
                <w:spacing w:val="-1"/>
                <w:sz w:val="20"/>
                <w:szCs w:val="20"/>
              </w:rPr>
              <w:t>o</w:t>
            </w:r>
            <w:r>
              <w:rPr>
                <w:sz w:val="20"/>
                <w:szCs w:val="20"/>
              </w:rPr>
              <w:t xml:space="preserve">r </w:t>
            </w:r>
            <w:r>
              <w:rPr>
                <w:spacing w:val="-1"/>
                <w:sz w:val="20"/>
                <w:szCs w:val="20"/>
              </w:rPr>
              <w:t>i</w:t>
            </w:r>
            <w:r>
              <w:rPr>
                <w:sz w:val="20"/>
                <w:szCs w:val="20"/>
              </w:rPr>
              <w:t>nd</w:t>
            </w:r>
            <w:r>
              <w:rPr>
                <w:spacing w:val="-1"/>
                <w:sz w:val="20"/>
                <w:szCs w:val="20"/>
              </w:rPr>
              <w:t>i</w:t>
            </w:r>
            <w:r>
              <w:rPr>
                <w:sz w:val="20"/>
                <w:szCs w:val="20"/>
              </w:rPr>
              <w:t>v</w:t>
            </w:r>
            <w:r>
              <w:rPr>
                <w:spacing w:val="-2"/>
                <w:sz w:val="20"/>
                <w:szCs w:val="20"/>
              </w:rPr>
              <w:t>i</w:t>
            </w:r>
            <w:r>
              <w:rPr>
                <w:sz w:val="20"/>
                <w:szCs w:val="20"/>
              </w:rPr>
              <w:t>dua</w:t>
            </w:r>
            <w:r>
              <w:rPr>
                <w:spacing w:val="-1"/>
                <w:sz w:val="20"/>
                <w:szCs w:val="20"/>
              </w:rPr>
              <w:t>l</w:t>
            </w:r>
            <w:r>
              <w:rPr>
                <w:sz w:val="20"/>
                <w:szCs w:val="20"/>
              </w:rPr>
              <w:t>s</w:t>
            </w:r>
            <w:r>
              <w:rPr>
                <w:spacing w:val="-1"/>
                <w:sz w:val="20"/>
                <w:szCs w:val="20"/>
              </w:rPr>
              <w:t xml:space="preserve"> wh</w:t>
            </w:r>
            <w:r>
              <w:rPr>
                <w:sz w:val="20"/>
                <w:szCs w:val="20"/>
              </w:rPr>
              <w:t>o</w:t>
            </w:r>
            <w:r>
              <w:rPr>
                <w:spacing w:val="-1"/>
                <w:sz w:val="20"/>
                <w:szCs w:val="20"/>
              </w:rPr>
              <w:t xml:space="preserve"> </w:t>
            </w:r>
            <w:r>
              <w:rPr>
                <w:sz w:val="20"/>
                <w:szCs w:val="20"/>
              </w:rPr>
              <w:t xml:space="preserve">have </w:t>
            </w:r>
            <w:r>
              <w:rPr>
                <w:spacing w:val="-1"/>
                <w:sz w:val="20"/>
                <w:szCs w:val="20"/>
              </w:rPr>
              <w:t>c</w:t>
            </w:r>
            <w:r>
              <w:rPr>
                <w:sz w:val="20"/>
                <w:szCs w:val="20"/>
              </w:rPr>
              <w:t>o</w:t>
            </w:r>
            <w:r>
              <w:rPr>
                <w:spacing w:val="-3"/>
                <w:sz w:val="20"/>
                <w:szCs w:val="20"/>
              </w:rPr>
              <w:t>m</w:t>
            </w:r>
            <w:r>
              <w:rPr>
                <w:sz w:val="20"/>
                <w:szCs w:val="20"/>
              </w:rPr>
              <w:t>p</w:t>
            </w:r>
            <w:r>
              <w:rPr>
                <w:spacing w:val="-1"/>
                <w:sz w:val="20"/>
                <w:szCs w:val="20"/>
              </w:rPr>
              <w:t>lete</w:t>
            </w:r>
            <w:r>
              <w:rPr>
                <w:sz w:val="20"/>
                <w:szCs w:val="20"/>
              </w:rPr>
              <w:t>d</w:t>
            </w:r>
            <w:r>
              <w:rPr>
                <w:spacing w:val="1"/>
                <w:sz w:val="20"/>
                <w:szCs w:val="20"/>
              </w:rPr>
              <w:t xml:space="preserve"> </w:t>
            </w:r>
            <w:r>
              <w:rPr>
                <w:spacing w:val="-1"/>
                <w:sz w:val="20"/>
                <w:szCs w:val="20"/>
              </w:rPr>
              <w:t>t</w:t>
            </w:r>
            <w:r>
              <w:rPr>
                <w:sz w:val="20"/>
                <w:szCs w:val="20"/>
              </w:rPr>
              <w:t>he</w:t>
            </w:r>
            <w:r>
              <w:rPr>
                <w:spacing w:val="-1"/>
                <w:sz w:val="20"/>
                <w:szCs w:val="20"/>
              </w:rPr>
              <w:t xml:space="preserve"> c</w:t>
            </w:r>
            <w:r>
              <w:rPr>
                <w:sz w:val="20"/>
                <w:szCs w:val="20"/>
              </w:rPr>
              <w:t>o</w:t>
            </w:r>
            <w:r>
              <w:rPr>
                <w:spacing w:val="-1"/>
                <w:sz w:val="20"/>
                <w:szCs w:val="20"/>
              </w:rPr>
              <w:t>r</w:t>
            </w:r>
            <w:r>
              <w:rPr>
                <w:sz w:val="20"/>
                <w:szCs w:val="20"/>
              </w:rPr>
              <w:t xml:space="preserve">e </w:t>
            </w:r>
            <w:r>
              <w:rPr>
                <w:spacing w:val="-1"/>
                <w:sz w:val="20"/>
                <w:szCs w:val="20"/>
              </w:rPr>
              <w:t>4</w:t>
            </w:r>
            <w:r>
              <w:rPr>
                <w:sz w:val="20"/>
                <w:szCs w:val="20"/>
              </w:rPr>
              <w:t>8</w:t>
            </w:r>
            <w:r>
              <w:rPr>
                <w:spacing w:val="-1"/>
                <w:sz w:val="20"/>
                <w:szCs w:val="20"/>
              </w:rPr>
              <w:t>-h</w:t>
            </w:r>
            <w:r>
              <w:rPr>
                <w:sz w:val="20"/>
                <w:szCs w:val="20"/>
              </w:rPr>
              <w:t>o</w:t>
            </w:r>
            <w:r>
              <w:rPr>
                <w:spacing w:val="-1"/>
                <w:sz w:val="20"/>
                <w:szCs w:val="20"/>
              </w:rPr>
              <w:t>u</w:t>
            </w:r>
            <w:r>
              <w:rPr>
                <w:sz w:val="20"/>
                <w:szCs w:val="20"/>
              </w:rPr>
              <w:t>r EQ</w:t>
            </w:r>
          </w:p>
        </w:tc>
      </w:tr>
    </w:tbl>
    <w:p w14:paraId="59C5B968" w14:textId="5675A2CC" w:rsidR="00154F2E" w:rsidRDefault="00D23603" w:rsidP="0063310A">
      <w:pPr>
        <w:pStyle w:val="APA"/>
        <w:rPr>
          <w:color w:val="330000"/>
        </w:rPr>
        <w:sectPr w:rsidR="00154F2E" w:rsidSect="00613509">
          <w:pgSz w:w="15840" w:h="12240" w:orient="landscape" w:code="1"/>
          <w:pgMar w:top="1440" w:right="1440" w:bottom="1440" w:left="1440" w:header="720" w:footer="720" w:gutter="0"/>
          <w:cols w:space="720"/>
          <w:titlePg/>
          <w:docGrid w:linePitch="360"/>
        </w:sectPr>
      </w:pPr>
      <w:r>
        <w:rPr>
          <w:noProof/>
          <w:color w:val="330000"/>
        </w:rPr>
        <mc:AlternateContent>
          <mc:Choice Requires="wps">
            <w:drawing>
              <wp:anchor distT="0" distB="0" distL="114300" distR="114300" simplePos="0" relativeHeight="251666432" behindDoc="1" locked="0" layoutInCell="0" allowOverlap="1" wp14:anchorId="516D0AC3" wp14:editId="19D9E011">
                <wp:simplePos x="0" y="0"/>
                <wp:positionH relativeFrom="page">
                  <wp:posOffset>5109210</wp:posOffset>
                </wp:positionH>
                <wp:positionV relativeFrom="page">
                  <wp:posOffset>6920230</wp:posOffset>
                </wp:positionV>
                <wp:extent cx="3819525" cy="402590"/>
                <wp:effectExtent l="3810" t="0" r="0" b="5080"/>
                <wp:wrapThrough wrapText="bothSides">
                  <wp:wrapPolygon edited="0">
                    <wp:start x="0" y="0"/>
                    <wp:lineTo x="21600" y="0"/>
                    <wp:lineTo x="21600" y="21600"/>
                    <wp:lineTo x="0" y="2160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08D68" w14:textId="77777777" w:rsidR="00AC7570" w:rsidRDefault="00AC7570">
                            <w:pPr>
                              <w:kinsoku w:val="0"/>
                              <w:spacing w:line="204" w:lineRule="exact"/>
                              <w:ind w:right="21"/>
                              <w:jc w:val="right"/>
                              <w:rPr>
                                <w:sz w:val="18"/>
                                <w:szCs w:val="18"/>
                              </w:rPr>
                            </w:pPr>
                            <w:r>
                              <w:rPr>
                                <w:sz w:val="18"/>
                                <w:szCs w:val="18"/>
                              </w:rPr>
                              <w:t>Promoting</w:t>
                            </w:r>
                            <w:r>
                              <w:rPr>
                                <w:spacing w:val="1"/>
                                <w:sz w:val="18"/>
                                <w:szCs w:val="18"/>
                              </w:rPr>
                              <w:t xml:space="preserve"> </w:t>
                            </w:r>
                            <w:r>
                              <w:rPr>
                                <w:sz w:val="18"/>
                                <w:szCs w:val="18"/>
                              </w:rPr>
                              <w:t>Social</w:t>
                            </w:r>
                            <w:r>
                              <w:rPr>
                                <w:spacing w:val="1"/>
                                <w:sz w:val="18"/>
                                <w:szCs w:val="18"/>
                              </w:rPr>
                              <w:t xml:space="preserve"> </w:t>
                            </w:r>
                            <w:r>
                              <w:rPr>
                                <w:sz w:val="18"/>
                                <w:szCs w:val="18"/>
                              </w:rPr>
                              <w:t>and</w:t>
                            </w:r>
                            <w:r>
                              <w:rPr>
                                <w:spacing w:val="-1"/>
                                <w:sz w:val="18"/>
                                <w:szCs w:val="18"/>
                              </w:rPr>
                              <w:t xml:space="preserve"> </w:t>
                            </w:r>
                            <w:r>
                              <w:rPr>
                                <w:sz w:val="18"/>
                                <w:szCs w:val="18"/>
                              </w:rPr>
                              <w:t>Emotio</w:t>
                            </w:r>
                            <w:r>
                              <w:rPr>
                                <w:spacing w:val="-1"/>
                                <w:sz w:val="18"/>
                                <w:szCs w:val="18"/>
                              </w:rPr>
                              <w:t>n</w:t>
                            </w:r>
                            <w:r>
                              <w:rPr>
                                <w:sz w:val="18"/>
                                <w:szCs w:val="18"/>
                              </w:rPr>
                              <w:t>al</w:t>
                            </w:r>
                            <w:r>
                              <w:rPr>
                                <w:spacing w:val="-1"/>
                                <w:sz w:val="18"/>
                                <w:szCs w:val="18"/>
                              </w:rPr>
                              <w:t xml:space="preserve"> </w:t>
                            </w:r>
                            <w:r>
                              <w:rPr>
                                <w:sz w:val="18"/>
                                <w:szCs w:val="18"/>
                              </w:rPr>
                              <w:t>Deve</w:t>
                            </w:r>
                            <w:r>
                              <w:rPr>
                                <w:spacing w:val="-1"/>
                                <w:sz w:val="18"/>
                                <w:szCs w:val="18"/>
                              </w:rPr>
                              <w:t>l</w:t>
                            </w:r>
                            <w:r>
                              <w:rPr>
                                <w:sz w:val="18"/>
                                <w:szCs w:val="18"/>
                              </w:rPr>
                              <w:t>opment</w:t>
                            </w:r>
                            <w:r>
                              <w:rPr>
                                <w:spacing w:val="-1"/>
                                <w:sz w:val="18"/>
                                <w:szCs w:val="18"/>
                              </w:rPr>
                              <w:t xml:space="preserve"> </w:t>
                            </w:r>
                            <w:r>
                              <w:rPr>
                                <w:sz w:val="18"/>
                                <w:szCs w:val="18"/>
                              </w:rPr>
                              <w:t>th</w:t>
                            </w:r>
                            <w:r>
                              <w:rPr>
                                <w:spacing w:val="-1"/>
                                <w:sz w:val="18"/>
                                <w:szCs w:val="18"/>
                              </w:rPr>
                              <w:t>r</w:t>
                            </w:r>
                            <w:r>
                              <w:rPr>
                                <w:sz w:val="18"/>
                                <w:szCs w:val="18"/>
                              </w:rPr>
                              <w:t>ough Professional</w:t>
                            </w:r>
                            <w:r>
                              <w:rPr>
                                <w:spacing w:val="1"/>
                                <w:sz w:val="18"/>
                                <w:szCs w:val="18"/>
                              </w:rPr>
                              <w:t xml:space="preserve"> </w:t>
                            </w:r>
                            <w:r>
                              <w:rPr>
                                <w:sz w:val="18"/>
                                <w:szCs w:val="18"/>
                              </w:rPr>
                              <w:t>De</w:t>
                            </w:r>
                            <w:r>
                              <w:rPr>
                                <w:spacing w:val="-2"/>
                                <w:sz w:val="18"/>
                                <w:szCs w:val="18"/>
                              </w:rPr>
                              <w:t>v</w:t>
                            </w:r>
                            <w:r>
                              <w:rPr>
                                <w:sz w:val="18"/>
                                <w:szCs w:val="18"/>
                              </w:rPr>
                              <w:t>elopment:</w:t>
                            </w:r>
                          </w:p>
                          <w:p w14:paraId="588DA253" w14:textId="77777777" w:rsidR="00AC7570" w:rsidRDefault="00AC7570">
                            <w:pPr>
                              <w:kinsoku w:val="0"/>
                              <w:spacing w:line="206" w:lineRule="exact"/>
                              <w:ind w:right="21"/>
                              <w:jc w:val="right"/>
                              <w:rPr>
                                <w:sz w:val="18"/>
                                <w:szCs w:val="18"/>
                              </w:rPr>
                            </w:pPr>
                            <w:r>
                              <w:rPr>
                                <w:sz w:val="18"/>
                                <w:szCs w:val="18"/>
                              </w:rPr>
                              <w:t>A Su</w:t>
                            </w:r>
                            <w:r>
                              <w:rPr>
                                <w:spacing w:val="-1"/>
                                <w:sz w:val="18"/>
                                <w:szCs w:val="18"/>
                              </w:rPr>
                              <w:t>mm</w:t>
                            </w:r>
                            <w:r>
                              <w:rPr>
                                <w:sz w:val="18"/>
                                <w:szCs w:val="18"/>
                              </w:rPr>
                              <w:t>ary</w:t>
                            </w:r>
                            <w:r>
                              <w:rPr>
                                <w:spacing w:val="1"/>
                                <w:sz w:val="18"/>
                                <w:szCs w:val="18"/>
                              </w:rPr>
                              <w:t xml:space="preserve"> </w:t>
                            </w:r>
                            <w:r>
                              <w:rPr>
                                <w:sz w:val="18"/>
                                <w:szCs w:val="18"/>
                              </w:rPr>
                              <w:t>of</w:t>
                            </w:r>
                            <w:r>
                              <w:rPr>
                                <w:spacing w:val="-1"/>
                                <w:sz w:val="18"/>
                                <w:szCs w:val="18"/>
                              </w:rPr>
                              <w:t xml:space="preserve"> </w:t>
                            </w:r>
                            <w:r>
                              <w:rPr>
                                <w:sz w:val="18"/>
                                <w:szCs w:val="18"/>
                              </w:rPr>
                              <w:t>Opportunities</w:t>
                            </w:r>
                            <w:r>
                              <w:rPr>
                                <w:spacing w:val="-1"/>
                                <w:sz w:val="18"/>
                                <w:szCs w:val="18"/>
                              </w:rPr>
                              <w:t xml:space="preserve"> </w:t>
                            </w:r>
                            <w:r>
                              <w:rPr>
                                <w:sz w:val="18"/>
                                <w:szCs w:val="18"/>
                              </w:rPr>
                              <w:t>in</w:t>
                            </w:r>
                            <w:r>
                              <w:rPr>
                                <w:spacing w:val="-1"/>
                                <w:sz w:val="18"/>
                                <w:szCs w:val="18"/>
                              </w:rPr>
                              <w:t xml:space="preserve"> </w:t>
                            </w:r>
                            <w:r>
                              <w:rPr>
                                <w:sz w:val="18"/>
                                <w:szCs w:val="18"/>
                              </w:rPr>
                              <w:t>Colorado</w:t>
                            </w:r>
                          </w:p>
                          <w:p w14:paraId="4C99384C" w14:textId="77777777" w:rsidR="00AC7570" w:rsidRDefault="00AC7570">
                            <w:pPr>
                              <w:kinsoku w:val="0"/>
                              <w:ind w:right="20"/>
                              <w:jc w:val="right"/>
                              <w:rPr>
                                <w:sz w:val="18"/>
                                <w:szCs w:val="18"/>
                              </w:rPr>
                            </w:pPr>
                            <w:r>
                              <w:rPr>
                                <w:sz w:val="18"/>
                                <w:szCs w:val="18"/>
                              </w:rPr>
                              <w:t>Page</w:t>
                            </w:r>
                            <w:r>
                              <w:rPr>
                                <w:spacing w:val="1"/>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Pr>
                                <w:noProof/>
                                <w:sz w:val="18"/>
                                <w:szCs w:val="18"/>
                              </w:rPr>
                              <w:t>6</w:t>
                            </w:r>
                            <w:r>
                              <w:rPr>
                                <w:sz w:val="18"/>
                                <w:szCs w:val="18"/>
                              </w:rPr>
                              <w:fldChar w:fldCharType="end"/>
                            </w:r>
                            <w:r>
                              <w:rPr>
                                <w:sz w:val="18"/>
                                <w:szCs w:val="18"/>
                              </w:rPr>
                              <w:t xml:space="preserve"> of</w:t>
                            </w:r>
                            <w:r>
                              <w:rPr>
                                <w:spacing w:val="-1"/>
                                <w:sz w:val="18"/>
                                <w:szCs w:val="18"/>
                              </w:rPr>
                              <w:t xml:space="preserve"> </w:t>
                            </w:r>
                            <w:r>
                              <w:rPr>
                                <w:sz w:val="18"/>
                                <w:szCs w:val="1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402.3pt;margin-top:544.9pt;width:300.75pt;height:31.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" o:allowincell="f" filled="f" stroked="f">
                <v:textbox inset="0,0,0,0">
                  <w:txbxContent>
                    <w:p w14:paraId="24908D68" w14:textId="77777777" w:rsidR="00AC7570" w:rsidRDefault="00AC7570">
                      <w:pPr>
                        <w:kinsoku w:val="0"/>
                        <w:spacing w:line="204" w:lineRule="exact"/>
                        <w:ind w:right="21"/>
                        <w:jc w:val="right"/>
                        <w:rPr>
                          <w:sz w:val="18"/>
                          <w:szCs w:val="18"/>
                        </w:rPr>
                      </w:pPr>
                      <w:r>
                        <w:rPr>
                          <w:sz w:val="18"/>
                          <w:szCs w:val="18"/>
                        </w:rPr>
                        <w:t>Promoting</w:t>
                      </w:r>
                      <w:r>
                        <w:rPr>
                          <w:spacing w:val="1"/>
                          <w:sz w:val="18"/>
                          <w:szCs w:val="18"/>
                        </w:rPr>
                        <w:t xml:space="preserve"> </w:t>
                      </w:r>
                      <w:r>
                        <w:rPr>
                          <w:sz w:val="18"/>
                          <w:szCs w:val="18"/>
                        </w:rPr>
                        <w:t>Social</w:t>
                      </w:r>
                      <w:r>
                        <w:rPr>
                          <w:spacing w:val="1"/>
                          <w:sz w:val="18"/>
                          <w:szCs w:val="18"/>
                        </w:rPr>
                        <w:t xml:space="preserve"> </w:t>
                      </w:r>
                      <w:r>
                        <w:rPr>
                          <w:sz w:val="18"/>
                          <w:szCs w:val="18"/>
                        </w:rPr>
                        <w:t>and</w:t>
                      </w:r>
                      <w:r>
                        <w:rPr>
                          <w:spacing w:val="-1"/>
                          <w:sz w:val="18"/>
                          <w:szCs w:val="18"/>
                        </w:rPr>
                        <w:t xml:space="preserve"> </w:t>
                      </w:r>
                      <w:r>
                        <w:rPr>
                          <w:sz w:val="18"/>
                          <w:szCs w:val="18"/>
                        </w:rPr>
                        <w:t>Emotio</w:t>
                      </w:r>
                      <w:r>
                        <w:rPr>
                          <w:spacing w:val="-1"/>
                          <w:sz w:val="18"/>
                          <w:szCs w:val="18"/>
                        </w:rPr>
                        <w:t>n</w:t>
                      </w:r>
                      <w:r>
                        <w:rPr>
                          <w:sz w:val="18"/>
                          <w:szCs w:val="18"/>
                        </w:rPr>
                        <w:t>al</w:t>
                      </w:r>
                      <w:r>
                        <w:rPr>
                          <w:spacing w:val="-1"/>
                          <w:sz w:val="18"/>
                          <w:szCs w:val="18"/>
                        </w:rPr>
                        <w:t xml:space="preserve"> </w:t>
                      </w:r>
                      <w:r>
                        <w:rPr>
                          <w:sz w:val="18"/>
                          <w:szCs w:val="18"/>
                        </w:rPr>
                        <w:t>Deve</w:t>
                      </w:r>
                      <w:r>
                        <w:rPr>
                          <w:spacing w:val="-1"/>
                          <w:sz w:val="18"/>
                          <w:szCs w:val="18"/>
                        </w:rPr>
                        <w:t>l</w:t>
                      </w:r>
                      <w:r>
                        <w:rPr>
                          <w:sz w:val="18"/>
                          <w:szCs w:val="18"/>
                        </w:rPr>
                        <w:t>opment</w:t>
                      </w:r>
                      <w:r>
                        <w:rPr>
                          <w:spacing w:val="-1"/>
                          <w:sz w:val="18"/>
                          <w:szCs w:val="18"/>
                        </w:rPr>
                        <w:t xml:space="preserve"> </w:t>
                      </w:r>
                      <w:r>
                        <w:rPr>
                          <w:sz w:val="18"/>
                          <w:szCs w:val="18"/>
                        </w:rPr>
                        <w:t>th</w:t>
                      </w:r>
                      <w:r>
                        <w:rPr>
                          <w:spacing w:val="-1"/>
                          <w:sz w:val="18"/>
                          <w:szCs w:val="18"/>
                        </w:rPr>
                        <w:t>r</w:t>
                      </w:r>
                      <w:r>
                        <w:rPr>
                          <w:sz w:val="18"/>
                          <w:szCs w:val="18"/>
                        </w:rPr>
                        <w:t>ough Professional</w:t>
                      </w:r>
                      <w:r>
                        <w:rPr>
                          <w:spacing w:val="1"/>
                          <w:sz w:val="18"/>
                          <w:szCs w:val="18"/>
                        </w:rPr>
                        <w:t xml:space="preserve"> </w:t>
                      </w:r>
                      <w:r>
                        <w:rPr>
                          <w:sz w:val="18"/>
                          <w:szCs w:val="18"/>
                        </w:rPr>
                        <w:t>De</w:t>
                      </w:r>
                      <w:r>
                        <w:rPr>
                          <w:spacing w:val="-2"/>
                          <w:sz w:val="18"/>
                          <w:szCs w:val="18"/>
                        </w:rPr>
                        <w:t>v</w:t>
                      </w:r>
                      <w:r>
                        <w:rPr>
                          <w:sz w:val="18"/>
                          <w:szCs w:val="18"/>
                        </w:rPr>
                        <w:t>elopment:</w:t>
                      </w:r>
                    </w:p>
                    <w:p w14:paraId="588DA253" w14:textId="77777777" w:rsidR="00AC7570" w:rsidRDefault="00AC7570">
                      <w:pPr>
                        <w:kinsoku w:val="0"/>
                        <w:spacing w:line="206" w:lineRule="exact"/>
                        <w:ind w:right="21"/>
                        <w:jc w:val="right"/>
                        <w:rPr>
                          <w:sz w:val="18"/>
                          <w:szCs w:val="18"/>
                        </w:rPr>
                      </w:pPr>
                      <w:r>
                        <w:rPr>
                          <w:sz w:val="18"/>
                          <w:szCs w:val="18"/>
                        </w:rPr>
                        <w:t>A Su</w:t>
                      </w:r>
                      <w:r>
                        <w:rPr>
                          <w:spacing w:val="-1"/>
                          <w:sz w:val="18"/>
                          <w:szCs w:val="18"/>
                        </w:rPr>
                        <w:t>mm</w:t>
                      </w:r>
                      <w:r>
                        <w:rPr>
                          <w:sz w:val="18"/>
                          <w:szCs w:val="18"/>
                        </w:rPr>
                        <w:t>ary</w:t>
                      </w:r>
                      <w:r>
                        <w:rPr>
                          <w:spacing w:val="1"/>
                          <w:sz w:val="18"/>
                          <w:szCs w:val="18"/>
                        </w:rPr>
                        <w:t xml:space="preserve"> </w:t>
                      </w:r>
                      <w:r>
                        <w:rPr>
                          <w:sz w:val="18"/>
                          <w:szCs w:val="18"/>
                        </w:rPr>
                        <w:t>of</w:t>
                      </w:r>
                      <w:r>
                        <w:rPr>
                          <w:spacing w:val="-1"/>
                          <w:sz w:val="18"/>
                          <w:szCs w:val="18"/>
                        </w:rPr>
                        <w:t xml:space="preserve"> </w:t>
                      </w:r>
                      <w:r>
                        <w:rPr>
                          <w:sz w:val="18"/>
                          <w:szCs w:val="18"/>
                        </w:rPr>
                        <w:t>Opportunities</w:t>
                      </w:r>
                      <w:r>
                        <w:rPr>
                          <w:spacing w:val="-1"/>
                          <w:sz w:val="18"/>
                          <w:szCs w:val="18"/>
                        </w:rPr>
                        <w:t xml:space="preserve"> </w:t>
                      </w:r>
                      <w:r>
                        <w:rPr>
                          <w:sz w:val="18"/>
                          <w:szCs w:val="18"/>
                        </w:rPr>
                        <w:t>in</w:t>
                      </w:r>
                      <w:r>
                        <w:rPr>
                          <w:spacing w:val="-1"/>
                          <w:sz w:val="18"/>
                          <w:szCs w:val="18"/>
                        </w:rPr>
                        <w:t xml:space="preserve"> </w:t>
                      </w:r>
                      <w:r>
                        <w:rPr>
                          <w:sz w:val="18"/>
                          <w:szCs w:val="18"/>
                        </w:rPr>
                        <w:t>Colorado</w:t>
                      </w:r>
                    </w:p>
                    <w:p w14:paraId="4C99384C" w14:textId="77777777" w:rsidR="00AC7570" w:rsidRDefault="00AC7570">
                      <w:pPr>
                        <w:kinsoku w:val="0"/>
                        <w:ind w:right="20"/>
                        <w:jc w:val="right"/>
                        <w:rPr>
                          <w:sz w:val="18"/>
                          <w:szCs w:val="18"/>
                        </w:rPr>
                      </w:pPr>
                      <w:r>
                        <w:rPr>
                          <w:sz w:val="18"/>
                          <w:szCs w:val="18"/>
                        </w:rPr>
                        <w:t>Page</w:t>
                      </w:r>
                      <w:r>
                        <w:rPr>
                          <w:spacing w:val="1"/>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Pr>
                          <w:noProof/>
                          <w:sz w:val="18"/>
                          <w:szCs w:val="18"/>
                        </w:rPr>
                        <w:t>6</w:t>
                      </w:r>
                      <w:r>
                        <w:rPr>
                          <w:sz w:val="18"/>
                          <w:szCs w:val="18"/>
                        </w:rPr>
                        <w:fldChar w:fldCharType="end"/>
                      </w:r>
                      <w:r>
                        <w:rPr>
                          <w:sz w:val="18"/>
                          <w:szCs w:val="18"/>
                        </w:rPr>
                        <w:t xml:space="preserve"> of</w:t>
                      </w:r>
                      <w:r>
                        <w:rPr>
                          <w:spacing w:val="-1"/>
                          <w:sz w:val="18"/>
                          <w:szCs w:val="18"/>
                        </w:rPr>
                        <w:t xml:space="preserve"> </w:t>
                      </w:r>
                      <w:r>
                        <w:rPr>
                          <w:sz w:val="18"/>
                          <w:szCs w:val="18"/>
                        </w:rPr>
                        <w:t>37</w:t>
                      </w:r>
                    </w:p>
                  </w:txbxContent>
                </v:textbox>
                <w10:wrap type="through" anchorx="page" anchory="page"/>
              </v:shape>
            </w:pict>
          </mc:Fallback>
        </mc:AlternateContent>
      </w:r>
    </w:p>
    <w:tbl>
      <w:tblPr>
        <w:tblW w:w="0" w:type="auto"/>
        <w:tblInd w:w="111" w:type="dxa"/>
        <w:tblLayout w:type="fixed"/>
        <w:tblCellMar>
          <w:left w:w="0" w:type="dxa"/>
          <w:right w:w="0" w:type="dxa"/>
        </w:tblCellMar>
        <w:tblLook w:val="0000" w:firstRow="0" w:lastRow="0" w:firstColumn="0" w:lastColumn="0" w:noHBand="0" w:noVBand="0"/>
      </w:tblPr>
      <w:tblGrid>
        <w:gridCol w:w="1692"/>
        <w:gridCol w:w="2917"/>
        <w:gridCol w:w="2016"/>
        <w:gridCol w:w="1761"/>
        <w:gridCol w:w="2289"/>
        <w:gridCol w:w="2501"/>
      </w:tblGrid>
      <w:tr w:rsidR="00154F2E" w14:paraId="6242ECBA" w14:textId="77777777" w:rsidTr="00B10036">
        <w:trPr>
          <w:trHeight w:hRule="exact" w:val="769"/>
        </w:trPr>
        <w:tc>
          <w:tcPr>
            <w:tcW w:w="1692" w:type="dxa"/>
            <w:tcBorders>
              <w:top w:val="single" w:sz="4" w:space="0" w:color="000000"/>
              <w:left w:val="single" w:sz="4" w:space="0" w:color="000000"/>
              <w:bottom w:val="single" w:sz="4" w:space="0" w:color="000000"/>
              <w:right w:val="single" w:sz="4" w:space="0" w:color="000000"/>
            </w:tcBorders>
          </w:tcPr>
          <w:p w14:paraId="7FB24FB7" w14:textId="77777777" w:rsidR="00154F2E" w:rsidRDefault="00154F2E" w:rsidP="00B10036">
            <w:pPr>
              <w:pStyle w:val="TableParagraph"/>
              <w:kinsoku w:val="0"/>
              <w:overflowPunct w:val="0"/>
              <w:spacing w:before="11" w:line="240" w:lineRule="exact"/>
            </w:pPr>
          </w:p>
          <w:p w14:paraId="76A91E8E" w14:textId="77777777" w:rsidR="00154F2E" w:rsidRDefault="00154F2E" w:rsidP="00B10036">
            <w:pPr>
              <w:pStyle w:val="TableParagraph"/>
              <w:kinsoku w:val="0"/>
              <w:overflowPunct w:val="0"/>
              <w:ind w:left="102"/>
            </w:pPr>
            <w:r>
              <w:rPr>
                <w:b/>
                <w:bCs/>
                <w:sz w:val="22"/>
                <w:szCs w:val="22"/>
              </w:rPr>
              <w:t>Training</w:t>
            </w:r>
            <w:r>
              <w:rPr>
                <w:b/>
                <w:bCs/>
                <w:w w:val="99"/>
                <w:sz w:val="22"/>
                <w:szCs w:val="22"/>
              </w:rPr>
              <w:t xml:space="preserve"> </w:t>
            </w:r>
            <w:r>
              <w:rPr>
                <w:b/>
                <w:bCs/>
                <w:w w:val="95"/>
                <w:sz w:val="22"/>
                <w:szCs w:val="22"/>
              </w:rPr>
              <w:t>Initiative</w:t>
            </w:r>
          </w:p>
        </w:tc>
        <w:tc>
          <w:tcPr>
            <w:tcW w:w="2917" w:type="dxa"/>
            <w:tcBorders>
              <w:top w:val="single" w:sz="4" w:space="0" w:color="000000"/>
              <w:left w:val="single" w:sz="4" w:space="0" w:color="000000"/>
              <w:bottom w:val="single" w:sz="4" w:space="0" w:color="000000"/>
              <w:right w:val="single" w:sz="4" w:space="0" w:color="000000"/>
            </w:tcBorders>
          </w:tcPr>
          <w:p w14:paraId="5106302F" w14:textId="77777777" w:rsidR="00154F2E" w:rsidRDefault="00154F2E" w:rsidP="00B10036">
            <w:pPr>
              <w:pStyle w:val="TableParagraph"/>
              <w:kinsoku w:val="0"/>
              <w:overflowPunct w:val="0"/>
              <w:spacing w:line="254" w:lineRule="exact"/>
              <w:ind w:left="102"/>
            </w:pPr>
            <w:r>
              <w:rPr>
                <w:b/>
                <w:bCs/>
                <w:sz w:val="22"/>
                <w:szCs w:val="22"/>
              </w:rPr>
              <w:t>Training</w:t>
            </w:r>
            <w:r>
              <w:rPr>
                <w:b/>
                <w:bCs/>
                <w:spacing w:val="-5"/>
                <w:sz w:val="22"/>
                <w:szCs w:val="22"/>
              </w:rPr>
              <w:t xml:space="preserve"> </w:t>
            </w:r>
            <w:r>
              <w:rPr>
                <w:b/>
                <w:bCs/>
                <w:sz w:val="22"/>
                <w:szCs w:val="22"/>
              </w:rPr>
              <w:t>Entity</w:t>
            </w:r>
            <w:r>
              <w:rPr>
                <w:b/>
                <w:bCs/>
                <w:spacing w:val="44"/>
                <w:sz w:val="22"/>
                <w:szCs w:val="22"/>
              </w:rPr>
              <w:t xml:space="preserve"> </w:t>
            </w:r>
            <w:r>
              <w:rPr>
                <w:b/>
                <w:bCs/>
                <w:sz w:val="22"/>
                <w:szCs w:val="22"/>
              </w:rPr>
              <w:t>and</w:t>
            </w:r>
            <w:r>
              <w:rPr>
                <w:b/>
                <w:bCs/>
                <w:w w:val="99"/>
                <w:sz w:val="22"/>
                <w:szCs w:val="22"/>
              </w:rPr>
              <w:t xml:space="preserve"> </w:t>
            </w:r>
            <w:r>
              <w:rPr>
                <w:b/>
                <w:bCs/>
                <w:sz w:val="22"/>
                <w:szCs w:val="22"/>
              </w:rPr>
              <w:t>Organi</w:t>
            </w:r>
            <w:r>
              <w:rPr>
                <w:b/>
                <w:bCs/>
                <w:spacing w:val="-1"/>
                <w:sz w:val="22"/>
                <w:szCs w:val="22"/>
              </w:rPr>
              <w:t>z</w:t>
            </w:r>
            <w:r>
              <w:rPr>
                <w:b/>
                <w:bCs/>
                <w:sz w:val="22"/>
                <w:szCs w:val="22"/>
              </w:rPr>
              <w:t>ing</w:t>
            </w:r>
            <w:r>
              <w:rPr>
                <w:b/>
                <w:bCs/>
                <w:spacing w:val="-8"/>
                <w:sz w:val="22"/>
                <w:szCs w:val="22"/>
              </w:rPr>
              <w:t xml:space="preserve"> </w:t>
            </w:r>
            <w:r>
              <w:rPr>
                <w:b/>
                <w:bCs/>
                <w:sz w:val="22"/>
                <w:szCs w:val="22"/>
              </w:rPr>
              <w:t>Agency</w:t>
            </w:r>
            <w:r>
              <w:rPr>
                <w:b/>
                <w:bCs/>
                <w:spacing w:val="-7"/>
                <w:sz w:val="22"/>
                <w:szCs w:val="22"/>
              </w:rPr>
              <w:t xml:space="preserve"> </w:t>
            </w:r>
            <w:r>
              <w:rPr>
                <w:b/>
                <w:bCs/>
                <w:sz w:val="22"/>
                <w:szCs w:val="22"/>
              </w:rPr>
              <w:t>at</w:t>
            </w:r>
            <w:r>
              <w:rPr>
                <w:b/>
                <w:bCs/>
                <w:spacing w:val="-8"/>
                <w:sz w:val="22"/>
                <w:szCs w:val="22"/>
              </w:rPr>
              <w:t xml:space="preserve"> </w:t>
            </w:r>
            <w:r>
              <w:rPr>
                <w:b/>
                <w:bCs/>
                <w:sz w:val="22"/>
                <w:szCs w:val="22"/>
              </w:rPr>
              <w:t>the</w:t>
            </w:r>
            <w:r>
              <w:rPr>
                <w:b/>
                <w:bCs/>
                <w:w w:val="99"/>
                <w:sz w:val="22"/>
                <w:szCs w:val="22"/>
              </w:rPr>
              <w:t xml:space="preserve"> </w:t>
            </w:r>
            <w:r>
              <w:rPr>
                <w:b/>
                <w:bCs/>
                <w:sz w:val="22"/>
                <w:szCs w:val="22"/>
              </w:rPr>
              <w:t>State</w:t>
            </w:r>
            <w:r>
              <w:rPr>
                <w:b/>
                <w:bCs/>
                <w:spacing w:val="-7"/>
                <w:sz w:val="22"/>
                <w:szCs w:val="22"/>
              </w:rPr>
              <w:t xml:space="preserve"> </w:t>
            </w:r>
            <w:r>
              <w:rPr>
                <w:b/>
                <w:bCs/>
                <w:sz w:val="22"/>
                <w:szCs w:val="22"/>
              </w:rPr>
              <w:t>Level</w:t>
            </w:r>
            <w:r>
              <w:rPr>
                <w:b/>
                <w:bCs/>
                <w:spacing w:val="-6"/>
                <w:sz w:val="22"/>
                <w:szCs w:val="22"/>
              </w:rPr>
              <w:t xml:space="preserve"> </w:t>
            </w:r>
            <w:r>
              <w:rPr>
                <w:b/>
                <w:bCs/>
                <w:sz w:val="22"/>
                <w:szCs w:val="22"/>
              </w:rPr>
              <w:t>in</w:t>
            </w:r>
            <w:r>
              <w:rPr>
                <w:b/>
                <w:bCs/>
                <w:spacing w:val="-7"/>
                <w:sz w:val="22"/>
                <w:szCs w:val="22"/>
              </w:rPr>
              <w:t xml:space="preserve"> </w:t>
            </w:r>
            <w:r>
              <w:rPr>
                <w:b/>
                <w:bCs/>
                <w:sz w:val="22"/>
                <w:szCs w:val="22"/>
              </w:rPr>
              <w:t>Colorado</w:t>
            </w:r>
          </w:p>
        </w:tc>
        <w:tc>
          <w:tcPr>
            <w:tcW w:w="2016" w:type="dxa"/>
            <w:tcBorders>
              <w:top w:val="single" w:sz="4" w:space="0" w:color="000000"/>
              <w:left w:val="single" w:sz="4" w:space="0" w:color="000000"/>
              <w:bottom w:val="single" w:sz="4" w:space="0" w:color="000000"/>
              <w:right w:val="single" w:sz="4" w:space="0" w:color="000000"/>
            </w:tcBorders>
          </w:tcPr>
          <w:p w14:paraId="75736BFD" w14:textId="77777777" w:rsidR="00154F2E" w:rsidRDefault="00154F2E" w:rsidP="00B10036">
            <w:pPr>
              <w:pStyle w:val="TableParagraph"/>
              <w:kinsoku w:val="0"/>
              <w:overflowPunct w:val="0"/>
              <w:spacing w:line="254" w:lineRule="exact"/>
              <w:ind w:left="102" w:right="162"/>
            </w:pPr>
            <w:r>
              <w:rPr>
                <w:b/>
                <w:bCs/>
                <w:sz w:val="22"/>
                <w:szCs w:val="22"/>
              </w:rPr>
              <w:t>Des</w:t>
            </w:r>
            <w:r>
              <w:rPr>
                <w:b/>
                <w:bCs/>
                <w:spacing w:val="1"/>
                <w:sz w:val="22"/>
                <w:szCs w:val="22"/>
              </w:rPr>
              <w:t>c</w:t>
            </w:r>
            <w:r>
              <w:rPr>
                <w:b/>
                <w:bCs/>
                <w:sz w:val="22"/>
                <w:szCs w:val="22"/>
              </w:rPr>
              <w:t>ription</w:t>
            </w:r>
            <w:r>
              <w:rPr>
                <w:b/>
                <w:bCs/>
                <w:spacing w:val="-13"/>
                <w:sz w:val="22"/>
                <w:szCs w:val="22"/>
              </w:rPr>
              <w:t xml:space="preserve"> </w:t>
            </w:r>
            <w:r>
              <w:rPr>
                <w:b/>
                <w:bCs/>
                <w:sz w:val="22"/>
                <w:szCs w:val="22"/>
              </w:rPr>
              <w:t>of</w:t>
            </w:r>
            <w:r>
              <w:rPr>
                <w:b/>
                <w:bCs/>
                <w:w w:val="99"/>
                <w:sz w:val="22"/>
                <w:szCs w:val="22"/>
              </w:rPr>
              <w:t xml:space="preserve"> </w:t>
            </w:r>
            <w:r>
              <w:rPr>
                <w:b/>
                <w:bCs/>
                <w:w w:val="95"/>
                <w:sz w:val="22"/>
                <w:szCs w:val="22"/>
              </w:rPr>
              <w:t>Program/Training</w:t>
            </w:r>
            <w:r>
              <w:rPr>
                <w:b/>
                <w:bCs/>
                <w:w w:val="99"/>
                <w:sz w:val="22"/>
                <w:szCs w:val="22"/>
              </w:rPr>
              <w:t xml:space="preserve"> </w:t>
            </w:r>
            <w:r>
              <w:rPr>
                <w:b/>
                <w:bCs/>
                <w:sz w:val="22"/>
                <w:szCs w:val="22"/>
              </w:rPr>
              <w:t>Initiative</w:t>
            </w:r>
          </w:p>
        </w:tc>
        <w:tc>
          <w:tcPr>
            <w:tcW w:w="1761" w:type="dxa"/>
            <w:tcBorders>
              <w:top w:val="single" w:sz="4" w:space="0" w:color="000000"/>
              <w:left w:val="single" w:sz="4" w:space="0" w:color="000000"/>
              <w:bottom w:val="single" w:sz="4" w:space="0" w:color="000000"/>
              <w:right w:val="single" w:sz="4" w:space="0" w:color="000000"/>
            </w:tcBorders>
          </w:tcPr>
          <w:p w14:paraId="6802BED8" w14:textId="77777777" w:rsidR="00154F2E" w:rsidRDefault="00154F2E" w:rsidP="00B10036">
            <w:pPr>
              <w:pStyle w:val="TableParagraph"/>
              <w:kinsoku w:val="0"/>
              <w:overflowPunct w:val="0"/>
              <w:spacing w:before="11" w:line="240" w:lineRule="exact"/>
            </w:pPr>
          </w:p>
          <w:p w14:paraId="4C606113" w14:textId="77777777" w:rsidR="00154F2E" w:rsidRDefault="00154F2E" w:rsidP="00B10036">
            <w:pPr>
              <w:pStyle w:val="TableParagraph"/>
              <w:kinsoku w:val="0"/>
              <w:overflowPunct w:val="0"/>
              <w:ind w:left="102" w:right="161"/>
            </w:pPr>
            <w:r>
              <w:rPr>
                <w:b/>
                <w:bCs/>
                <w:sz w:val="22"/>
                <w:szCs w:val="22"/>
              </w:rPr>
              <w:t>Target</w:t>
            </w:r>
            <w:r>
              <w:rPr>
                <w:b/>
                <w:bCs/>
                <w:w w:val="99"/>
                <w:sz w:val="22"/>
                <w:szCs w:val="22"/>
              </w:rPr>
              <w:t xml:space="preserve"> </w:t>
            </w:r>
            <w:r>
              <w:rPr>
                <w:b/>
                <w:bCs/>
                <w:spacing w:val="-1"/>
                <w:sz w:val="22"/>
                <w:szCs w:val="22"/>
              </w:rPr>
              <w:t>Audience</w:t>
            </w:r>
          </w:p>
        </w:tc>
        <w:tc>
          <w:tcPr>
            <w:tcW w:w="2289" w:type="dxa"/>
            <w:tcBorders>
              <w:top w:val="single" w:sz="4" w:space="0" w:color="000000"/>
              <w:left w:val="single" w:sz="4" w:space="0" w:color="000000"/>
              <w:bottom w:val="single" w:sz="4" w:space="0" w:color="000000"/>
              <w:right w:val="single" w:sz="4" w:space="0" w:color="000000"/>
            </w:tcBorders>
          </w:tcPr>
          <w:p w14:paraId="2878F25E" w14:textId="77777777" w:rsidR="00154F2E" w:rsidRDefault="00154F2E" w:rsidP="00B10036">
            <w:pPr>
              <w:pStyle w:val="TableParagraph"/>
              <w:kinsoku w:val="0"/>
              <w:overflowPunct w:val="0"/>
              <w:spacing w:before="11" w:line="240" w:lineRule="exact"/>
            </w:pPr>
          </w:p>
          <w:p w14:paraId="42F6B92B" w14:textId="77777777" w:rsidR="00154F2E" w:rsidRDefault="00154F2E" w:rsidP="00B10036">
            <w:pPr>
              <w:pStyle w:val="TableParagraph"/>
              <w:kinsoku w:val="0"/>
              <w:overflowPunct w:val="0"/>
              <w:ind w:left="102"/>
            </w:pPr>
            <w:r>
              <w:rPr>
                <w:b/>
                <w:bCs/>
                <w:sz w:val="22"/>
                <w:szCs w:val="22"/>
              </w:rPr>
              <w:t>Primary</w:t>
            </w:r>
            <w:r>
              <w:rPr>
                <w:b/>
                <w:bCs/>
                <w:spacing w:val="-10"/>
                <w:sz w:val="22"/>
                <w:szCs w:val="22"/>
              </w:rPr>
              <w:t xml:space="preserve"> </w:t>
            </w:r>
            <w:r>
              <w:rPr>
                <w:b/>
                <w:bCs/>
                <w:sz w:val="22"/>
                <w:szCs w:val="22"/>
              </w:rPr>
              <w:t>Objective</w:t>
            </w:r>
            <w:r>
              <w:rPr>
                <w:b/>
                <w:bCs/>
                <w:spacing w:val="-8"/>
                <w:sz w:val="22"/>
                <w:szCs w:val="22"/>
              </w:rPr>
              <w:t xml:space="preserve"> </w:t>
            </w:r>
            <w:r>
              <w:rPr>
                <w:b/>
                <w:bCs/>
                <w:sz w:val="22"/>
                <w:szCs w:val="22"/>
              </w:rPr>
              <w:t>of</w:t>
            </w:r>
            <w:r>
              <w:rPr>
                <w:b/>
                <w:bCs/>
                <w:w w:val="99"/>
                <w:sz w:val="22"/>
                <w:szCs w:val="22"/>
              </w:rPr>
              <w:t xml:space="preserve"> </w:t>
            </w:r>
            <w:r>
              <w:rPr>
                <w:b/>
                <w:bCs/>
                <w:sz w:val="22"/>
                <w:szCs w:val="22"/>
              </w:rPr>
              <w:t>Training</w:t>
            </w:r>
          </w:p>
        </w:tc>
        <w:tc>
          <w:tcPr>
            <w:tcW w:w="2501" w:type="dxa"/>
            <w:tcBorders>
              <w:top w:val="single" w:sz="4" w:space="0" w:color="000000"/>
              <w:left w:val="single" w:sz="4" w:space="0" w:color="000000"/>
              <w:bottom w:val="single" w:sz="4" w:space="0" w:color="000000"/>
              <w:right w:val="single" w:sz="4" w:space="0" w:color="000000"/>
            </w:tcBorders>
          </w:tcPr>
          <w:p w14:paraId="0E2A893B" w14:textId="77777777" w:rsidR="00154F2E" w:rsidRDefault="00154F2E" w:rsidP="00B10036">
            <w:pPr>
              <w:pStyle w:val="TableParagraph"/>
              <w:kinsoku w:val="0"/>
              <w:overflowPunct w:val="0"/>
              <w:spacing w:before="11" w:line="240" w:lineRule="exact"/>
            </w:pPr>
          </w:p>
          <w:p w14:paraId="10DF5169" w14:textId="77777777" w:rsidR="00154F2E" w:rsidRDefault="00154F2E" w:rsidP="00B10036">
            <w:pPr>
              <w:pStyle w:val="TableParagraph"/>
              <w:kinsoku w:val="0"/>
              <w:overflowPunct w:val="0"/>
              <w:ind w:left="102"/>
            </w:pPr>
            <w:r>
              <w:rPr>
                <w:b/>
                <w:bCs/>
                <w:sz w:val="22"/>
                <w:szCs w:val="22"/>
              </w:rPr>
              <w:t>Format</w:t>
            </w:r>
            <w:r>
              <w:rPr>
                <w:b/>
                <w:bCs/>
                <w:spacing w:val="-7"/>
                <w:sz w:val="22"/>
                <w:szCs w:val="22"/>
              </w:rPr>
              <w:t xml:space="preserve"> </w:t>
            </w:r>
            <w:r>
              <w:rPr>
                <w:b/>
                <w:bCs/>
                <w:sz w:val="22"/>
                <w:szCs w:val="22"/>
              </w:rPr>
              <w:t>of</w:t>
            </w:r>
            <w:r>
              <w:rPr>
                <w:b/>
                <w:bCs/>
                <w:spacing w:val="-7"/>
                <w:sz w:val="22"/>
                <w:szCs w:val="22"/>
              </w:rPr>
              <w:t xml:space="preserve"> </w:t>
            </w:r>
            <w:r>
              <w:rPr>
                <w:b/>
                <w:bCs/>
                <w:sz w:val="22"/>
                <w:szCs w:val="22"/>
              </w:rPr>
              <w:t>Training</w:t>
            </w:r>
            <w:r>
              <w:rPr>
                <w:b/>
                <w:bCs/>
                <w:spacing w:val="-6"/>
                <w:sz w:val="22"/>
                <w:szCs w:val="22"/>
              </w:rPr>
              <w:t xml:space="preserve"> </w:t>
            </w:r>
            <w:r>
              <w:rPr>
                <w:b/>
                <w:bCs/>
                <w:sz w:val="22"/>
                <w:szCs w:val="22"/>
              </w:rPr>
              <w:t>and</w:t>
            </w:r>
            <w:r>
              <w:rPr>
                <w:b/>
                <w:bCs/>
                <w:w w:val="99"/>
                <w:sz w:val="22"/>
                <w:szCs w:val="22"/>
              </w:rPr>
              <w:t xml:space="preserve"> </w:t>
            </w:r>
            <w:r>
              <w:rPr>
                <w:b/>
                <w:bCs/>
                <w:sz w:val="22"/>
                <w:szCs w:val="22"/>
              </w:rPr>
              <w:t>Follow-up</w:t>
            </w:r>
          </w:p>
        </w:tc>
      </w:tr>
      <w:tr w:rsidR="00154F2E" w14:paraId="6B79FF03" w14:textId="77777777" w:rsidTr="00B10036">
        <w:trPr>
          <w:trHeight w:hRule="exact" w:val="2770"/>
        </w:trPr>
        <w:tc>
          <w:tcPr>
            <w:tcW w:w="1692" w:type="dxa"/>
            <w:tcBorders>
              <w:top w:val="single" w:sz="4" w:space="0" w:color="000000"/>
              <w:left w:val="single" w:sz="4" w:space="0" w:color="000000"/>
              <w:bottom w:val="single" w:sz="4" w:space="0" w:color="000000"/>
              <w:right w:val="single" w:sz="4" w:space="0" w:color="000000"/>
            </w:tcBorders>
          </w:tcPr>
          <w:p w14:paraId="3C8095A1" w14:textId="77777777" w:rsidR="00154F2E" w:rsidRDefault="00154F2E" w:rsidP="00B10036">
            <w:pPr>
              <w:pStyle w:val="TableParagraph"/>
              <w:kinsoku w:val="0"/>
              <w:overflowPunct w:val="0"/>
              <w:spacing w:line="226" w:lineRule="exact"/>
              <w:ind w:left="102"/>
              <w:rPr>
                <w:sz w:val="20"/>
                <w:szCs w:val="20"/>
              </w:rPr>
            </w:pPr>
            <w:r>
              <w:rPr>
                <w:sz w:val="20"/>
                <w:szCs w:val="20"/>
              </w:rPr>
              <w:t>The</w:t>
            </w:r>
            <w:r>
              <w:rPr>
                <w:spacing w:val="-1"/>
                <w:sz w:val="20"/>
                <w:szCs w:val="20"/>
              </w:rPr>
              <w:t xml:space="preserve"> </w:t>
            </w:r>
            <w:r>
              <w:rPr>
                <w:sz w:val="20"/>
                <w:szCs w:val="20"/>
              </w:rPr>
              <w:t>In</w:t>
            </w:r>
            <w:r>
              <w:rPr>
                <w:spacing w:val="-1"/>
                <w:sz w:val="20"/>
                <w:szCs w:val="20"/>
              </w:rPr>
              <w:t>c</w:t>
            </w:r>
            <w:r>
              <w:rPr>
                <w:sz w:val="20"/>
                <w:szCs w:val="20"/>
              </w:rPr>
              <w:t>r</w:t>
            </w:r>
            <w:r>
              <w:rPr>
                <w:spacing w:val="-1"/>
                <w:sz w:val="20"/>
                <w:szCs w:val="20"/>
              </w:rPr>
              <w:t>e</w:t>
            </w:r>
            <w:r>
              <w:rPr>
                <w:sz w:val="20"/>
                <w:szCs w:val="20"/>
              </w:rPr>
              <w:t>d</w:t>
            </w:r>
            <w:r>
              <w:rPr>
                <w:spacing w:val="-1"/>
                <w:sz w:val="20"/>
                <w:szCs w:val="20"/>
              </w:rPr>
              <w:t>i</w:t>
            </w:r>
            <w:r>
              <w:rPr>
                <w:sz w:val="20"/>
                <w:szCs w:val="20"/>
              </w:rPr>
              <w:t>b</w:t>
            </w:r>
            <w:r>
              <w:rPr>
                <w:spacing w:val="-1"/>
                <w:sz w:val="20"/>
                <w:szCs w:val="20"/>
              </w:rPr>
              <w:t>le</w:t>
            </w:r>
          </w:p>
          <w:p w14:paraId="2BF91735" w14:textId="77777777" w:rsidR="00154F2E" w:rsidRDefault="00154F2E" w:rsidP="00B10036">
            <w:pPr>
              <w:pStyle w:val="TableParagraph"/>
              <w:kinsoku w:val="0"/>
              <w:overflowPunct w:val="0"/>
              <w:spacing w:line="229" w:lineRule="exact"/>
              <w:ind w:left="102"/>
            </w:pPr>
            <w:r>
              <w:rPr>
                <w:sz w:val="20"/>
                <w:szCs w:val="20"/>
              </w:rPr>
              <w:t>Years</w:t>
            </w:r>
          </w:p>
        </w:tc>
        <w:tc>
          <w:tcPr>
            <w:tcW w:w="2917" w:type="dxa"/>
            <w:tcBorders>
              <w:top w:val="single" w:sz="4" w:space="0" w:color="000000"/>
              <w:left w:val="single" w:sz="4" w:space="0" w:color="000000"/>
              <w:bottom w:val="single" w:sz="4" w:space="0" w:color="000000"/>
              <w:right w:val="single" w:sz="4" w:space="0" w:color="000000"/>
            </w:tcBorders>
          </w:tcPr>
          <w:p w14:paraId="0DFC1E4E" w14:textId="77777777" w:rsidR="00154F2E" w:rsidRDefault="00154F2E" w:rsidP="00B10036">
            <w:pPr>
              <w:pStyle w:val="TableParagraph"/>
              <w:kinsoku w:val="0"/>
              <w:overflowPunct w:val="0"/>
              <w:spacing w:line="226" w:lineRule="exact"/>
              <w:ind w:left="102"/>
              <w:rPr>
                <w:sz w:val="20"/>
                <w:szCs w:val="20"/>
              </w:rPr>
            </w:pPr>
            <w:r>
              <w:rPr>
                <w:sz w:val="20"/>
                <w:szCs w:val="20"/>
              </w:rPr>
              <w:t>The</w:t>
            </w:r>
            <w:r>
              <w:rPr>
                <w:spacing w:val="-1"/>
                <w:sz w:val="20"/>
                <w:szCs w:val="20"/>
              </w:rPr>
              <w:t xml:space="preserve"> </w:t>
            </w:r>
            <w:r>
              <w:rPr>
                <w:sz w:val="20"/>
                <w:szCs w:val="20"/>
              </w:rPr>
              <w:t>In</w:t>
            </w:r>
            <w:r>
              <w:rPr>
                <w:spacing w:val="-2"/>
                <w:sz w:val="20"/>
                <w:szCs w:val="20"/>
              </w:rPr>
              <w:t>c</w:t>
            </w:r>
            <w:r>
              <w:rPr>
                <w:sz w:val="20"/>
                <w:szCs w:val="20"/>
              </w:rPr>
              <w:t>r</w:t>
            </w:r>
            <w:r>
              <w:rPr>
                <w:spacing w:val="-2"/>
                <w:sz w:val="20"/>
                <w:szCs w:val="20"/>
              </w:rPr>
              <w:t>e</w:t>
            </w:r>
            <w:r>
              <w:rPr>
                <w:sz w:val="20"/>
                <w:szCs w:val="20"/>
              </w:rPr>
              <w:t>dible</w:t>
            </w:r>
            <w:r>
              <w:rPr>
                <w:spacing w:val="-1"/>
                <w:sz w:val="20"/>
                <w:szCs w:val="20"/>
              </w:rPr>
              <w:t xml:space="preserve"> </w:t>
            </w:r>
            <w:r>
              <w:rPr>
                <w:sz w:val="20"/>
                <w:szCs w:val="20"/>
              </w:rPr>
              <w:t>Years</w:t>
            </w:r>
          </w:p>
          <w:p w14:paraId="1C2345D8" w14:textId="77777777" w:rsidR="00154F2E" w:rsidRDefault="00B10036" w:rsidP="00B10036">
            <w:pPr>
              <w:pStyle w:val="TableParagraph"/>
              <w:kinsoku w:val="0"/>
              <w:overflowPunct w:val="0"/>
              <w:spacing w:line="229" w:lineRule="exact"/>
              <w:ind w:left="102"/>
              <w:rPr>
                <w:sz w:val="20"/>
                <w:szCs w:val="20"/>
              </w:rPr>
            </w:pPr>
            <w:hyperlink r:id="rId21" w:history="1">
              <w:r w:rsidR="00154F2E">
                <w:rPr>
                  <w:sz w:val="20"/>
                  <w:szCs w:val="20"/>
                  <w:u w:val="single"/>
                </w:rPr>
                <w:t>www.</w:t>
              </w:r>
              <w:r w:rsidR="00154F2E">
                <w:rPr>
                  <w:spacing w:val="-2"/>
                  <w:sz w:val="20"/>
                  <w:szCs w:val="20"/>
                  <w:u w:val="single"/>
                </w:rPr>
                <w:t>t</w:t>
              </w:r>
              <w:r w:rsidR="00154F2E">
                <w:rPr>
                  <w:sz w:val="20"/>
                  <w:szCs w:val="20"/>
                  <w:u w:val="single"/>
                </w:rPr>
                <w:t>hein</w:t>
              </w:r>
              <w:r w:rsidR="00154F2E">
                <w:rPr>
                  <w:spacing w:val="-1"/>
                  <w:sz w:val="20"/>
                  <w:szCs w:val="20"/>
                  <w:u w:val="single"/>
                </w:rPr>
                <w:t>c</w:t>
              </w:r>
              <w:r w:rsidR="00154F2E">
                <w:rPr>
                  <w:sz w:val="20"/>
                  <w:szCs w:val="20"/>
                  <w:u w:val="single"/>
                </w:rPr>
                <w:t>redibleyears.com</w:t>
              </w:r>
            </w:hyperlink>
          </w:p>
          <w:p w14:paraId="103B2918" w14:textId="77777777" w:rsidR="00154F2E" w:rsidRDefault="00154F2E" w:rsidP="00B10036">
            <w:pPr>
              <w:pStyle w:val="TableParagraph"/>
              <w:kinsoku w:val="0"/>
              <w:overflowPunct w:val="0"/>
              <w:spacing w:before="11" w:line="220" w:lineRule="exact"/>
              <w:rPr>
                <w:sz w:val="22"/>
                <w:szCs w:val="22"/>
              </w:rPr>
            </w:pPr>
          </w:p>
          <w:p w14:paraId="48A424FB" w14:textId="77777777" w:rsidR="00154F2E" w:rsidRDefault="00154F2E" w:rsidP="00B10036">
            <w:pPr>
              <w:pStyle w:val="TableParagraph"/>
              <w:kinsoku w:val="0"/>
              <w:overflowPunct w:val="0"/>
              <w:spacing w:line="239" w:lineRule="auto"/>
              <w:ind w:left="102" w:right="65"/>
            </w:pPr>
            <w:r>
              <w:rPr>
                <w:sz w:val="20"/>
                <w:szCs w:val="20"/>
              </w:rPr>
              <w:t>In</w:t>
            </w:r>
            <w:r>
              <w:rPr>
                <w:spacing w:val="-1"/>
                <w:sz w:val="20"/>
                <w:szCs w:val="20"/>
              </w:rPr>
              <w:t xml:space="preserve"> C</w:t>
            </w:r>
            <w:r>
              <w:rPr>
                <w:sz w:val="20"/>
                <w:szCs w:val="20"/>
              </w:rPr>
              <w:t>o</w:t>
            </w:r>
            <w:r>
              <w:rPr>
                <w:spacing w:val="-1"/>
                <w:sz w:val="20"/>
                <w:szCs w:val="20"/>
              </w:rPr>
              <w:t>lo</w:t>
            </w:r>
            <w:r>
              <w:rPr>
                <w:sz w:val="20"/>
                <w:szCs w:val="20"/>
              </w:rPr>
              <w:t>r</w:t>
            </w:r>
            <w:r>
              <w:rPr>
                <w:spacing w:val="-2"/>
                <w:sz w:val="20"/>
                <w:szCs w:val="20"/>
              </w:rPr>
              <w:t>a</w:t>
            </w:r>
            <w:r>
              <w:rPr>
                <w:sz w:val="20"/>
                <w:szCs w:val="20"/>
              </w:rPr>
              <w:t>do</w:t>
            </w:r>
            <w:r>
              <w:rPr>
                <w:spacing w:val="-1"/>
                <w:sz w:val="20"/>
                <w:szCs w:val="20"/>
              </w:rPr>
              <w:t xml:space="preserve"> </w:t>
            </w:r>
            <w:r>
              <w:rPr>
                <w:sz w:val="20"/>
                <w:szCs w:val="20"/>
              </w:rPr>
              <w:t>-</w:t>
            </w:r>
            <w:r>
              <w:rPr>
                <w:spacing w:val="-1"/>
                <w:sz w:val="20"/>
                <w:szCs w:val="20"/>
              </w:rPr>
              <w:t xml:space="preserve"> I</w:t>
            </w:r>
            <w:r>
              <w:rPr>
                <w:sz w:val="20"/>
                <w:szCs w:val="20"/>
              </w:rPr>
              <w:t>nv</w:t>
            </w:r>
            <w:r>
              <w:rPr>
                <w:spacing w:val="-2"/>
                <w:sz w:val="20"/>
                <w:szCs w:val="20"/>
              </w:rPr>
              <w:t>e</w:t>
            </w:r>
            <w:r>
              <w:rPr>
                <w:sz w:val="20"/>
                <w:szCs w:val="20"/>
              </w:rPr>
              <w:t xml:space="preserve">st </w:t>
            </w:r>
            <w:r>
              <w:rPr>
                <w:spacing w:val="-1"/>
                <w:sz w:val="20"/>
                <w:szCs w:val="20"/>
              </w:rPr>
              <w:t>i</w:t>
            </w:r>
            <w:r>
              <w:rPr>
                <w:sz w:val="20"/>
                <w:szCs w:val="20"/>
              </w:rPr>
              <w:t>n</w:t>
            </w:r>
            <w:r>
              <w:rPr>
                <w:spacing w:val="-1"/>
                <w:sz w:val="20"/>
                <w:szCs w:val="20"/>
              </w:rPr>
              <w:t xml:space="preserve"> </w:t>
            </w:r>
            <w:r>
              <w:rPr>
                <w:sz w:val="20"/>
                <w:szCs w:val="20"/>
              </w:rPr>
              <w:t>K</w:t>
            </w:r>
            <w:r>
              <w:rPr>
                <w:spacing w:val="-1"/>
                <w:sz w:val="20"/>
                <w:szCs w:val="20"/>
              </w:rPr>
              <w:t>i</w:t>
            </w:r>
            <w:r>
              <w:rPr>
                <w:sz w:val="20"/>
                <w:szCs w:val="20"/>
              </w:rPr>
              <w:t>ds p</w:t>
            </w:r>
            <w:r>
              <w:rPr>
                <w:spacing w:val="-1"/>
                <w:sz w:val="20"/>
                <w:szCs w:val="20"/>
              </w:rPr>
              <w:t>ro</w:t>
            </w:r>
            <w:r>
              <w:rPr>
                <w:sz w:val="20"/>
                <w:szCs w:val="20"/>
              </w:rPr>
              <w:t>v</w:t>
            </w:r>
            <w:r>
              <w:rPr>
                <w:spacing w:val="-1"/>
                <w:sz w:val="20"/>
                <w:szCs w:val="20"/>
              </w:rPr>
              <w:t>i</w:t>
            </w:r>
            <w:r>
              <w:rPr>
                <w:sz w:val="20"/>
                <w:szCs w:val="20"/>
              </w:rPr>
              <w:t>d</w:t>
            </w:r>
            <w:r>
              <w:rPr>
                <w:spacing w:val="-1"/>
                <w:sz w:val="20"/>
                <w:szCs w:val="20"/>
              </w:rPr>
              <w:t>e</w:t>
            </w:r>
            <w:r>
              <w:rPr>
                <w:sz w:val="20"/>
                <w:szCs w:val="20"/>
              </w:rPr>
              <w:t>s</w:t>
            </w:r>
            <w:r>
              <w:rPr>
                <w:spacing w:val="-1"/>
                <w:sz w:val="20"/>
                <w:szCs w:val="20"/>
              </w:rPr>
              <w:t xml:space="preserve"> f</w:t>
            </w:r>
            <w:r>
              <w:rPr>
                <w:sz w:val="20"/>
                <w:szCs w:val="20"/>
              </w:rPr>
              <w:t>or</w:t>
            </w:r>
            <w:r>
              <w:rPr>
                <w:spacing w:val="-3"/>
                <w:sz w:val="20"/>
                <w:szCs w:val="20"/>
              </w:rPr>
              <w:t>m</w:t>
            </w:r>
            <w:r>
              <w:rPr>
                <w:spacing w:val="1"/>
                <w:sz w:val="20"/>
                <w:szCs w:val="20"/>
              </w:rPr>
              <w:t>a</w:t>
            </w:r>
            <w:r>
              <w:rPr>
                <w:sz w:val="20"/>
                <w:szCs w:val="20"/>
              </w:rPr>
              <w:t xml:space="preserve">l </w:t>
            </w:r>
            <w:r>
              <w:rPr>
                <w:spacing w:val="-1"/>
                <w:sz w:val="20"/>
                <w:szCs w:val="20"/>
              </w:rPr>
              <w:t>t</w:t>
            </w:r>
            <w:r>
              <w:rPr>
                <w:sz w:val="20"/>
                <w:szCs w:val="20"/>
              </w:rPr>
              <w:t>r</w:t>
            </w:r>
            <w:r>
              <w:rPr>
                <w:spacing w:val="-1"/>
                <w:sz w:val="20"/>
                <w:szCs w:val="20"/>
              </w:rPr>
              <w:t>ai</w:t>
            </w:r>
            <w:r>
              <w:rPr>
                <w:spacing w:val="1"/>
                <w:sz w:val="20"/>
                <w:szCs w:val="20"/>
              </w:rPr>
              <w:t>n</w:t>
            </w:r>
            <w:r>
              <w:rPr>
                <w:spacing w:val="-1"/>
                <w:sz w:val="20"/>
                <w:szCs w:val="20"/>
              </w:rPr>
              <w:t>in</w:t>
            </w:r>
            <w:r>
              <w:rPr>
                <w:sz w:val="20"/>
                <w:szCs w:val="20"/>
              </w:rPr>
              <w:t>g,</w:t>
            </w:r>
            <w:r>
              <w:rPr>
                <w:spacing w:val="-2"/>
                <w:sz w:val="20"/>
                <w:szCs w:val="20"/>
              </w:rPr>
              <w:t xml:space="preserve"> </w:t>
            </w:r>
            <w:r>
              <w:rPr>
                <w:spacing w:val="-1"/>
                <w:sz w:val="20"/>
                <w:szCs w:val="20"/>
              </w:rPr>
              <w:t>o</w:t>
            </w:r>
            <w:r>
              <w:rPr>
                <w:sz w:val="20"/>
                <w:szCs w:val="20"/>
              </w:rPr>
              <w:t>n</w:t>
            </w:r>
            <w:r>
              <w:rPr>
                <w:spacing w:val="-1"/>
                <w:sz w:val="20"/>
                <w:szCs w:val="20"/>
              </w:rPr>
              <w:t>goi</w:t>
            </w:r>
            <w:r>
              <w:rPr>
                <w:sz w:val="20"/>
                <w:szCs w:val="20"/>
              </w:rPr>
              <w:t xml:space="preserve">ng </w:t>
            </w:r>
            <w:r>
              <w:rPr>
                <w:spacing w:val="-1"/>
                <w:sz w:val="20"/>
                <w:szCs w:val="20"/>
              </w:rPr>
              <w:t>consultatio</w:t>
            </w:r>
            <w:r>
              <w:rPr>
                <w:sz w:val="20"/>
                <w:szCs w:val="20"/>
              </w:rPr>
              <w:t>n</w:t>
            </w:r>
            <w:r>
              <w:rPr>
                <w:spacing w:val="1"/>
                <w:sz w:val="20"/>
                <w:szCs w:val="20"/>
              </w:rPr>
              <w:t xml:space="preserve"> </w:t>
            </w:r>
            <w:r>
              <w:rPr>
                <w:spacing w:val="-1"/>
                <w:sz w:val="20"/>
                <w:szCs w:val="20"/>
              </w:rPr>
              <w:t>an</w:t>
            </w:r>
            <w:r>
              <w:rPr>
                <w:sz w:val="20"/>
                <w:szCs w:val="20"/>
              </w:rPr>
              <w:t xml:space="preserve">d </w:t>
            </w:r>
            <w:r>
              <w:rPr>
                <w:spacing w:val="-1"/>
                <w:sz w:val="20"/>
                <w:szCs w:val="20"/>
              </w:rPr>
              <w:t>technical assistanc</w:t>
            </w:r>
            <w:r>
              <w:rPr>
                <w:sz w:val="20"/>
                <w:szCs w:val="20"/>
              </w:rPr>
              <w:t>e</w:t>
            </w:r>
            <w:r>
              <w:rPr>
                <w:spacing w:val="1"/>
                <w:sz w:val="20"/>
                <w:szCs w:val="20"/>
              </w:rPr>
              <w:t xml:space="preserve"> </w:t>
            </w:r>
            <w:r>
              <w:rPr>
                <w:spacing w:val="-1"/>
                <w:sz w:val="20"/>
                <w:szCs w:val="20"/>
              </w:rPr>
              <w:t>t</w:t>
            </w:r>
            <w:r>
              <w:rPr>
                <w:sz w:val="20"/>
                <w:szCs w:val="20"/>
              </w:rPr>
              <w:t xml:space="preserve">o </w:t>
            </w:r>
            <w:r>
              <w:rPr>
                <w:spacing w:val="-1"/>
                <w:sz w:val="20"/>
                <w:szCs w:val="20"/>
              </w:rPr>
              <w:t>Incred</w:t>
            </w:r>
            <w:r>
              <w:rPr>
                <w:spacing w:val="-2"/>
                <w:sz w:val="20"/>
                <w:szCs w:val="20"/>
              </w:rPr>
              <w:t>i</w:t>
            </w:r>
            <w:r>
              <w:rPr>
                <w:sz w:val="20"/>
                <w:szCs w:val="20"/>
              </w:rPr>
              <w:t>b</w:t>
            </w:r>
            <w:r>
              <w:rPr>
                <w:spacing w:val="-1"/>
                <w:sz w:val="20"/>
                <w:szCs w:val="20"/>
              </w:rPr>
              <w:t>l</w:t>
            </w:r>
            <w:r>
              <w:rPr>
                <w:sz w:val="20"/>
                <w:szCs w:val="20"/>
              </w:rPr>
              <w:t xml:space="preserve">e </w:t>
            </w:r>
            <w:r>
              <w:rPr>
                <w:spacing w:val="-1"/>
                <w:sz w:val="20"/>
                <w:szCs w:val="20"/>
              </w:rPr>
              <w:t>Yea</w:t>
            </w:r>
            <w:r>
              <w:rPr>
                <w:sz w:val="20"/>
                <w:szCs w:val="20"/>
              </w:rPr>
              <w:t xml:space="preserve">rs </w:t>
            </w:r>
            <w:r>
              <w:rPr>
                <w:spacing w:val="-1"/>
                <w:sz w:val="20"/>
                <w:szCs w:val="20"/>
              </w:rPr>
              <w:t>sites.</w:t>
            </w:r>
          </w:p>
        </w:tc>
        <w:tc>
          <w:tcPr>
            <w:tcW w:w="2016" w:type="dxa"/>
            <w:tcBorders>
              <w:top w:val="single" w:sz="4" w:space="0" w:color="000000"/>
              <w:left w:val="single" w:sz="4" w:space="0" w:color="000000"/>
              <w:bottom w:val="single" w:sz="4" w:space="0" w:color="000000"/>
              <w:right w:val="single" w:sz="4" w:space="0" w:color="000000"/>
            </w:tcBorders>
          </w:tcPr>
          <w:p w14:paraId="5C2B91EA" w14:textId="77777777" w:rsidR="00154F2E" w:rsidRDefault="00154F2E" w:rsidP="00B10036">
            <w:pPr>
              <w:pStyle w:val="TableParagraph"/>
              <w:kinsoku w:val="0"/>
              <w:overflowPunct w:val="0"/>
              <w:spacing w:line="226" w:lineRule="exact"/>
              <w:ind w:left="102"/>
              <w:rPr>
                <w:sz w:val="20"/>
                <w:szCs w:val="20"/>
              </w:rPr>
            </w:pPr>
            <w:r>
              <w:rPr>
                <w:sz w:val="20"/>
                <w:szCs w:val="20"/>
              </w:rPr>
              <w:t>The</w:t>
            </w:r>
            <w:r>
              <w:rPr>
                <w:spacing w:val="-1"/>
                <w:sz w:val="20"/>
                <w:szCs w:val="20"/>
              </w:rPr>
              <w:t xml:space="preserve"> </w:t>
            </w:r>
            <w:r>
              <w:rPr>
                <w:sz w:val="20"/>
                <w:szCs w:val="20"/>
              </w:rPr>
              <w:t>In</w:t>
            </w:r>
            <w:r>
              <w:rPr>
                <w:spacing w:val="-2"/>
                <w:sz w:val="20"/>
                <w:szCs w:val="20"/>
              </w:rPr>
              <w:t>c</w:t>
            </w:r>
            <w:r>
              <w:rPr>
                <w:sz w:val="20"/>
                <w:szCs w:val="20"/>
              </w:rPr>
              <w:t>r</w:t>
            </w:r>
            <w:r>
              <w:rPr>
                <w:spacing w:val="-2"/>
                <w:sz w:val="20"/>
                <w:szCs w:val="20"/>
              </w:rPr>
              <w:t>e</w:t>
            </w:r>
            <w:r>
              <w:rPr>
                <w:sz w:val="20"/>
                <w:szCs w:val="20"/>
              </w:rPr>
              <w:t>dible</w:t>
            </w:r>
            <w:r>
              <w:rPr>
                <w:spacing w:val="-1"/>
                <w:sz w:val="20"/>
                <w:szCs w:val="20"/>
              </w:rPr>
              <w:t xml:space="preserve"> </w:t>
            </w:r>
            <w:r>
              <w:rPr>
                <w:sz w:val="20"/>
                <w:szCs w:val="20"/>
              </w:rPr>
              <w:t>Years</w:t>
            </w:r>
          </w:p>
          <w:p w14:paraId="0E89AAF5" w14:textId="77777777" w:rsidR="00154F2E" w:rsidRDefault="00154F2E" w:rsidP="00B10036">
            <w:pPr>
              <w:pStyle w:val="TableParagraph"/>
              <w:kinsoku w:val="0"/>
              <w:overflowPunct w:val="0"/>
              <w:spacing w:before="2" w:line="230" w:lineRule="exact"/>
              <w:ind w:left="102" w:right="51"/>
              <w:rPr>
                <w:sz w:val="20"/>
                <w:szCs w:val="20"/>
              </w:rPr>
            </w:pPr>
            <w:r>
              <w:rPr>
                <w:sz w:val="20"/>
                <w:szCs w:val="20"/>
              </w:rPr>
              <w:t>are r</w:t>
            </w:r>
            <w:r>
              <w:rPr>
                <w:spacing w:val="-2"/>
                <w:sz w:val="20"/>
                <w:szCs w:val="20"/>
              </w:rPr>
              <w:t>e</w:t>
            </w:r>
            <w:r>
              <w:rPr>
                <w:sz w:val="20"/>
                <w:szCs w:val="20"/>
              </w:rPr>
              <w:t>sear</w:t>
            </w:r>
            <w:r>
              <w:rPr>
                <w:spacing w:val="-1"/>
                <w:sz w:val="20"/>
                <w:szCs w:val="20"/>
              </w:rPr>
              <w:t>c</w:t>
            </w:r>
            <w:r>
              <w:rPr>
                <w:sz w:val="20"/>
                <w:szCs w:val="20"/>
              </w:rPr>
              <w:t>h-b</w:t>
            </w:r>
            <w:r>
              <w:rPr>
                <w:spacing w:val="-2"/>
                <w:sz w:val="20"/>
                <w:szCs w:val="20"/>
              </w:rPr>
              <w:t>a</w:t>
            </w:r>
            <w:r>
              <w:rPr>
                <w:sz w:val="20"/>
                <w:szCs w:val="20"/>
              </w:rPr>
              <w:t>sed p</w:t>
            </w:r>
            <w:r>
              <w:rPr>
                <w:spacing w:val="-1"/>
                <w:sz w:val="20"/>
                <w:szCs w:val="20"/>
              </w:rPr>
              <w:t>ro</w:t>
            </w:r>
            <w:r>
              <w:rPr>
                <w:sz w:val="20"/>
                <w:szCs w:val="20"/>
              </w:rPr>
              <w:t>gra</w:t>
            </w:r>
            <w:r>
              <w:rPr>
                <w:spacing w:val="-2"/>
                <w:sz w:val="20"/>
                <w:szCs w:val="20"/>
              </w:rPr>
              <w:t>m</w:t>
            </w:r>
            <w:r>
              <w:rPr>
                <w:sz w:val="20"/>
                <w:szCs w:val="20"/>
              </w:rPr>
              <w:t>s p</w:t>
            </w:r>
            <w:r>
              <w:rPr>
                <w:spacing w:val="-1"/>
                <w:sz w:val="20"/>
                <w:szCs w:val="20"/>
              </w:rPr>
              <w:t>r</w:t>
            </w:r>
            <w:r>
              <w:rPr>
                <w:sz w:val="20"/>
                <w:szCs w:val="20"/>
              </w:rPr>
              <w:t>o</w:t>
            </w:r>
            <w:r>
              <w:rPr>
                <w:spacing w:val="-1"/>
                <w:sz w:val="20"/>
                <w:szCs w:val="20"/>
              </w:rPr>
              <w:t>v</w:t>
            </w:r>
            <w:r>
              <w:rPr>
                <w:sz w:val="20"/>
                <w:szCs w:val="20"/>
              </w:rPr>
              <w:t>en</w:t>
            </w:r>
            <w:r>
              <w:rPr>
                <w:spacing w:val="1"/>
                <w:sz w:val="20"/>
                <w:szCs w:val="20"/>
              </w:rPr>
              <w:t xml:space="preserve"> </w:t>
            </w:r>
            <w:r>
              <w:rPr>
                <w:spacing w:val="-1"/>
                <w:sz w:val="20"/>
                <w:szCs w:val="20"/>
              </w:rPr>
              <w:t>t</w:t>
            </w:r>
            <w:r>
              <w:rPr>
                <w:sz w:val="20"/>
                <w:szCs w:val="20"/>
              </w:rPr>
              <w:t>o re</w:t>
            </w:r>
            <w:r>
              <w:rPr>
                <w:spacing w:val="-1"/>
                <w:sz w:val="20"/>
                <w:szCs w:val="20"/>
              </w:rPr>
              <w:t>d</w:t>
            </w:r>
            <w:r>
              <w:rPr>
                <w:sz w:val="20"/>
                <w:szCs w:val="20"/>
              </w:rPr>
              <w:t xml:space="preserve">uce </w:t>
            </w:r>
            <w:r>
              <w:rPr>
                <w:spacing w:val="-1"/>
                <w:sz w:val="20"/>
                <w:szCs w:val="20"/>
              </w:rPr>
              <w:t>c</w:t>
            </w:r>
            <w:r>
              <w:rPr>
                <w:sz w:val="20"/>
                <w:szCs w:val="20"/>
              </w:rPr>
              <w:t>h</w:t>
            </w:r>
            <w:r>
              <w:rPr>
                <w:spacing w:val="-1"/>
                <w:sz w:val="20"/>
                <w:szCs w:val="20"/>
              </w:rPr>
              <w:t>ildre</w:t>
            </w:r>
            <w:r>
              <w:rPr>
                <w:spacing w:val="1"/>
                <w:sz w:val="20"/>
                <w:szCs w:val="20"/>
              </w:rPr>
              <w:t>n</w:t>
            </w:r>
            <w:r>
              <w:rPr>
                <w:spacing w:val="-2"/>
                <w:sz w:val="20"/>
                <w:szCs w:val="20"/>
              </w:rPr>
              <w:t>'</w:t>
            </w:r>
            <w:r>
              <w:rPr>
                <w:sz w:val="20"/>
                <w:szCs w:val="20"/>
              </w:rPr>
              <w:t>s</w:t>
            </w:r>
          </w:p>
          <w:p w14:paraId="52703086" w14:textId="77777777" w:rsidR="00154F2E" w:rsidRDefault="00154F2E" w:rsidP="00B10036">
            <w:pPr>
              <w:pStyle w:val="TableParagraph"/>
              <w:kinsoku w:val="0"/>
              <w:overflowPunct w:val="0"/>
              <w:spacing w:line="226" w:lineRule="exact"/>
              <w:ind w:left="102"/>
              <w:rPr>
                <w:sz w:val="20"/>
                <w:szCs w:val="20"/>
              </w:rPr>
            </w:pPr>
            <w:r>
              <w:rPr>
                <w:spacing w:val="-1"/>
                <w:sz w:val="20"/>
                <w:szCs w:val="20"/>
              </w:rPr>
              <w:t>a</w:t>
            </w:r>
            <w:r>
              <w:rPr>
                <w:sz w:val="20"/>
                <w:szCs w:val="20"/>
              </w:rPr>
              <w:t>g</w:t>
            </w:r>
            <w:r>
              <w:rPr>
                <w:spacing w:val="-1"/>
                <w:sz w:val="20"/>
                <w:szCs w:val="20"/>
              </w:rPr>
              <w:t>g</w:t>
            </w:r>
            <w:r>
              <w:rPr>
                <w:sz w:val="20"/>
                <w:szCs w:val="20"/>
              </w:rPr>
              <w:t>r</w:t>
            </w:r>
            <w:r>
              <w:rPr>
                <w:spacing w:val="-1"/>
                <w:sz w:val="20"/>
                <w:szCs w:val="20"/>
              </w:rPr>
              <w:t>ess</w:t>
            </w:r>
            <w:r>
              <w:rPr>
                <w:spacing w:val="-2"/>
                <w:sz w:val="20"/>
                <w:szCs w:val="20"/>
              </w:rPr>
              <w:t>i</w:t>
            </w:r>
            <w:r>
              <w:rPr>
                <w:sz w:val="20"/>
                <w:szCs w:val="20"/>
              </w:rPr>
              <w:t>on</w:t>
            </w:r>
            <w:r>
              <w:rPr>
                <w:spacing w:val="-1"/>
                <w:sz w:val="20"/>
                <w:szCs w:val="20"/>
              </w:rPr>
              <w:t xml:space="preserve"> and</w:t>
            </w:r>
          </w:p>
          <w:p w14:paraId="3502755F" w14:textId="77777777" w:rsidR="00154F2E" w:rsidRDefault="00154F2E" w:rsidP="00B10036">
            <w:pPr>
              <w:pStyle w:val="TableParagraph"/>
              <w:kinsoku w:val="0"/>
              <w:overflowPunct w:val="0"/>
              <w:ind w:left="102" w:right="152"/>
            </w:pPr>
            <w:r>
              <w:rPr>
                <w:sz w:val="20"/>
                <w:szCs w:val="20"/>
              </w:rPr>
              <w:t>beh</w:t>
            </w:r>
            <w:r>
              <w:rPr>
                <w:spacing w:val="-1"/>
                <w:sz w:val="20"/>
                <w:szCs w:val="20"/>
              </w:rPr>
              <w:t>a</w:t>
            </w:r>
            <w:r>
              <w:rPr>
                <w:sz w:val="20"/>
                <w:szCs w:val="20"/>
              </w:rPr>
              <w:t>v</w:t>
            </w:r>
            <w:r>
              <w:rPr>
                <w:spacing w:val="-1"/>
                <w:sz w:val="20"/>
                <w:szCs w:val="20"/>
              </w:rPr>
              <w:t>io</w:t>
            </w:r>
            <w:r>
              <w:rPr>
                <w:sz w:val="20"/>
                <w:szCs w:val="20"/>
              </w:rPr>
              <w:t>r</w:t>
            </w:r>
            <w:r>
              <w:rPr>
                <w:spacing w:val="-1"/>
                <w:sz w:val="20"/>
                <w:szCs w:val="20"/>
              </w:rPr>
              <w:t xml:space="preserve"> </w:t>
            </w:r>
            <w:r>
              <w:rPr>
                <w:sz w:val="20"/>
                <w:szCs w:val="20"/>
              </w:rPr>
              <w:t>p</w:t>
            </w:r>
            <w:r>
              <w:rPr>
                <w:spacing w:val="-1"/>
                <w:sz w:val="20"/>
                <w:szCs w:val="20"/>
              </w:rPr>
              <w:t>ro</w:t>
            </w:r>
            <w:r>
              <w:rPr>
                <w:sz w:val="20"/>
                <w:szCs w:val="20"/>
              </w:rPr>
              <w:t>b</w:t>
            </w:r>
            <w:r>
              <w:rPr>
                <w:spacing w:val="-1"/>
                <w:sz w:val="20"/>
                <w:szCs w:val="20"/>
              </w:rPr>
              <w:t>l</w:t>
            </w:r>
            <w:r>
              <w:rPr>
                <w:spacing w:val="1"/>
                <w:sz w:val="20"/>
                <w:szCs w:val="20"/>
              </w:rPr>
              <w:t>e</w:t>
            </w:r>
            <w:r>
              <w:rPr>
                <w:spacing w:val="-3"/>
                <w:sz w:val="20"/>
                <w:szCs w:val="20"/>
              </w:rPr>
              <w:t>m</w:t>
            </w:r>
            <w:r>
              <w:rPr>
                <w:sz w:val="20"/>
                <w:szCs w:val="20"/>
              </w:rPr>
              <w:t xml:space="preserve">s </w:t>
            </w:r>
            <w:r>
              <w:rPr>
                <w:spacing w:val="-1"/>
                <w:sz w:val="20"/>
                <w:szCs w:val="20"/>
              </w:rPr>
              <w:t>an</w:t>
            </w:r>
            <w:r>
              <w:rPr>
                <w:sz w:val="20"/>
                <w:szCs w:val="20"/>
              </w:rPr>
              <w:t xml:space="preserve">d </w:t>
            </w:r>
            <w:r>
              <w:rPr>
                <w:spacing w:val="-1"/>
                <w:sz w:val="20"/>
                <w:szCs w:val="20"/>
              </w:rPr>
              <w:t>inc</w:t>
            </w:r>
            <w:r>
              <w:rPr>
                <w:sz w:val="20"/>
                <w:szCs w:val="20"/>
              </w:rPr>
              <w:t>r</w:t>
            </w:r>
            <w:r>
              <w:rPr>
                <w:spacing w:val="-1"/>
                <w:sz w:val="20"/>
                <w:szCs w:val="20"/>
              </w:rPr>
              <w:t>eas</w:t>
            </w:r>
            <w:r>
              <w:rPr>
                <w:sz w:val="20"/>
                <w:szCs w:val="20"/>
              </w:rPr>
              <w:t xml:space="preserve">e </w:t>
            </w:r>
            <w:r>
              <w:rPr>
                <w:spacing w:val="-2"/>
                <w:sz w:val="20"/>
                <w:szCs w:val="20"/>
              </w:rPr>
              <w:t>s</w:t>
            </w:r>
            <w:r>
              <w:rPr>
                <w:spacing w:val="-1"/>
                <w:sz w:val="20"/>
                <w:szCs w:val="20"/>
              </w:rPr>
              <w:t xml:space="preserve">ocial </w:t>
            </w:r>
            <w:r>
              <w:rPr>
                <w:sz w:val="20"/>
                <w:szCs w:val="20"/>
              </w:rPr>
              <w:t>co</w:t>
            </w:r>
            <w:r>
              <w:rPr>
                <w:spacing w:val="-2"/>
                <w:sz w:val="20"/>
                <w:szCs w:val="20"/>
              </w:rPr>
              <w:t>m</w:t>
            </w:r>
            <w:r>
              <w:rPr>
                <w:sz w:val="20"/>
                <w:szCs w:val="20"/>
              </w:rPr>
              <w:t>petence</w:t>
            </w:r>
            <w:r>
              <w:rPr>
                <w:spacing w:val="1"/>
                <w:sz w:val="20"/>
                <w:szCs w:val="20"/>
              </w:rPr>
              <w:t xml:space="preserve"> </w:t>
            </w:r>
            <w:r>
              <w:rPr>
                <w:sz w:val="20"/>
                <w:szCs w:val="20"/>
              </w:rPr>
              <w:t>at</w:t>
            </w:r>
            <w:r>
              <w:rPr>
                <w:spacing w:val="-1"/>
                <w:sz w:val="20"/>
                <w:szCs w:val="20"/>
              </w:rPr>
              <w:t xml:space="preserve"> </w:t>
            </w:r>
            <w:r>
              <w:rPr>
                <w:sz w:val="20"/>
                <w:szCs w:val="20"/>
              </w:rPr>
              <w:t>ho</w:t>
            </w:r>
            <w:r>
              <w:rPr>
                <w:spacing w:val="-3"/>
                <w:sz w:val="20"/>
                <w:szCs w:val="20"/>
              </w:rPr>
              <w:t>m</w:t>
            </w:r>
            <w:r>
              <w:rPr>
                <w:sz w:val="20"/>
                <w:szCs w:val="20"/>
              </w:rPr>
              <w:t>e and at s</w:t>
            </w:r>
            <w:r>
              <w:rPr>
                <w:spacing w:val="-2"/>
                <w:sz w:val="20"/>
                <w:szCs w:val="20"/>
              </w:rPr>
              <w:t>c</w:t>
            </w:r>
            <w:r>
              <w:rPr>
                <w:sz w:val="20"/>
                <w:szCs w:val="20"/>
              </w:rPr>
              <w:t>h</w:t>
            </w:r>
            <w:r>
              <w:rPr>
                <w:spacing w:val="-1"/>
                <w:sz w:val="20"/>
                <w:szCs w:val="20"/>
              </w:rPr>
              <w:t>o</w:t>
            </w:r>
            <w:r>
              <w:rPr>
                <w:sz w:val="20"/>
                <w:szCs w:val="20"/>
              </w:rPr>
              <w:t xml:space="preserve">ol </w:t>
            </w:r>
            <w:r>
              <w:rPr>
                <w:spacing w:val="-2"/>
                <w:sz w:val="20"/>
                <w:szCs w:val="20"/>
              </w:rPr>
              <w:t>t</w:t>
            </w:r>
            <w:r>
              <w:rPr>
                <w:sz w:val="20"/>
                <w:szCs w:val="20"/>
              </w:rPr>
              <w:t>h</w:t>
            </w:r>
            <w:r>
              <w:rPr>
                <w:spacing w:val="-1"/>
                <w:sz w:val="20"/>
                <w:szCs w:val="20"/>
              </w:rPr>
              <w:t>ro</w:t>
            </w:r>
            <w:r>
              <w:rPr>
                <w:sz w:val="20"/>
                <w:szCs w:val="20"/>
              </w:rPr>
              <w:t>u</w:t>
            </w:r>
            <w:r>
              <w:rPr>
                <w:spacing w:val="-1"/>
                <w:sz w:val="20"/>
                <w:szCs w:val="20"/>
              </w:rPr>
              <w:t>g</w:t>
            </w:r>
            <w:r>
              <w:rPr>
                <w:sz w:val="20"/>
                <w:szCs w:val="20"/>
              </w:rPr>
              <w:t xml:space="preserve">h </w:t>
            </w:r>
            <w:r>
              <w:rPr>
                <w:spacing w:val="-1"/>
                <w:sz w:val="20"/>
                <w:szCs w:val="20"/>
              </w:rPr>
              <w:t>teacher</w:t>
            </w:r>
            <w:r>
              <w:rPr>
                <w:sz w:val="20"/>
                <w:szCs w:val="20"/>
              </w:rPr>
              <w:t>,</w:t>
            </w:r>
            <w:r>
              <w:rPr>
                <w:spacing w:val="1"/>
                <w:sz w:val="20"/>
                <w:szCs w:val="20"/>
              </w:rPr>
              <w:t xml:space="preserve"> </w:t>
            </w:r>
            <w:r>
              <w:rPr>
                <w:spacing w:val="-1"/>
                <w:sz w:val="20"/>
                <w:szCs w:val="20"/>
              </w:rPr>
              <w:t>child</w:t>
            </w:r>
            <w:r>
              <w:rPr>
                <w:sz w:val="20"/>
                <w:szCs w:val="20"/>
              </w:rPr>
              <w:t>,</w:t>
            </w:r>
            <w:r>
              <w:rPr>
                <w:spacing w:val="-1"/>
                <w:sz w:val="20"/>
                <w:szCs w:val="20"/>
              </w:rPr>
              <w:t xml:space="preserve"> and </w:t>
            </w:r>
            <w:r>
              <w:rPr>
                <w:sz w:val="20"/>
                <w:szCs w:val="20"/>
              </w:rPr>
              <w:t>par</w:t>
            </w:r>
            <w:r>
              <w:rPr>
                <w:spacing w:val="-1"/>
                <w:sz w:val="20"/>
                <w:szCs w:val="20"/>
              </w:rPr>
              <w:t>e</w:t>
            </w:r>
            <w:r>
              <w:rPr>
                <w:sz w:val="20"/>
                <w:szCs w:val="20"/>
              </w:rPr>
              <w:t xml:space="preserve">nt </w:t>
            </w:r>
            <w:r>
              <w:rPr>
                <w:spacing w:val="-1"/>
                <w:sz w:val="20"/>
                <w:szCs w:val="20"/>
              </w:rPr>
              <w:t>t</w:t>
            </w:r>
            <w:r>
              <w:rPr>
                <w:sz w:val="20"/>
                <w:szCs w:val="20"/>
              </w:rPr>
              <w:t>ra</w:t>
            </w:r>
            <w:r>
              <w:rPr>
                <w:spacing w:val="-2"/>
                <w:sz w:val="20"/>
                <w:szCs w:val="20"/>
              </w:rPr>
              <w:t>i</w:t>
            </w:r>
            <w:r>
              <w:rPr>
                <w:sz w:val="20"/>
                <w:szCs w:val="20"/>
              </w:rPr>
              <w:t>n</w:t>
            </w:r>
            <w:r>
              <w:rPr>
                <w:spacing w:val="-1"/>
                <w:sz w:val="20"/>
                <w:szCs w:val="20"/>
              </w:rPr>
              <w:t>in</w:t>
            </w:r>
            <w:r>
              <w:rPr>
                <w:sz w:val="20"/>
                <w:szCs w:val="20"/>
              </w:rPr>
              <w:t>g.</w:t>
            </w:r>
          </w:p>
        </w:tc>
        <w:tc>
          <w:tcPr>
            <w:tcW w:w="1761" w:type="dxa"/>
            <w:tcBorders>
              <w:top w:val="single" w:sz="4" w:space="0" w:color="000000"/>
              <w:left w:val="single" w:sz="4" w:space="0" w:color="000000"/>
              <w:bottom w:val="single" w:sz="4" w:space="0" w:color="000000"/>
              <w:right w:val="single" w:sz="4" w:space="0" w:color="000000"/>
            </w:tcBorders>
          </w:tcPr>
          <w:p w14:paraId="3A5D9E8B" w14:textId="77777777" w:rsidR="00154F2E" w:rsidRDefault="00154F2E" w:rsidP="00B10036">
            <w:pPr>
              <w:pStyle w:val="TableParagraph"/>
              <w:kinsoku w:val="0"/>
              <w:overflowPunct w:val="0"/>
              <w:spacing w:line="226" w:lineRule="exact"/>
              <w:ind w:left="102"/>
              <w:rPr>
                <w:sz w:val="20"/>
                <w:szCs w:val="20"/>
              </w:rPr>
            </w:pPr>
            <w:r>
              <w:rPr>
                <w:sz w:val="20"/>
                <w:szCs w:val="20"/>
              </w:rPr>
              <w:t>The</w:t>
            </w:r>
            <w:r>
              <w:rPr>
                <w:spacing w:val="-1"/>
                <w:sz w:val="20"/>
                <w:szCs w:val="20"/>
              </w:rPr>
              <w:t xml:space="preserve"> </w:t>
            </w:r>
            <w:r>
              <w:rPr>
                <w:sz w:val="20"/>
                <w:szCs w:val="20"/>
              </w:rPr>
              <w:t>In</w:t>
            </w:r>
            <w:r>
              <w:rPr>
                <w:spacing w:val="-1"/>
                <w:sz w:val="20"/>
                <w:szCs w:val="20"/>
              </w:rPr>
              <w:t>c</w:t>
            </w:r>
            <w:r>
              <w:rPr>
                <w:sz w:val="20"/>
                <w:szCs w:val="20"/>
              </w:rPr>
              <w:t>r</w:t>
            </w:r>
            <w:r>
              <w:rPr>
                <w:spacing w:val="-1"/>
                <w:sz w:val="20"/>
                <w:szCs w:val="20"/>
              </w:rPr>
              <w:t>e</w:t>
            </w:r>
            <w:r>
              <w:rPr>
                <w:sz w:val="20"/>
                <w:szCs w:val="20"/>
              </w:rPr>
              <w:t>d</w:t>
            </w:r>
            <w:r>
              <w:rPr>
                <w:spacing w:val="-1"/>
                <w:sz w:val="20"/>
                <w:szCs w:val="20"/>
              </w:rPr>
              <w:t>i</w:t>
            </w:r>
            <w:r>
              <w:rPr>
                <w:sz w:val="20"/>
                <w:szCs w:val="20"/>
              </w:rPr>
              <w:t>b</w:t>
            </w:r>
            <w:r>
              <w:rPr>
                <w:spacing w:val="-1"/>
                <w:sz w:val="20"/>
                <w:szCs w:val="20"/>
              </w:rPr>
              <w:t>le</w:t>
            </w:r>
          </w:p>
          <w:p w14:paraId="34981CF4" w14:textId="77777777" w:rsidR="00154F2E" w:rsidRDefault="00154F2E" w:rsidP="00B10036">
            <w:pPr>
              <w:pStyle w:val="TableParagraph"/>
              <w:kinsoku w:val="0"/>
              <w:overflowPunct w:val="0"/>
              <w:spacing w:before="2" w:line="230" w:lineRule="exact"/>
              <w:ind w:left="102" w:right="86"/>
              <w:rPr>
                <w:sz w:val="20"/>
                <w:szCs w:val="20"/>
              </w:rPr>
            </w:pPr>
            <w:r>
              <w:rPr>
                <w:sz w:val="20"/>
                <w:szCs w:val="20"/>
              </w:rPr>
              <w:t>Years</w:t>
            </w:r>
            <w:r>
              <w:rPr>
                <w:spacing w:val="-1"/>
                <w:sz w:val="20"/>
                <w:szCs w:val="20"/>
              </w:rPr>
              <w:t xml:space="preserve"> </w:t>
            </w:r>
            <w:r>
              <w:rPr>
                <w:sz w:val="20"/>
                <w:szCs w:val="20"/>
              </w:rPr>
              <w:t>h</w:t>
            </w:r>
            <w:r>
              <w:rPr>
                <w:spacing w:val="-2"/>
                <w:sz w:val="20"/>
                <w:szCs w:val="20"/>
              </w:rPr>
              <w:t>a</w:t>
            </w:r>
            <w:r>
              <w:rPr>
                <w:sz w:val="20"/>
                <w:szCs w:val="20"/>
              </w:rPr>
              <w:t xml:space="preserve">s </w:t>
            </w:r>
            <w:r>
              <w:rPr>
                <w:spacing w:val="-1"/>
                <w:sz w:val="20"/>
                <w:szCs w:val="20"/>
              </w:rPr>
              <w:t>tw</w:t>
            </w:r>
            <w:r>
              <w:rPr>
                <w:sz w:val="20"/>
                <w:szCs w:val="20"/>
              </w:rPr>
              <w:t>o d</w:t>
            </w:r>
            <w:r>
              <w:rPr>
                <w:spacing w:val="-1"/>
                <w:sz w:val="20"/>
                <w:szCs w:val="20"/>
              </w:rPr>
              <w:t>isti</w:t>
            </w:r>
            <w:r>
              <w:rPr>
                <w:spacing w:val="1"/>
                <w:sz w:val="20"/>
                <w:szCs w:val="20"/>
              </w:rPr>
              <w:t>n</w:t>
            </w:r>
            <w:r>
              <w:rPr>
                <w:spacing w:val="-1"/>
                <w:sz w:val="20"/>
                <w:szCs w:val="20"/>
              </w:rPr>
              <w:t>c</w:t>
            </w:r>
            <w:r>
              <w:rPr>
                <w:sz w:val="20"/>
                <w:szCs w:val="20"/>
              </w:rPr>
              <w:t xml:space="preserve">t </w:t>
            </w:r>
            <w:r>
              <w:rPr>
                <w:spacing w:val="-1"/>
                <w:sz w:val="20"/>
                <w:szCs w:val="20"/>
              </w:rPr>
              <w:t>trai</w:t>
            </w:r>
            <w:r>
              <w:rPr>
                <w:spacing w:val="1"/>
                <w:sz w:val="20"/>
                <w:szCs w:val="20"/>
              </w:rPr>
              <w:t>n</w:t>
            </w:r>
            <w:r>
              <w:rPr>
                <w:spacing w:val="-2"/>
                <w:sz w:val="20"/>
                <w:szCs w:val="20"/>
              </w:rPr>
              <w:t>i</w:t>
            </w:r>
            <w:r>
              <w:rPr>
                <w:spacing w:val="-1"/>
                <w:sz w:val="20"/>
                <w:szCs w:val="20"/>
              </w:rPr>
              <w:t xml:space="preserve">ng </w:t>
            </w:r>
            <w:r>
              <w:rPr>
                <w:sz w:val="20"/>
                <w:szCs w:val="20"/>
              </w:rPr>
              <w:t>p</w:t>
            </w:r>
            <w:r>
              <w:rPr>
                <w:spacing w:val="-1"/>
                <w:sz w:val="20"/>
                <w:szCs w:val="20"/>
              </w:rPr>
              <w:t>ro</w:t>
            </w:r>
            <w:r>
              <w:rPr>
                <w:sz w:val="20"/>
                <w:szCs w:val="20"/>
              </w:rPr>
              <w:t>gra</w:t>
            </w:r>
            <w:r>
              <w:rPr>
                <w:spacing w:val="-2"/>
                <w:sz w:val="20"/>
                <w:szCs w:val="20"/>
              </w:rPr>
              <w:t>m</w:t>
            </w:r>
            <w:r>
              <w:rPr>
                <w:sz w:val="20"/>
                <w:szCs w:val="20"/>
              </w:rPr>
              <w:t>s f</w:t>
            </w:r>
            <w:r>
              <w:rPr>
                <w:spacing w:val="-1"/>
                <w:sz w:val="20"/>
                <w:szCs w:val="20"/>
              </w:rPr>
              <w:t>o</w:t>
            </w:r>
            <w:r>
              <w:rPr>
                <w:sz w:val="20"/>
                <w:szCs w:val="20"/>
              </w:rPr>
              <w:t>r</w:t>
            </w:r>
          </w:p>
          <w:p w14:paraId="4A9B8A0B" w14:textId="77777777" w:rsidR="00154F2E" w:rsidRDefault="00154F2E" w:rsidP="00B10036">
            <w:pPr>
              <w:pStyle w:val="TableParagraph"/>
              <w:kinsoku w:val="0"/>
              <w:overflowPunct w:val="0"/>
              <w:spacing w:line="226" w:lineRule="exact"/>
              <w:ind w:left="102"/>
              <w:rPr>
                <w:sz w:val="20"/>
                <w:szCs w:val="20"/>
              </w:rPr>
            </w:pPr>
            <w:r>
              <w:rPr>
                <w:sz w:val="20"/>
                <w:szCs w:val="20"/>
              </w:rPr>
              <w:t>i</w:t>
            </w:r>
            <w:r>
              <w:rPr>
                <w:spacing w:val="-2"/>
                <w:sz w:val="20"/>
                <w:szCs w:val="20"/>
              </w:rPr>
              <w:t>m</w:t>
            </w:r>
            <w:r>
              <w:rPr>
                <w:sz w:val="20"/>
                <w:szCs w:val="20"/>
              </w:rPr>
              <w:t>p</w:t>
            </w:r>
            <w:r>
              <w:rPr>
                <w:spacing w:val="-1"/>
                <w:sz w:val="20"/>
                <w:szCs w:val="20"/>
              </w:rPr>
              <w:t>l</w:t>
            </w:r>
            <w:r>
              <w:rPr>
                <w:sz w:val="20"/>
                <w:szCs w:val="20"/>
              </w:rPr>
              <w:t>e</w:t>
            </w:r>
            <w:r>
              <w:rPr>
                <w:spacing w:val="-2"/>
                <w:sz w:val="20"/>
                <w:szCs w:val="20"/>
              </w:rPr>
              <w:t>m</w:t>
            </w:r>
            <w:r>
              <w:rPr>
                <w:sz w:val="20"/>
                <w:szCs w:val="20"/>
              </w:rPr>
              <w:t>en</w:t>
            </w:r>
            <w:r>
              <w:rPr>
                <w:spacing w:val="-1"/>
                <w:sz w:val="20"/>
                <w:szCs w:val="20"/>
              </w:rPr>
              <w:t>ti</w:t>
            </w:r>
            <w:r>
              <w:rPr>
                <w:sz w:val="20"/>
                <w:szCs w:val="20"/>
              </w:rPr>
              <w:t>ng</w:t>
            </w:r>
            <w:r>
              <w:rPr>
                <w:spacing w:val="1"/>
                <w:sz w:val="20"/>
                <w:szCs w:val="20"/>
              </w:rPr>
              <w:t xml:space="preserve"> </w:t>
            </w:r>
            <w:r>
              <w:rPr>
                <w:spacing w:val="-1"/>
                <w:sz w:val="20"/>
                <w:szCs w:val="20"/>
              </w:rPr>
              <w:t>it</w:t>
            </w:r>
            <w:r>
              <w:rPr>
                <w:sz w:val="20"/>
                <w:szCs w:val="20"/>
              </w:rPr>
              <w:t>s</w:t>
            </w:r>
          </w:p>
          <w:p w14:paraId="4C0B93D3" w14:textId="77777777" w:rsidR="00154F2E" w:rsidRDefault="00154F2E" w:rsidP="00B10036">
            <w:pPr>
              <w:pStyle w:val="TableParagraph"/>
              <w:kinsoku w:val="0"/>
              <w:overflowPunct w:val="0"/>
              <w:ind w:left="102" w:right="106"/>
            </w:pPr>
            <w:r>
              <w:rPr>
                <w:spacing w:val="-1"/>
                <w:sz w:val="20"/>
                <w:szCs w:val="20"/>
              </w:rPr>
              <w:t>child/teache</w:t>
            </w:r>
            <w:r>
              <w:rPr>
                <w:sz w:val="20"/>
                <w:szCs w:val="20"/>
              </w:rPr>
              <w:t>r</w:t>
            </w:r>
            <w:r>
              <w:rPr>
                <w:spacing w:val="2"/>
                <w:sz w:val="20"/>
                <w:szCs w:val="20"/>
              </w:rPr>
              <w:t xml:space="preserve"> </w:t>
            </w:r>
            <w:r>
              <w:rPr>
                <w:spacing w:val="-2"/>
                <w:sz w:val="20"/>
                <w:szCs w:val="20"/>
              </w:rPr>
              <w:t>a</w:t>
            </w:r>
            <w:r>
              <w:rPr>
                <w:sz w:val="20"/>
                <w:szCs w:val="20"/>
              </w:rPr>
              <w:t>nd par</w:t>
            </w:r>
            <w:r>
              <w:rPr>
                <w:spacing w:val="-1"/>
                <w:sz w:val="20"/>
                <w:szCs w:val="20"/>
              </w:rPr>
              <w:t>e</w:t>
            </w:r>
            <w:r>
              <w:rPr>
                <w:sz w:val="20"/>
                <w:szCs w:val="20"/>
              </w:rPr>
              <w:t>nt co</w:t>
            </w:r>
            <w:r>
              <w:rPr>
                <w:spacing w:val="-2"/>
                <w:sz w:val="20"/>
                <w:szCs w:val="20"/>
              </w:rPr>
              <w:t>m</w:t>
            </w:r>
            <w:r>
              <w:rPr>
                <w:sz w:val="20"/>
                <w:szCs w:val="20"/>
              </w:rPr>
              <w:t>pon</w:t>
            </w:r>
            <w:r>
              <w:rPr>
                <w:spacing w:val="-2"/>
                <w:sz w:val="20"/>
                <w:szCs w:val="20"/>
              </w:rPr>
              <w:t>e</w:t>
            </w:r>
            <w:r>
              <w:rPr>
                <w:sz w:val="20"/>
                <w:szCs w:val="20"/>
              </w:rPr>
              <w:t>n</w:t>
            </w:r>
            <w:r>
              <w:rPr>
                <w:spacing w:val="-1"/>
                <w:sz w:val="20"/>
                <w:szCs w:val="20"/>
              </w:rPr>
              <w:t>t</w:t>
            </w:r>
            <w:r>
              <w:rPr>
                <w:sz w:val="20"/>
                <w:szCs w:val="20"/>
              </w:rPr>
              <w:t>s.</w:t>
            </w:r>
            <w:r>
              <w:rPr>
                <w:spacing w:val="48"/>
                <w:sz w:val="20"/>
                <w:szCs w:val="20"/>
              </w:rPr>
              <w:t xml:space="preserve"> </w:t>
            </w:r>
            <w:r>
              <w:rPr>
                <w:sz w:val="20"/>
                <w:szCs w:val="20"/>
              </w:rPr>
              <w:t xml:space="preserve">Each </w:t>
            </w:r>
            <w:r>
              <w:rPr>
                <w:spacing w:val="-1"/>
                <w:sz w:val="20"/>
                <w:szCs w:val="20"/>
              </w:rPr>
              <w:t>i</w:t>
            </w:r>
            <w:r>
              <w:rPr>
                <w:sz w:val="20"/>
                <w:szCs w:val="20"/>
              </w:rPr>
              <w:t>s des</w:t>
            </w:r>
            <w:r>
              <w:rPr>
                <w:spacing w:val="-1"/>
                <w:sz w:val="20"/>
                <w:szCs w:val="20"/>
              </w:rPr>
              <w:t>c</w:t>
            </w:r>
            <w:r>
              <w:rPr>
                <w:sz w:val="20"/>
                <w:szCs w:val="20"/>
              </w:rPr>
              <w:t>r</w:t>
            </w:r>
            <w:r>
              <w:rPr>
                <w:spacing w:val="-1"/>
                <w:sz w:val="20"/>
                <w:szCs w:val="20"/>
              </w:rPr>
              <w:t>i</w:t>
            </w:r>
            <w:r>
              <w:rPr>
                <w:sz w:val="20"/>
                <w:szCs w:val="20"/>
              </w:rPr>
              <w:t>b</w:t>
            </w:r>
            <w:r>
              <w:rPr>
                <w:spacing w:val="-2"/>
                <w:sz w:val="20"/>
                <w:szCs w:val="20"/>
              </w:rPr>
              <w:t>e</w:t>
            </w:r>
            <w:r>
              <w:rPr>
                <w:sz w:val="20"/>
                <w:szCs w:val="20"/>
              </w:rPr>
              <w:t>d</w:t>
            </w:r>
            <w:r>
              <w:rPr>
                <w:spacing w:val="-1"/>
                <w:sz w:val="20"/>
                <w:szCs w:val="20"/>
              </w:rPr>
              <w:t xml:space="preserve"> </w:t>
            </w:r>
            <w:r>
              <w:rPr>
                <w:sz w:val="20"/>
                <w:szCs w:val="20"/>
              </w:rPr>
              <w:t>b</w:t>
            </w:r>
            <w:r>
              <w:rPr>
                <w:spacing w:val="-2"/>
                <w:sz w:val="20"/>
                <w:szCs w:val="20"/>
              </w:rPr>
              <w:t>e</w:t>
            </w:r>
            <w:r>
              <w:rPr>
                <w:spacing w:val="-1"/>
                <w:sz w:val="20"/>
                <w:szCs w:val="20"/>
              </w:rPr>
              <w:t>l</w:t>
            </w:r>
            <w:r>
              <w:rPr>
                <w:sz w:val="20"/>
                <w:szCs w:val="20"/>
              </w:rPr>
              <w:t>ow.</w:t>
            </w:r>
          </w:p>
        </w:tc>
        <w:tc>
          <w:tcPr>
            <w:tcW w:w="2289" w:type="dxa"/>
            <w:tcBorders>
              <w:top w:val="single" w:sz="4" w:space="0" w:color="000000"/>
              <w:left w:val="single" w:sz="4" w:space="0" w:color="000000"/>
              <w:bottom w:val="single" w:sz="4" w:space="0" w:color="000000"/>
              <w:right w:val="single" w:sz="4" w:space="0" w:color="000000"/>
            </w:tcBorders>
          </w:tcPr>
          <w:p w14:paraId="7332D898" w14:textId="77777777" w:rsidR="00154F2E" w:rsidRDefault="00154F2E" w:rsidP="00B10036"/>
        </w:tc>
        <w:tc>
          <w:tcPr>
            <w:tcW w:w="2501" w:type="dxa"/>
            <w:tcBorders>
              <w:top w:val="single" w:sz="4" w:space="0" w:color="000000"/>
              <w:left w:val="single" w:sz="4" w:space="0" w:color="000000"/>
              <w:bottom w:val="single" w:sz="4" w:space="0" w:color="000000"/>
              <w:right w:val="single" w:sz="4" w:space="0" w:color="000000"/>
            </w:tcBorders>
          </w:tcPr>
          <w:p w14:paraId="00AC4259" w14:textId="77777777" w:rsidR="00154F2E" w:rsidRDefault="00154F2E" w:rsidP="00B10036"/>
        </w:tc>
      </w:tr>
      <w:tr w:rsidR="00154F2E" w14:paraId="7F7F7F03" w14:textId="77777777" w:rsidTr="00B10036">
        <w:trPr>
          <w:trHeight w:hRule="exact" w:val="5300"/>
        </w:trPr>
        <w:tc>
          <w:tcPr>
            <w:tcW w:w="1692" w:type="dxa"/>
            <w:tcBorders>
              <w:top w:val="single" w:sz="4" w:space="0" w:color="000000"/>
              <w:left w:val="single" w:sz="4" w:space="0" w:color="000000"/>
              <w:bottom w:val="single" w:sz="4" w:space="0" w:color="000000"/>
              <w:right w:val="single" w:sz="4" w:space="0" w:color="000000"/>
            </w:tcBorders>
          </w:tcPr>
          <w:p w14:paraId="4238F626" w14:textId="77777777" w:rsidR="00154F2E" w:rsidRDefault="00154F2E" w:rsidP="00B10036">
            <w:pPr>
              <w:pStyle w:val="TableParagraph"/>
              <w:kinsoku w:val="0"/>
              <w:overflowPunct w:val="0"/>
              <w:spacing w:line="226" w:lineRule="exact"/>
              <w:ind w:left="102"/>
              <w:rPr>
                <w:sz w:val="20"/>
                <w:szCs w:val="20"/>
              </w:rPr>
            </w:pPr>
            <w:r>
              <w:rPr>
                <w:sz w:val="20"/>
                <w:szCs w:val="20"/>
              </w:rPr>
              <w:t>In</w:t>
            </w:r>
            <w:r>
              <w:rPr>
                <w:spacing w:val="-2"/>
                <w:sz w:val="20"/>
                <w:szCs w:val="20"/>
              </w:rPr>
              <w:t>c</w:t>
            </w:r>
            <w:r>
              <w:rPr>
                <w:sz w:val="20"/>
                <w:szCs w:val="20"/>
              </w:rPr>
              <w:t>red</w:t>
            </w:r>
            <w:r>
              <w:rPr>
                <w:spacing w:val="-2"/>
                <w:sz w:val="20"/>
                <w:szCs w:val="20"/>
              </w:rPr>
              <w:t>i</w:t>
            </w:r>
            <w:r>
              <w:rPr>
                <w:sz w:val="20"/>
                <w:szCs w:val="20"/>
              </w:rPr>
              <w:t>b</w:t>
            </w:r>
            <w:r>
              <w:rPr>
                <w:spacing w:val="-2"/>
                <w:sz w:val="20"/>
                <w:szCs w:val="20"/>
              </w:rPr>
              <w:t>l</w:t>
            </w:r>
            <w:r>
              <w:rPr>
                <w:sz w:val="20"/>
                <w:szCs w:val="20"/>
              </w:rPr>
              <w:t>e Y</w:t>
            </w:r>
            <w:r>
              <w:rPr>
                <w:spacing w:val="-2"/>
                <w:sz w:val="20"/>
                <w:szCs w:val="20"/>
              </w:rPr>
              <w:t>ea</w:t>
            </w:r>
            <w:r>
              <w:rPr>
                <w:sz w:val="20"/>
                <w:szCs w:val="20"/>
              </w:rPr>
              <w:t>rs</w:t>
            </w:r>
          </w:p>
          <w:p w14:paraId="1E47EFF1" w14:textId="77777777" w:rsidR="00154F2E" w:rsidRDefault="00154F2E" w:rsidP="00B10036">
            <w:pPr>
              <w:pStyle w:val="TableParagraph"/>
              <w:kinsoku w:val="0"/>
              <w:overflowPunct w:val="0"/>
              <w:spacing w:before="3" w:line="230" w:lineRule="exact"/>
              <w:ind w:left="102" w:right="283"/>
            </w:pPr>
            <w:r>
              <w:rPr>
                <w:sz w:val="20"/>
                <w:szCs w:val="20"/>
              </w:rPr>
              <w:t xml:space="preserve">– </w:t>
            </w:r>
            <w:r>
              <w:rPr>
                <w:spacing w:val="-2"/>
                <w:sz w:val="20"/>
                <w:szCs w:val="20"/>
              </w:rPr>
              <w:t>C</w:t>
            </w:r>
            <w:r>
              <w:rPr>
                <w:sz w:val="20"/>
                <w:szCs w:val="20"/>
              </w:rPr>
              <w:t xml:space="preserve">hild/Teacher </w:t>
            </w:r>
            <w:r>
              <w:rPr>
                <w:spacing w:val="-1"/>
                <w:sz w:val="20"/>
                <w:szCs w:val="20"/>
              </w:rPr>
              <w:t>C</w:t>
            </w:r>
            <w:r>
              <w:rPr>
                <w:sz w:val="20"/>
                <w:szCs w:val="20"/>
              </w:rPr>
              <w:t>o</w:t>
            </w:r>
            <w:r>
              <w:rPr>
                <w:spacing w:val="-3"/>
                <w:sz w:val="20"/>
                <w:szCs w:val="20"/>
              </w:rPr>
              <w:t>m</w:t>
            </w:r>
            <w:r>
              <w:rPr>
                <w:sz w:val="20"/>
                <w:szCs w:val="20"/>
              </w:rPr>
              <w:t>pon</w:t>
            </w:r>
            <w:r>
              <w:rPr>
                <w:spacing w:val="-2"/>
                <w:sz w:val="20"/>
                <w:szCs w:val="20"/>
              </w:rPr>
              <w:t>e</w:t>
            </w:r>
            <w:r>
              <w:rPr>
                <w:sz w:val="20"/>
                <w:szCs w:val="20"/>
              </w:rPr>
              <w:t>nt</w:t>
            </w:r>
          </w:p>
        </w:tc>
        <w:tc>
          <w:tcPr>
            <w:tcW w:w="2917" w:type="dxa"/>
            <w:tcBorders>
              <w:top w:val="single" w:sz="4" w:space="0" w:color="000000"/>
              <w:left w:val="single" w:sz="4" w:space="0" w:color="000000"/>
              <w:bottom w:val="single" w:sz="4" w:space="0" w:color="000000"/>
              <w:right w:val="single" w:sz="4" w:space="0" w:color="000000"/>
            </w:tcBorders>
          </w:tcPr>
          <w:p w14:paraId="48CCA5C0" w14:textId="77777777" w:rsidR="00154F2E" w:rsidRDefault="00154F2E" w:rsidP="00B10036">
            <w:pPr>
              <w:pStyle w:val="TableParagraph"/>
              <w:kinsoku w:val="0"/>
              <w:overflowPunct w:val="0"/>
              <w:spacing w:line="226" w:lineRule="exact"/>
              <w:ind w:left="102"/>
              <w:rPr>
                <w:sz w:val="20"/>
                <w:szCs w:val="20"/>
              </w:rPr>
            </w:pPr>
            <w:r>
              <w:rPr>
                <w:sz w:val="20"/>
                <w:szCs w:val="20"/>
              </w:rPr>
              <w:t>I</w:t>
            </w:r>
            <w:r>
              <w:rPr>
                <w:spacing w:val="-1"/>
                <w:sz w:val="20"/>
                <w:szCs w:val="20"/>
              </w:rPr>
              <w:t>n</w:t>
            </w:r>
            <w:r>
              <w:rPr>
                <w:sz w:val="20"/>
                <w:szCs w:val="20"/>
              </w:rPr>
              <w:t xml:space="preserve">vest </w:t>
            </w:r>
            <w:r>
              <w:rPr>
                <w:spacing w:val="-1"/>
                <w:sz w:val="20"/>
                <w:szCs w:val="20"/>
              </w:rPr>
              <w:t>i</w:t>
            </w:r>
            <w:r>
              <w:rPr>
                <w:sz w:val="20"/>
                <w:szCs w:val="20"/>
              </w:rPr>
              <w:t>n</w:t>
            </w:r>
            <w:r>
              <w:rPr>
                <w:spacing w:val="-1"/>
                <w:sz w:val="20"/>
                <w:szCs w:val="20"/>
              </w:rPr>
              <w:t xml:space="preserve"> </w:t>
            </w:r>
            <w:r>
              <w:rPr>
                <w:sz w:val="20"/>
                <w:szCs w:val="20"/>
              </w:rPr>
              <w:t>K</w:t>
            </w:r>
            <w:r>
              <w:rPr>
                <w:spacing w:val="-2"/>
                <w:sz w:val="20"/>
                <w:szCs w:val="20"/>
              </w:rPr>
              <w:t>i</w:t>
            </w:r>
            <w:r>
              <w:rPr>
                <w:sz w:val="20"/>
                <w:szCs w:val="20"/>
              </w:rPr>
              <w:t>ds</w:t>
            </w:r>
            <w:r>
              <w:rPr>
                <w:spacing w:val="-1"/>
                <w:sz w:val="20"/>
                <w:szCs w:val="20"/>
              </w:rPr>
              <w:t xml:space="preserve"> </w:t>
            </w:r>
            <w:r>
              <w:rPr>
                <w:sz w:val="20"/>
                <w:szCs w:val="20"/>
              </w:rPr>
              <w:t>p</w:t>
            </w:r>
            <w:r>
              <w:rPr>
                <w:spacing w:val="-1"/>
                <w:sz w:val="20"/>
                <w:szCs w:val="20"/>
              </w:rPr>
              <w:t>ro</w:t>
            </w:r>
            <w:r>
              <w:rPr>
                <w:sz w:val="20"/>
                <w:szCs w:val="20"/>
              </w:rPr>
              <w:t>v</w:t>
            </w:r>
            <w:r>
              <w:rPr>
                <w:spacing w:val="-1"/>
                <w:sz w:val="20"/>
                <w:szCs w:val="20"/>
              </w:rPr>
              <w:t>i</w:t>
            </w:r>
            <w:r>
              <w:rPr>
                <w:sz w:val="20"/>
                <w:szCs w:val="20"/>
              </w:rPr>
              <w:t>des</w:t>
            </w:r>
            <w:r>
              <w:rPr>
                <w:spacing w:val="-1"/>
                <w:sz w:val="20"/>
                <w:szCs w:val="20"/>
              </w:rPr>
              <w:t xml:space="preserve"> f</w:t>
            </w:r>
            <w:r>
              <w:rPr>
                <w:sz w:val="20"/>
                <w:szCs w:val="20"/>
              </w:rPr>
              <w:t>or</w:t>
            </w:r>
            <w:r>
              <w:rPr>
                <w:spacing w:val="-3"/>
                <w:sz w:val="20"/>
                <w:szCs w:val="20"/>
              </w:rPr>
              <w:t>m</w:t>
            </w:r>
            <w:r>
              <w:rPr>
                <w:sz w:val="20"/>
                <w:szCs w:val="20"/>
              </w:rPr>
              <w:t>al</w:t>
            </w:r>
          </w:p>
          <w:p w14:paraId="6DFF8F3D" w14:textId="77777777" w:rsidR="00154F2E" w:rsidRDefault="00154F2E" w:rsidP="00B10036">
            <w:pPr>
              <w:pStyle w:val="TableParagraph"/>
              <w:kinsoku w:val="0"/>
              <w:overflowPunct w:val="0"/>
              <w:spacing w:line="239" w:lineRule="auto"/>
              <w:ind w:left="102" w:right="398"/>
              <w:rPr>
                <w:sz w:val="20"/>
                <w:szCs w:val="20"/>
              </w:rPr>
            </w:pPr>
            <w:r>
              <w:rPr>
                <w:spacing w:val="-1"/>
                <w:sz w:val="20"/>
                <w:szCs w:val="20"/>
              </w:rPr>
              <w:t>t</w:t>
            </w:r>
            <w:r>
              <w:rPr>
                <w:sz w:val="20"/>
                <w:szCs w:val="20"/>
              </w:rPr>
              <w:t>r</w:t>
            </w:r>
            <w:r>
              <w:rPr>
                <w:spacing w:val="-1"/>
                <w:sz w:val="20"/>
                <w:szCs w:val="20"/>
              </w:rPr>
              <w:t>ai</w:t>
            </w:r>
            <w:r>
              <w:rPr>
                <w:spacing w:val="1"/>
                <w:sz w:val="20"/>
                <w:szCs w:val="20"/>
              </w:rPr>
              <w:t>n</w:t>
            </w:r>
            <w:r>
              <w:rPr>
                <w:spacing w:val="-1"/>
                <w:sz w:val="20"/>
                <w:szCs w:val="20"/>
              </w:rPr>
              <w:t>in</w:t>
            </w:r>
            <w:r>
              <w:rPr>
                <w:sz w:val="20"/>
                <w:szCs w:val="20"/>
              </w:rPr>
              <w:t>g,</w:t>
            </w:r>
            <w:r>
              <w:rPr>
                <w:spacing w:val="-2"/>
                <w:sz w:val="20"/>
                <w:szCs w:val="20"/>
              </w:rPr>
              <w:t xml:space="preserve"> </w:t>
            </w:r>
            <w:r>
              <w:rPr>
                <w:spacing w:val="-1"/>
                <w:sz w:val="20"/>
                <w:szCs w:val="20"/>
              </w:rPr>
              <w:t>o</w:t>
            </w:r>
            <w:r>
              <w:rPr>
                <w:sz w:val="20"/>
                <w:szCs w:val="20"/>
              </w:rPr>
              <w:t>n</w:t>
            </w:r>
            <w:r>
              <w:rPr>
                <w:spacing w:val="-1"/>
                <w:sz w:val="20"/>
                <w:szCs w:val="20"/>
              </w:rPr>
              <w:t>g</w:t>
            </w:r>
            <w:r>
              <w:rPr>
                <w:sz w:val="20"/>
                <w:szCs w:val="20"/>
              </w:rPr>
              <w:t>o</w:t>
            </w:r>
            <w:r>
              <w:rPr>
                <w:spacing w:val="-2"/>
                <w:sz w:val="20"/>
                <w:szCs w:val="20"/>
              </w:rPr>
              <w:t>i</w:t>
            </w:r>
            <w:r>
              <w:rPr>
                <w:sz w:val="20"/>
                <w:szCs w:val="20"/>
              </w:rPr>
              <w:t>ng</w:t>
            </w:r>
            <w:r>
              <w:rPr>
                <w:spacing w:val="-1"/>
                <w:sz w:val="20"/>
                <w:szCs w:val="20"/>
              </w:rPr>
              <w:t xml:space="preserve"> co</w:t>
            </w:r>
            <w:r>
              <w:rPr>
                <w:sz w:val="20"/>
                <w:szCs w:val="20"/>
              </w:rPr>
              <w:t>n</w:t>
            </w:r>
            <w:r>
              <w:rPr>
                <w:spacing w:val="-2"/>
                <w:sz w:val="20"/>
                <w:szCs w:val="20"/>
              </w:rPr>
              <w:t>s</w:t>
            </w:r>
            <w:r>
              <w:rPr>
                <w:sz w:val="20"/>
                <w:szCs w:val="20"/>
              </w:rPr>
              <w:t>u</w:t>
            </w:r>
            <w:r>
              <w:rPr>
                <w:spacing w:val="-1"/>
                <w:sz w:val="20"/>
                <w:szCs w:val="20"/>
              </w:rPr>
              <w:t>ltati</w:t>
            </w:r>
            <w:r>
              <w:rPr>
                <w:spacing w:val="1"/>
                <w:sz w:val="20"/>
                <w:szCs w:val="20"/>
              </w:rPr>
              <w:t>o</w:t>
            </w:r>
            <w:r>
              <w:rPr>
                <w:sz w:val="20"/>
                <w:szCs w:val="20"/>
              </w:rPr>
              <w:t xml:space="preserve">n </w:t>
            </w:r>
            <w:r>
              <w:rPr>
                <w:spacing w:val="-1"/>
                <w:sz w:val="20"/>
                <w:szCs w:val="20"/>
              </w:rPr>
              <w:t>an</w:t>
            </w:r>
            <w:r>
              <w:rPr>
                <w:sz w:val="20"/>
                <w:szCs w:val="20"/>
              </w:rPr>
              <w:t xml:space="preserve">d </w:t>
            </w:r>
            <w:r>
              <w:rPr>
                <w:spacing w:val="-1"/>
                <w:sz w:val="20"/>
                <w:szCs w:val="20"/>
              </w:rPr>
              <w:t>technica</w:t>
            </w:r>
            <w:r>
              <w:rPr>
                <w:sz w:val="20"/>
                <w:szCs w:val="20"/>
              </w:rPr>
              <w:t>l</w:t>
            </w:r>
            <w:r>
              <w:rPr>
                <w:spacing w:val="1"/>
                <w:sz w:val="20"/>
                <w:szCs w:val="20"/>
              </w:rPr>
              <w:t xml:space="preserve"> </w:t>
            </w:r>
            <w:r>
              <w:rPr>
                <w:spacing w:val="-2"/>
                <w:sz w:val="20"/>
                <w:szCs w:val="20"/>
              </w:rPr>
              <w:t>a</w:t>
            </w:r>
            <w:r>
              <w:rPr>
                <w:spacing w:val="-1"/>
                <w:sz w:val="20"/>
                <w:szCs w:val="20"/>
              </w:rPr>
              <w:t>ssistanc</w:t>
            </w:r>
            <w:r>
              <w:rPr>
                <w:sz w:val="20"/>
                <w:szCs w:val="20"/>
              </w:rPr>
              <w:t>e</w:t>
            </w:r>
            <w:r>
              <w:rPr>
                <w:spacing w:val="1"/>
                <w:sz w:val="20"/>
                <w:szCs w:val="20"/>
              </w:rPr>
              <w:t xml:space="preserve"> </w:t>
            </w:r>
            <w:r>
              <w:rPr>
                <w:spacing w:val="-1"/>
                <w:sz w:val="20"/>
                <w:szCs w:val="20"/>
              </w:rPr>
              <w:t xml:space="preserve">to </w:t>
            </w:r>
            <w:r>
              <w:rPr>
                <w:sz w:val="20"/>
                <w:szCs w:val="20"/>
              </w:rPr>
              <w:t>In</w:t>
            </w:r>
            <w:r>
              <w:rPr>
                <w:spacing w:val="-2"/>
                <w:sz w:val="20"/>
                <w:szCs w:val="20"/>
              </w:rPr>
              <w:t>c</w:t>
            </w:r>
            <w:r>
              <w:rPr>
                <w:sz w:val="20"/>
                <w:szCs w:val="20"/>
              </w:rPr>
              <w:t>red</w:t>
            </w:r>
            <w:r>
              <w:rPr>
                <w:spacing w:val="-2"/>
                <w:sz w:val="20"/>
                <w:szCs w:val="20"/>
              </w:rPr>
              <w:t>i</w:t>
            </w:r>
            <w:r>
              <w:rPr>
                <w:sz w:val="20"/>
                <w:szCs w:val="20"/>
              </w:rPr>
              <w:t>b</w:t>
            </w:r>
            <w:r>
              <w:rPr>
                <w:spacing w:val="-2"/>
                <w:sz w:val="20"/>
                <w:szCs w:val="20"/>
              </w:rPr>
              <w:t>l</w:t>
            </w:r>
            <w:r>
              <w:rPr>
                <w:sz w:val="20"/>
                <w:szCs w:val="20"/>
              </w:rPr>
              <w:t>e Y</w:t>
            </w:r>
            <w:r>
              <w:rPr>
                <w:spacing w:val="-2"/>
                <w:sz w:val="20"/>
                <w:szCs w:val="20"/>
              </w:rPr>
              <w:t>ea</w:t>
            </w:r>
            <w:r>
              <w:rPr>
                <w:sz w:val="20"/>
                <w:szCs w:val="20"/>
              </w:rPr>
              <w:t>rs s</w:t>
            </w:r>
            <w:r>
              <w:rPr>
                <w:spacing w:val="-2"/>
                <w:sz w:val="20"/>
                <w:szCs w:val="20"/>
              </w:rPr>
              <w:t>it</w:t>
            </w:r>
            <w:r>
              <w:rPr>
                <w:sz w:val="20"/>
                <w:szCs w:val="20"/>
              </w:rPr>
              <w:t>es.</w:t>
            </w:r>
          </w:p>
          <w:p w14:paraId="002704DC" w14:textId="77777777" w:rsidR="00154F2E" w:rsidRDefault="00154F2E" w:rsidP="00B10036">
            <w:pPr>
              <w:pStyle w:val="TableParagraph"/>
              <w:kinsoku w:val="0"/>
              <w:overflowPunct w:val="0"/>
              <w:spacing w:before="10" w:line="220" w:lineRule="exact"/>
              <w:rPr>
                <w:sz w:val="22"/>
                <w:szCs w:val="22"/>
              </w:rPr>
            </w:pPr>
          </w:p>
          <w:p w14:paraId="73F21C66" w14:textId="77777777" w:rsidR="00154F2E" w:rsidRDefault="00154F2E" w:rsidP="00B10036">
            <w:pPr>
              <w:pStyle w:val="TableParagraph"/>
              <w:kinsoku w:val="0"/>
              <w:overflowPunct w:val="0"/>
              <w:ind w:left="102"/>
              <w:rPr>
                <w:sz w:val="20"/>
                <w:szCs w:val="20"/>
              </w:rPr>
            </w:pPr>
            <w:r>
              <w:rPr>
                <w:spacing w:val="-1"/>
                <w:sz w:val="20"/>
                <w:szCs w:val="20"/>
              </w:rPr>
              <w:t>Krist</w:t>
            </w:r>
            <w:r>
              <w:rPr>
                <w:sz w:val="20"/>
                <w:szCs w:val="20"/>
              </w:rPr>
              <w:t xml:space="preserve">y </w:t>
            </w:r>
            <w:r>
              <w:rPr>
                <w:spacing w:val="-1"/>
                <w:sz w:val="20"/>
                <w:szCs w:val="20"/>
              </w:rPr>
              <w:t>Joh</w:t>
            </w:r>
            <w:r>
              <w:rPr>
                <w:sz w:val="20"/>
                <w:szCs w:val="20"/>
              </w:rPr>
              <w:t>n</w:t>
            </w:r>
            <w:r>
              <w:rPr>
                <w:spacing w:val="-1"/>
                <w:sz w:val="20"/>
                <w:szCs w:val="20"/>
              </w:rPr>
              <w:t>s</w:t>
            </w:r>
            <w:r>
              <w:rPr>
                <w:sz w:val="20"/>
                <w:szCs w:val="20"/>
              </w:rPr>
              <w:t>o</w:t>
            </w:r>
            <w:r>
              <w:rPr>
                <w:spacing w:val="-1"/>
                <w:sz w:val="20"/>
                <w:szCs w:val="20"/>
              </w:rPr>
              <w:t>n</w:t>
            </w:r>
            <w:r>
              <w:rPr>
                <w:sz w:val="20"/>
                <w:szCs w:val="20"/>
              </w:rPr>
              <w:t xml:space="preserve">, </w:t>
            </w:r>
            <w:r>
              <w:rPr>
                <w:spacing w:val="-1"/>
                <w:sz w:val="20"/>
                <w:szCs w:val="20"/>
              </w:rPr>
              <w:t>C</w:t>
            </w:r>
            <w:r>
              <w:rPr>
                <w:sz w:val="20"/>
                <w:szCs w:val="20"/>
              </w:rPr>
              <w:t>h</w:t>
            </w:r>
            <w:r>
              <w:rPr>
                <w:spacing w:val="-1"/>
                <w:sz w:val="20"/>
                <w:szCs w:val="20"/>
              </w:rPr>
              <w:t>il</w:t>
            </w:r>
            <w:r>
              <w:rPr>
                <w:spacing w:val="1"/>
                <w:sz w:val="20"/>
                <w:szCs w:val="20"/>
              </w:rPr>
              <w:t>d</w:t>
            </w:r>
            <w:r>
              <w:rPr>
                <w:spacing w:val="-1"/>
                <w:sz w:val="20"/>
                <w:szCs w:val="20"/>
              </w:rPr>
              <w:t>/Teac</w:t>
            </w:r>
            <w:r>
              <w:rPr>
                <w:spacing w:val="1"/>
                <w:sz w:val="20"/>
                <w:szCs w:val="20"/>
              </w:rPr>
              <w:t>h</w:t>
            </w:r>
            <w:r>
              <w:rPr>
                <w:spacing w:val="-2"/>
                <w:sz w:val="20"/>
                <w:szCs w:val="20"/>
              </w:rPr>
              <w:t>e</w:t>
            </w:r>
            <w:r>
              <w:rPr>
                <w:sz w:val="20"/>
                <w:szCs w:val="20"/>
              </w:rPr>
              <w:t xml:space="preserve">r </w:t>
            </w:r>
            <w:r>
              <w:rPr>
                <w:spacing w:val="-1"/>
                <w:sz w:val="20"/>
                <w:szCs w:val="20"/>
              </w:rPr>
              <w:t>Progra</w:t>
            </w:r>
            <w:r>
              <w:rPr>
                <w:sz w:val="20"/>
                <w:szCs w:val="20"/>
              </w:rPr>
              <w:t>m</w:t>
            </w:r>
            <w:r>
              <w:rPr>
                <w:spacing w:val="-2"/>
                <w:sz w:val="20"/>
                <w:szCs w:val="20"/>
              </w:rPr>
              <w:t xml:space="preserve"> </w:t>
            </w:r>
            <w:r>
              <w:rPr>
                <w:spacing w:val="-1"/>
                <w:sz w:val="20"/>
                <w:szCs w:val="20"/>
              </w:rPr>
              <w:t>Specialist</w:t>
            </w:r>
          </w:p>
          <w:p w14:paraId="2A3862E7" w14:textId="77777777" w:rsidR="00154F2E" w:rsidRDefault="00154F2E" w:rsidP="00B10036">
            <w:pPr>
              <w:pStyle w:val="TableParagraph"/>
              <w:kinsoku w:val="0"/>
              <w:overflowPunct w:val="0"/>
              <w:spacing w:line="229" w:lineRule="exact"/>
              <w:ind w:left="102"/>
              <w:rPr>
                <w:sz w:val="20"/>
                <w:szCs w:val="20"/>
              </w:rPr>
            </w:pPr>
            <w:r>
              <w:rPr>
                <w:sz w:val="20"/>
                <w:szCs w:val="20"/>
              </w:rPr>
              <w:t>3</w:t>
            </w:r>
            <w:r>
              <w:rPr>
                <w:spacing w:val="-1"/>
                <w:sz w:val="20"/>
                <w:szCs w:val="20"/>
              </w:rPr>
              <w:t>03</w:t>
            </w:r>
            <w:r>
              <w:rPr>
                <w:sz w:val="20"/>
                <w:szCs w:val="20"/>
              </w:rPr>
              <w:t>-</w:t>
            </w:r>
            <w:r>
              <w:rPr>
                <w:spacing w:val="-1"/>
                <w:sz w:val="20"/>
                <w:szCs w:val="20"/>
              </w:rPr>
              <w:t>83</w:t>
            </w:r>
            <w:r>
              <w:rPr>
                <w:sz w:val="20"/>
                <w:szCs w:val="20"/>
              </w:rPr>
              <w:t>9</w:t>
            </w:r>
            <w:r>
              <w:rPr>
                <w:spacing w:val="-1"/>
                <w:sz w:val="20"/>
                <w:szCs w:val="20"/>
              </w:rPr>
              <w:t>-</w:t>
            </w:r>
            <w:r>
              <w:rPr>
                <w:sz w:val="20"/>
                <w:szCs w:val="20"/>
              </w:rPr>
              <w:t>1</w:t>
            </w:r>
            <w:r>
              <w:rPr>
                <w:spacing w:val="-1"/>
                <w:sz w:val="20"/>
                <w:szCs w:val="20"/>
              </w:rPr>
              <w:t>80</w:t>
            </w:r>
            <w:r>
              <w:rPr>
                <w:sz w:val="20"/>
                <w:szCs w:val="20"/>
              </w:rPr>
              <w:t>8</w:t>
            </w:r>
            <w:r>
              <w:rPr>
                <w:spacing w:val="-1"/>
                <w:sz w:val="20"/>
                <w:szCs w:val="20"/>
              </w:rPr>
              <w:t xml:space="preserve"> </w:t>
            </w:r>
            <w:r>
              <w:rPr>
                <w:sz w:val="20"/>
                <w:szCs w:val="20"/>
              </w:rPr>
              <w:t>x</w:t>
            </w:r>
            <w:r>
              <w:rPr>
                <w:spacing w:val="-1"/>
                <w:sz w:val="20"/>
                <w:szCs w:val="20"/>
              </w:rPr>
              <w:t xml:space="preserve"> </w:t>
            </w:r>
            <w:r>
              <w:rPr>
                <w:sz w:val="20"/>
                <w:szCs w:val="20"/>
              </w:rPr>
              <w:t>1</w:t>
            </w:r>
            <w:r>
              <w:rPr>
                <w:spacing w:val="-1"/>
                <w:sz w:val="20"/>
                <w:szCs w:val="20"/>
              </w:rPr>
              <w:t>0</w:t>
            </w:r>
            <w:r>
              <w:rPr>
                <w:sz w:val="20"/>
                <w:szCs w:val="20"/>
              </w:rPr>
              <w:t>8</w:t>
            </w:r>
          </w:p>
          <w:p w14:paraId="503704B8" w14:textId="77777777" w:rsidR="00154F2E" w:rsidRDefault="00B10036" w:rsidP="00B10036">
            <w:pPr>
              <w:pStyle w:val="TableParagraph"/>
              <w:kinsoku w:val="0"/>
              <w:overflowPunct w:val="0"/>
              <w:ind w:left="102"/>
              <w:rPr>
                <w:sz w:val="20"/>
                <w:szCs w:val="20"/>
              </w:rPr>
            </w:pPr>
            <w:hyperlink r:id="rId22" w:history="1">
              <w:r w:rsidR="00154F2E">
                <w:rPr>
                  <w:sz w:val="20"/>
                  <w:szCs w:val="20"/>
                </w:rPr>
                <w:t>k</w:t>
              </w:r>
              <w:r w:rsidR="00154F2E">
                <w:rPr>
                  <w:spacing w:val="-1"/>
                  <w:sz w:val="20"/>
                  <w:szCs w:val="20"/>
                </w:rPr>
                <w:t>jo</w:t>
              </w:r>
              <w:r w:rsidR="00154F2E">
                <w:rPr>
                  <w:sz w:val="20"/>
                  <w:szCs w:val="20"/>
                </w:rPr>
                <w:t>h</w:t>
              </w:r>
              <w:r w:rsidR="00154F2E">
                <w:rPr>
                  <w:spacing w:val="-1"/>
                  <w:sz w:val="20"/>
                  <w:szCs w:val="20"/>
                </w:rPr>
                <w:t>nso</w:t>
              </w:r>
              <w:r w:rsidR="00154F2E">
                <w:rPr>
                  <w:sz w:val="20"/>
                  <w:szCs w:val="20"/>
                </w:rPr>
                <w:t>n</w:t>
              </w:r>
              <w:r w:rsidR="00154F2E">
                <w:rPr>
                  <w:spacing w:val="-1"/>
                  <w:sz w:val="20"/>
                  <w:szCs w:val="20"/>
                </w:rPr>
                <w:t>@iik.</w:t>
              </w:r>
              <w:r w:rsidR="00154F2E">
                <w:rPr>
                  <w:spacing w:val="1"/>
                  <w:sz w:val="20"/>
                  <w:szCs w:val="20"/>
                </w:rPr>
                <w:t>o</w:t>
              </w:r>
              <w:r w:rsidR="00154F2E">
                <w:rPr>
                  <w:spacing w:val="-1"/>
                  <w:sz w:val="20"/>
                  <w:szCs w:val="20"/>
                </w:rPr>
                <w:t>rg</w:t>
              </w:r>
            </w:hyperlink>
          </w:p>
          <w:p w14:paraId="69BCE7A6" w14:textId="77777777" w:rsidR="00154F2E" w:rsidRDefault="00154F2E" w:rsidP="00B10036">
            <w:pPr>
              <w:pStyle w:val="TableParagraph"/>
              <w:kinsoku w:val="0"/>
              <w:overflowPunct w:val="0"/>
              <w:spacing w:line="200" w:lineRule="exact"/>
              <w:rPr>
                <w:sz w:val="20"/>
                <w:szCs w:val="20"/>
              </w:rPr>
            </w:pPr>
          </w:p>
          <w:p w14:paraId="0F0FBF39" w14:textId="77777777" w:rsidR="00154F2E" w:rsidRDefault="00154F2E" w:rsidP="00B10036">
            <w:pPr>
              <w:pStyle w:val="TableParagraph"/>
              <w:kinsoku w:val="0"/>
              <w:overflowPunct w:val="0"/>
              <w:spacing w:line="260" w:lineRule="exact"/>
              <w:rPr>
                <w:sz w:val="26"/>
                <w:szCs w:val="26"/>
              </w:rPr>
            </w:pPr>
          </w:p>
          <w:p w14:paraId="6A27A11B" w14:textId="77777777" w:rsidR="00154F2E" w:rsidRDefault="00154F2E" w:rsidP="00B10036">
            <w:pPr>
              <w:pStyle w:val="TableParagraph"/>
              <w:kinsoku w:val="0"/>
              <w:overflowPunct w:val="0"/>
              <w:spacing w:line="239" w:lineRule="auto"/>
              <w:ind w:left="102" w:right="196"/>
            </w:pPr>
            <w:r>
              <w:rPr>
                <w:spacing w:val="-1"/>
                <w:sz w:val="20"/>
                <w:szCs w:val="20"/>
              </w:rPr>
              <w:t>C</w:t>
            </w:r>
            <w:r>
              <w:rPr>
                <w:sz w:val="20"/>
                <w:szCs w:val="20"/>
              </w:rPr>
              <w:t>o</w:t>
            </w:r>
            <w:r>
              <w:rPr>
                <w:spacing w:val="-1"/>
                <w:sz w:val="20"/>
                <w:szCs w:val="20"/>
              </w:rPr>
              <w:t>lle</w:t>
            </w:r>
            <w:r>
              <w:rPr>
                <w:spacing w:val="1"/>
                <w:sz w:val="20"/>
                <w:szCs w:val="20"/>
              </w:rPr>
              <w:t>g</w:t>
            </w:r>
            <w:r>
              <w:rPr>
                <w:sz w:val="20"/>
                <w:szCs w:val="20"/>
              </w:rPr>
              <w:t xml:space="preserve">e </w:t>
            </w:r>
            <w:r>
              <w:rPr>
                <w:spacing w:val="-1"/>
                <w:sz w:val="20"/>
                <w:szCs w:val="20"/>
              </w:rPr>
              <w:t>cre</w:t>
            </w:r>
            <w:r>
              <w:rPr>
                <w:spacing w:val="1"/>
                <w:sz w:val="20"/>
                <w:szCs w:val="20"/>
              </w:rPr>
              <w:t>d</w:t>
            </w:r>
            <w:r>
              <w:rPr>
                <w:spacing w:val="-1"/>
                <w:sz w:val="20"/>
                <w:szCs w:val="20"/>
              </w:rPr>
              <w:t>i</w:t>
            </w:r>
            <w:r>
              <w:rPr>
                <w:sz w:val="20"/>
                <w:szCs w:val="20"/>
              </w:rPr>
              <w:t>t</w:t>
            </w:r>
            <w:r>
              <w:rPr>
                <w:spacing w:val="-1"/>
                <w:sz w:val="20"/>
                <w:szCs w:val="20"/>
              </w:rPr>
              <w:t xml:space="preserve"> fo</w:t>
            </w:r>
            <w:r>
              <w:rPr>
                <w:sz w:val="20"/>
                <w:szCs w:val="20"/>
              </w:rPr>
              <w:t xml:space="preserve">r </w:t>
            </w:r>
            <w:r>
              <w:rPr>
                <w:spacing w:val="-1"/>
                <w:sz w:val="20"/>
                <w:szCs w:val="20"/>
              </w:rPr>
              <w:t>t</w:t>
            </w:r>
            <w:r>
              <w:rPr>
                <w:sz w:val="20"/>
                <w:szCs w:val="20"/>
              </w:rPr>
              <w:t>h</w:t>
            </w:r>
            <w:r>
              <w:rPr>
                <w:spacing w:val="-1"/>
                <w:sz w:val="20"/>
                <w:szCs w:val="20"/>
              </w:rPr>
              <w:t>i</w:t>
            </w:r>
            <w:r>
              <w:rPr>
                <w:sz w:val="20"/>
                <w:szCs w:val="20"/>
              </w:rPr>
              <w:t xml:space="preserve">s </w:t>
            </w:r>
            <w:r>
              <w:rPr>
                <w:spacing w:val="-1"/>
                <w:sz w:val="20"/>
                <w:szCs w:val="20"/>
              </w:rPr>
              <w:t>trai</w:t>
            </w:r>
            <w:r>
              <w:rPr>
                <w:spacing w:val="1"/>
                <w:sz w:val="20"/>
                <w:szCs w:val="20"/>
              </w:rPr>
              <w:t>n</w:t>
            </w:r>
            <w:r>
              <w:rPr>
                <w:spacing w:val="-2"/>
                <w:sz w:val="20"/>
                <w:szCs w:val="20"/>
              </w:rPr>
              <w:t>i</w:t>
            </w:r>
            <w:r>
              <w:rPr>
                <w:spacing w:val="-1"/>
                <w:sz w:val="20"/>
                <w:szCs w:val="20"/>
              </w:rPr>
              <w:t>n</w:t>
            </w:r>
            <w:r>
              <w:rPr>
                <w:sz w:val="20"/>
                <w:szCs w:val="20"/>
              </w:rPr>
              <w:t>g</w:t>
            </w:r>
            <w:r>
              <w:rPr>
                <w:spacing w:val="1"/>
                <w:sz w:val="20"/>
                <w:szCs w:val="20"/>
              </w:rPr>
              <w:t xml:space="preserve"> </w:t>
            </w:r>
            <w:r>
              <w:rPr>
                <w:spacing w:val="-1"/>
                <w:sz w:val="20"/>
                <w:szCs w:val="20"/>
              </w:rPr>
              <w:t xml:space="preserve">is </w:t>
            </w:r>
            <w:r>
              <w:rPr>
                <w:sz w:val="20"/>
                <w:szCs w:val="20"/>
              </w:rPr>
              <w:t>offer</w:t>
            </w:r>
            <w:r>
              <w:rPr>
                <w:spacing w:val="-1"/>
                <w:sz w:val="20"/>
                <w:szCs w:val="20"/>
              </w:rPr>
              <w:t>e</w:t>
            </w:r>
            <w:r>
              <w:rPr>
                <w:sz w:val="20"/>
                <w:szCs w:val="20"/>
              </w:rPr>
              <w:t xml:space="preserve">d </w:t>
            </w:r>
            <w:r>
              <w:rPr>
                <w:spacing w:val="-2"/>
                <w:sz w:val="20"/>
                <w:szCs w:val="20"/>
              </w:rPr>
              <w:t>t</w:t>
            </w:r>
            <w:r>
              <w:rPr>
                <w:sz w:val="20"/>
                <w:szCs w:val="20"/>
              </w:rPr>
              <w:t>hrough</w:t>
            </w:r>
            <w:r>
              <w:rPr>
                <w:spacing w:val="-1"/>
                <w:sz w:val="20"/>
                <w:szCs w:val="20"/>
              </w:rPr>
              <w:t xml:space="preserve"> </w:t>
            </w:r>
            <w:r>
              <w:rPr>
                <w:sz w:val="20"/>
                <w:szCs w:val="20"/>
              </w:rPr>
              <w:t>Ada</w:t>
            </w:r>
            <w:r>
              <w:rPr>
                <w:spacing w:val="-2"/>
                <w:sz w:val="20"/>
                <w:szCs w:val="20"/>
              </w:rPr>
              <w:t>m</w:t>
            </w:r>
            <w:r>
              <w:rPr>
                <w:sz w:val="20"/>
                <w:szCs w:val="20"/>
              </w:rPr>
              <w:t xml:space="preserve">s State </w:t>
            </w:r>
            <w:r>
              <w:rPr>
                <w:spacing w:val="-1"/>
                <w:sz w:val="20"/>
                <w:szCs w:val="20"/>
              </w:rPr>
              <w:t>C</w:t>
            </w:r>
            <w:r>
              <w:rPr>
                <w:sz w:val="20"/>
                <w:szCs w:val="20"/>
              </w:rPr>
              <w:t>o</w:t>
            </w:r>
            <w:r>
              <w:rPr>
                <w:spacing w:val="-1"/>
                <w:sz w:val="20"/>
                <w:szCs w:val="20"/>
              </w:rPr>
              <w:t>lle</w:t>
            </w:r>
            <w:r>
              <w:rPr>
                <w:spacing w:val="1"/>
                <w:sz w:val="20"/>
                <w:szCs w:val="20"/>
              </w:rPr>
              <w:t>g</w:t>
            </w:r>
            <w:r>
              <w:rPr>
                <w:sz w:val="20"/>
                <w:szCs w:val="20"/>
              </w:rPr>
              <w:t xml:space="preserve">e </w:t>
            </w:r>
            <w:r>
              <w:rPr>
                <w:spacing w:val="-1"/>
                <w:sz w:val="20"/>
                <w:szCs w:val="20"/>
              </w:rPr>
              <w:t>(</w:t>
            </w:r>
            <w:r>
              <w:rPr>
                <w:sz w:val="20"/>
                <w:szCs w:val="20"/>
              </w:rPr>
              <w:t>2</w:t>
            </w:r>
            <w:r>
              <w:rPr>
                <w:spacing w:val="1"/>
                <w:sz w:val="20"/>
                <w:szCs w:val="20"/>
              </w:rPr>
              <w:t xml:space="preserve"> </w:t>
            </w:r>
            <w:r>
              <w:rPr>
                <w:spacing w:val="-1"/>
                <w:sz w:val="20"/>
                <w:szCs w:val="20"/>
              </w:rPr>
              <w:t>cre</w:t>
            </w:r>
            <w:r>
              <w:rPr>
                <w:spacing w:val="1"/>
                <w:sz w:val="20"/>
                <w:szCs w:val="20"/>
              </w:rPr>
              <w:t>d</w:t>
            </w:r>
            <w:r>
              <w:rPr>
                <w:spacing w:val="-1"/>
                <w:sz w:val="20"/>
                <w:szCs w:val="20"/>
              </w:rPr>
              <w:t>its)</w:t>
            </w:r>
          </w:p>
        </w:tc>
        <w:tc>
          <w:tcPr>
            <w:tcW w:w="2016" w:type="dxa"/>
            <w:tcBorders>
              <w:top w:val="single" w:sz="4" w:space="0" w:color="000000"/>
              <w:left w:val="single" w:sz="4" w:space="0" w:color="000000"/>
              <w:bottom w:val="single" w:sz="4" w:space="0" w:color="000000"/>
              <w:right w:val="single" w:sz="4" w:space="0" w:color="000000"/>
            </w:tcBorders>
          </w:tcPr>
          <w:p w14:paraId="0D5C79E1" w14:textId="77777777" w:rsidR="00154F2E" w:rsidRDefault="00154F2E" w:rsidP="00B10036">
            <w:pPr>
              <w:pStyle w:val="TableParagraph"/>
              <w:kinsoku w:val="0"/>
              <w:overflowPunct w:val="0"/>
              <w:spacing w:line="226" w:lineRule="exact"/>
              <w:ind w:left="102"/>
              <w:rPr>
                <w:sz w:val="20"/>
                <w:szCs w:val="20"/>
              </w:rPr>
            </w:pPr>
            <w:r>
              <w:rPr>
                <w:sz w:val="20"/>
                <w:szCs w:val="20"/>
              </w:rPr>
              <w:t>The</w:t>
            </w:r>
            <w:r>
              <w:rPr>
                <w:spacing w:val="-1"/>
                <w:sz w:val="20"/>
                <w:szCs w:val="20"/>
              </w:rPr>
              <w:t xml:space="preserve"> </w:t>
            </w:r>
            <w:r>
              <w:rPr>
                <w:sz w:val="20"/>
                <w:szCs w:val="20"/>
              </w:rPr>
              <w:t>In</w:t>
            </w:r>
            <w:r>
              <w:rPr>
                <w:spacing w:val="-2"/>
                <w:sz w:val="20"/>
                <w:szCs w:val="20"/>
              </w:rPr>
              <w:t>c</w:t>
            </w:r>
            <w:r>
              <w:rPr>
                <w:sz w:val="20"/>
                <w:szCs w:val="20"/>
              </w:rPr>
              <w:t>r</w:t>
            </w:r>
            <w:r>
              <w:rPr>
                <w:spacing w:val="-2"/>
                <w:sz w:val="20"/>
                <w:szCs w:val="20"/>
              </w:rPr>
              <w:t>e</w:t>
            </w:r>
            <w:r>
              <w:rPr>
                <w:sz w:val="20"/>
                <w:szCs w:val="20"/>
              </w:rPr>
              <w:t>dible</w:t>
            </w:r>
            <w:r>
              <w:rPr>
                <w:spacing w:val="-1"/>
                <w:sz w:val="20"/>
                <w:szCs w:val="20"/>
              </w:rPr>
              <w:t xml:space="preserve"> </w:t>
            </w:r>
            <w:r>
              <w:rPr>
                <w:sz w:val="20"/>
                <w:szCs w:val="20"/>
              </w:rPr>
              <w:t>Years</w:t>
            </w:r>
          </w:p>
          <w:p w14:paraId="2FBC63E3" w14:textId="77777777" w:rsidR="00154F2E" w:rsidRDefault="00154F2E" w:rsidP="00B10036">
            <w:pPr>
              <w:pStyle w:val="TableParagraph"/>
              <w:kinsoku w:val="0"/>
              <w:overflowPunct w:val="0"/>
              <w:ind w:left="102" w:right="312"/>
            </w:pPr>
            <w:r>
              <w:rPr>
                <w:spacing w:val="-1"/>
                <w:sz w:val="20"/>
                <w:szCs w:val="20"/>
              </w:rPr>
              <w:t>Child/Teach</w:t>
            </w:r>
            <w:r>
              <w:rPr>
                <w:sz w:val="20"/>
                <w:szCs w:val="20"/>
              </w:rPr>
              <w:t xml:space="preserve">er </w:t>
            </w:r>
            <w:r>
              <w:rPr>
                <w:spacing w:val="-1"/>
                <w:sz w:val="20"/>
                <w:szCs w:val="20"/>
              </w:rPr>
              <w:t>Progra</w:t>
            </w:r>
            <w:r>
              <w:rPr>
                <w:sz w:val="20"/>
                <w:szCs w:val="20"/>
              </w:rPr>
              <w:t>m</w:t>
            </w:r>
            <w:r>
              <w:rPr>
                <w:spacing w:val="-2"/>
                <w:sz w:val="20"/>
                <w:szCs w:val="20"/>
              </w:rPr>
              <w:t xml:space="preserve"> </w:t>
            </w:r>
            <w:r>
              <w:rPr>
                <w:spacing w:val="-1"/>
                <w:sz w:val="20"/>
                <w:szCs w:val="20"/>
              </w:rPr>
              <w:t>i</w:t>
            </w:r>
            <w:r>
              <w:rPr>
                <w:sz w:val="20"/>
                <w:szCs w:val="20"/>
              </w:rPr>
              <w:t xml:space="preserve">s </w:t>
            </w:r>
            <w:r>
              <w:rPr>
                <w:spacing w:val="-1"/>
                <w:sz w:val="20"/>
                <w:szCs w:val="20"/>
              </w:rPr>
              <w:t>geared t</w:t>
            </w:r>
            <w:r>
              <w:rPr>
                <w:sz w:val="20"/>
                <w:szCs w:val="20"/>
              </w:rPr>
              <w:t>o</w:t>
            </w:r>
            <w:r>
              <w:rPr>
                <w:spacing w:val="-1"/>
                <w:sz w:val="20"/>
                <w:szCs w:val="20"/>
              </w:rPr>
              <w:t>war</w:t>
            </w:r>
            <w:r>
              <w:rPr>
                <w:sz w:val="20"/>
                <w:szCs w:val="20"/>
              </w:rPr>
              <w:t xml:space="preserve">d </w:t>
            </w:r>
            <w:r>
              <w:rPr>
                <w:spacing w:val="-1"/>
                <w:sz w:val="20"/>
                <w:szCs w:val="20"/>
              </w:rPr>
              <w:t>c</w:t>
            </w:r>
            <w:r>
              <w:rPr>
                <w:sz w:val="20"/>
                <w:szCs w:val="20"/>
              </w:rPr>
              <w:t>h</w:t>
            </w:r>
            <w:r>
              <w:rPr>
                <w:spacing w:val="-1"/>
                <w:sz w:val="20"/>
                <w:szCs w:val="20"/>
              </w:rPr>
              <w:t>ildre</w:t>
            </w:r>
            <w:r>
              <w:rPr>
                <w:sz w:val="20"/>
                <w:szCs w:val="20"/>
              </w:rPr>
              <w:t>n</w:t>
            </w:r>
            <w:r>
              <w:rPr>
                <w:spacing w:val="1"/>
                <w:sz w:val="20"/>
                <w:szCs w:val="20"/>
              </w:rPr>
              <w:t xml:space="preserve"> </w:t>
            </w:r>
            <w:r>
              <w:rPr>
                <w:spacing w:val="-1"/>
                <w:sz w:val="20"/>
                <w:szCs w:val="20"/>
              </w:rPr>
              <w:t>a</w:t>
            </w:r>
            <w:r>
              <w:rPr>
                <w:sz w:val="20"/>
                <w:szCs w:val="20"/>
              </w:rPr>
              <w:t>ge 2</w:t>
            </w:r>
            <w:r>
              <w:rPr>
                <w:spacing w:val="-1"/>
                <w:sz w:val="20"/>
                <w:szCs w:val="20"/>
              </w:rPr>
              <w:t>-</w:t>
            </w:r>
            <w:r>
              <w:rPr>
                <w:sz w:val="20"/>
                <w:szCs w:val="20"/>
              </w:rPr>
              <w:t xml:space="preserve">8 </w:t>
            </w:r>
            <w:r>
              <w:rPr>
                <w:spacing w:val="-1"/>
                <w:sz w:val="20"/>
                <w:szCs w:val="20"/>
              </w:rPr>
              <w:t>y</w:t>
            </w:r>
            <w:r>
              <w:rPr>
                <w:sz w:val="20"/>
                <w:szCs w:val="20"/>
              </w:rPr>
              <w:t>ea</w:t>
            </w:r>
            <w:r>
              <w:rPr>
                <w:spacing w:val="-1"/>
                <w:sz w:val="20"/>
                <w:szCs w:val="20"/>
              </w:rPr>
              <w:t>r</w:t>
            </w:r>
            <w:r>
              <w:rPr>
                <w:sz w:val="20"/>
                <w:szCs w:val="20"/>
              </w:rPr>
              <w:t xml:space="preserve">s </w:t>
            </w:r>
            <w:r>
              <w:rPr>
                <w:spacing w:val="-1"/>
                <w:sz w:val="20"/>
                <w:szCs w:val="20"/>
              </w:rPr>
              <w:t>i</w:t>
            </w:r>
            <w:r>
              <w:rPr>
                <w:sz w:val="20"/>
                <w:szCs w:val="20"/>
              </w:rPr>
              <w:t>n classroom</w:t>
            </w:r>
            <w:r>
              <w:rPr>
                <w:spacing w:val="-2"/>
                <w:sz w:val="20"/>
                <w:szCs w:val="20"/>
              </w:rPr>
              <w:t xml:space="preserve"> </w:t>
            </w:r>
            <w:r>
              <w:rPr>
                <w:sz w:val="20"/>
                <w:szCs w:val="20"/>
              </w:rPr>
              <w:t xml:space="preserve">settings </w:t>
            </w:r>
            <w:r>
              <w:rPr>
                <w:spacing w:val="-1"/>
                <w:sz w:val="20"/>
                <w:szCs w:val="20"/>
              </w:rPr>
              <w:t>an</w:t>
            </w:r>
            <w:r>
              <w:rPr>
                <w:sz w:val="20"/>
                <w:szCs w:val="20"/>
              </w:rPr>
              <w:t xml:space="preserve">d </w:t>
            </w:r>
            <w:r>
              <w:rPr>
                <w:spacing w:val="-1"/>
                <w:sz w:val="20"/>
                <w:szCs w:val="20"/>
              </w:rPr>
              <w:t>thei</w:t>
            </w:r>
            <w:r>
              <w:rPr>
                <w:sz w:val="20"/>
                <w:szCs w:val="20"/>
              </w:rPr>
              <w:t xml:space="preserve">r </w:t>
            </w:r>
            <w:r>
              <w:rPr>
                <w:spacing w:val="-1"/>
                <w:sz w:val="20"/>
                <w:szCs w:val="20"/>
              </w:rPr>
              <w:t>teachers.</w:t>
            </w:r>
          </w:p>
        </w:tc>
        <w:tc>
          <w:tcPr>
            <w:tcW w:w="1761" w:type="dxa"/>
            <w:tcBorders>
              <w:top w:val="single" w:sz="4" w:space="0" w:color="000000"/>
              <w:left w:val="single" w:sz="4" w:space="0" w:color="000000"/>
              <w:bottom w:val="single" w:sz="4" w:space="0" w:color="000000"/>
              <w:right w:val="single" w:sz="4" w:space="0" w:color="000000"/>
            </w:tcBorders>
          </w:tcPr>
          <w:p w14:paraId="6950C950" w14:textId="77777777" w:rsidR="00154F2E" w:rsidRDefault="00154F2E" w:rsidP="00B10036">
            <w:pPr>
              <w:pStyle w:val="TableParagraph"/>
              <w:kinsoku w:val="0"/>
              <w:overflowPunct w:val="0"/>
              <w:spacing w:line="226" w:lineRule="exact"/>
              <w:ind w:left="102"/>
              <w:rPr>
                <w:sz w:val="20"/>
                <w:szCs w:val="20"/>
              </w:rPr>
            </w:pPr>
            <w:r>
              <w:rPr>
                <w:sz w:val="20"/>
                <w:szCs w:val="20"/>
              </w:rPr>
              <w:t>Tea</w:t>
            </w:r>
            <w:r>
              <w:rPr>
                <w:spacing w:val="-2"/>
                <w:sz w:val="20"/>
                <w:szCs w:val="20"/>
              </w:rPr>
              <w:t>m</w:t>
            </w:r>
            <w:r>
              <w:rPr>
                <w:sz w:val="20"/>
                <w:szCs w:val="20"/>
              </w:rPr>
              <w:t>s from</w:t>
            </w:r>
            <w:r>
              <w:rPr>
                <w:spacing w:val="-2"/>
                <w:sz w:val="20"/>
                <w:szCs w:val="20"/>
              </w:rPr>
              <w:t xml:space="preserve"> </w:t>
            </w:r>
            <w:r>
              <w:rPr>
                <w:sz w:val="20"/>
                <w:szCs w:val="20"/>
              </w:rPr>
              <w:t>child</w:t>
            </w:r>
          </w:p>
          <w:p w14:paraId="5B47F7B3" w14:textId="115AD807" w:rsidR="00154F2E" w:rsidRDefault="00154F2E" w:rsidP="00B10036">
            <w:pPr>
              <w:pStyle w:val="TableParagraph"/>
              <w:kinsoku w:val="0"/>
              <w:overflowPunct w:val="0"/>
              <w:ind w:left="102" w:right="108"/>
            </w:pPr>
            <w:r>
              <w:rPr>
                <w:sz w:val="20"/>
                <w:szCs w:val="20"/>
              </w:rPr>
              <w:t>deve</w:t>
            </w:r>
            <w:r>
              <w:rPr>
                <w:spacing w:val="-2"/>
                <w:sz w:val="20"/>
                <w:szCs w:val="20"/>
              </w:rPr>
              <w:t>l</w:t>
            </w:r>
            <w:r>
              <w:rPr>
                <w:sz w:val="20"/>
                <w:szCs w:val="20"/>
              </w:rPr>
              <w:t>op</w:t>
            </w:r>
            <w:r>
              <w:rPr>
                <w:spacing w:val="-3"/>
                <w:sz w:val="20"/>
                <w:szCs w:val="20"/>
              </w:rPr>
              <w:t>m</w:t>
            </w:r>
            <w:r>
              <w:rPr>
                <w:sz w:val="20"/>
                <w:szCs w:val="20"/>
              </w:rPr>
              <w:t xml:space="preserve">ent </w:t>
            </w:r>
            <w:r>
              <w:rPr>
                <w:spacing w:val="-1"/>
                <w:sz w:val="20"/>
                <w:szCs w:val="20"/>
              </w:rPr>
              <w:t>centers</w:t>
            </w:r>
            <w:r>
              <w:rPr>
                <w:sz w:val="20"/>
                <w:szCs w:val="20"/>
              </w:rPr>
              <w:t>,</w:t>
            </w:r>
            <w:r>
              <w:rPr>
                <w:spacing w:val="1"/>
                <w:sz w:val="20"/>
                <w:szCs w:val="20"/>
              </w:rPr>
              <w:t xml:space="preserve"> </w:t>
            </w:r>
            <w:r>
              <w:rPr>
                <w:spacing w:val="-1"/>
                <w:sz w:val="20"/>
                <w:szCs w:val="20"/>
              </w:rPr>
              <w:t>Hea</w:t>
            </w:r>
            <w:r>
              <w:rPr>
                <w:sz w:val="20"/>
                <w:szCs w:val="20"/>
              </w:rPr>
              <w:t>d</w:t>
            </w:r>
            <w:r>
              <w:rPr>
                <w:spacing w:val="-1"/>
                <w:sz w:val="20"/>
                <w:szCs w:val="20"/>
              </w:rPr>
              <w:t xml:space="preserve"> Start </w:t>
            </w:r>
            <w:r>
              <w:rPr>
                <w:sz w:val="20"/>
                <w:szCs w:val="20"/>
              </w:rPr>
              <w:t>classroo</w:t>
            </w:r>
            <w:r>
              <w:rPr>
                <w:spacing w:val="-2"/>
                <w:sz w:val="20"/>
                <w:szCs w:val="20"/>
              </w:rPr>
              <w:t>m</w:t>
            </w:r>
            <w:r>
              <w:rPr>
                <w:sz w:val="20"/>
                <w:szCs w:val="20"/>
              </w:rPr>
              <w:t>s or sc</w:t>
            </w:r>
            <w:r>
              <w:rPr>
                <w:spacing w:val="-1"/>
                <w:sz w:val="20"/>
                <w:szCs w:val="20"/>
              </w:rPr>
              <w:t>h</w:t>
            </w:r>
            <w:r>
              <w:rPr>
                <w:sz w:val="20"/>
                <w:szCs w:val="20"/>
              </w:rPr>
              <w:t>oo</w:t>
            </w:r>
            <w:r>
              <w:rPr>
                <w:spacing w:val="-1"/>
                <w:sz w:val="20"/>
                <w:szCs w:val="20"/>
              </w:rPr>
              <w:t>l-</w:t>
            </w:r>
            <w:r>
              <w:rPr>
                <w:sz w:val="20"/>
                <w:szCs w:val="20"/>
              </w:rPr>
              <w:t>bas</w:t>
            </w:r>
            <w:r>
              <w:rPr>
                <w:spacing w:val="-1"/>
                <w:sz w:val="20"/>
                <w:szCs w:val="20"/>
              </w:rPr>
              <w:t>e</w:t>
            </w:r>
            <w:r>
              <w:rPr>
                <w:sz w:val="20"/>
                <w:szCs w:val="20"/>
              </w:rPr>
              <w:t>d pres</w:t>
            </w:r>
            <w:r>
              <w:rPr>
                <w:spacing w:val="-1"/>
                <w:sz w:val="20"/>
                <w:szCs w:val="20"/>
              </w:rPr>
              <w:t>ch</w:t>
            </w:r>
            <w:r>
              <w:rPr>
                <w:sz w:val="20"/>
                <w:szCs w:val="20"/>
              </w:rPr>
              <w:t xml:space="preserve">ool </w:t>
            </w:r>
            <w:r>
              <w:rPr>
                <w:spacing w:val="-2"/>
                <w:sz w:val="20"/>
                <w:szCs w:val="20"/>
              </w:rPr>
              <w:t>t</w:t>
            </w:r>
            <w:r>
              <w:rPr>
                <w:sz w:val="20"/>
                <w:szCs w:val="20"/>
              </w:rPr>
              <w:t>h</w:t>
            </w:r>
            <w:r>
              <w:rPr>
                <w:spacing w:val="-1"/>
                <w:sz w:val="20"/>
                <w:szCs w:val="20"/>
              </w:rPr>
              <w:t>ro</w:t>
            </w:r>
            <w:r>
              <w:rPr>
                <w:sz w:val="20"/>
                <w:szCs w:val="20"/>
              </w:rPr>
              <w:t>u</w:t>
            </w:r>
            <w:r>
              <w:rPr>
                <w:spacing w:val="-1"/>
                <w:sz w:val="20"/>
                <w:szCs w:val="20"/>
              </w:rPr>
              <w:t>g</w:t>
            </w:r>
            <w:r>
              <w:rPr>
                <w:sz w:val="20"/>
                <w:szCs w:val="20"/>
              </w:rPr>
              <w:t xml:space="preserve">h </w:t>
            </w:r>
            <w:r>
              <w:rPr>
                <w:spacing w:val="-1"/>
                <w:sz w:val="20"/>
                <w:szCs w:val="20"/>
              </w:rPr>
              <w:t>secon</w:t>
            </w:r>
            <w:r>
              <w:rPr>
                <w:sz w:val="20"/>
                <w:szCs w:val="20"/>
              </w:rPr>
              <w:t xml:space="preserve">d </w:t>
            </w:r>
            <w:r>
              <w:rPr>
                <w:spacing w:val="-1"/>
                <w:sz w:val="20"/>
                <w:szCs w:val="20"/>
              </w:rPr>
              <w:t>grade classroo</w:t>
            </w:r>
            <w:r>
              <w:rPr>
                <w:spacing w:val="-2"/>
                <w:sz w:val="20"/>
                <w:szCs w:val="20"/>
              </w:rPr>
              <w:t>m</w:t>
            </w:r>
            <w:r>
              <w:rPr>
                <w:sz w:val="20"/>
                <w:szCs w:val="20"/>
              </w:rPr>
              <w:t xml:space="preserve">s </w:t>
            </w:r>
            <w:r>
              <w:rPr>
                <w:spacing w:val="-1"/>
                <w:sz w:val="20"/>
                <w:szCs w:val="20"/>
              </w:rPr>
              <w:t>i</w:t>
            </w:r>
            <w:r>
              <w:rPr>
                <w:sz w:val="20"/>
                <w:szCs w:val="20"/>
              </w:rPr>
              <w:t>nc</w:t>
            </w:r>
            <w:r>
              <w:rPr>
                <w:spacing w:val="-1"/>
                <w:sz w:val="20"/>
                <w:szCs w:val="20"/>
              </w:rPr>
              <w:t>l</w:t>
            </w:r>
            <w:r>
              <w:rPr>
                <w:sz w:val="20"/>
                <w:szCs w:val="20"/>
              </w:rPr>
              <w:t>ud</w:t>
            </w:r>
            <w:r>
              <w:rPr>
                <w:spacing w:val="-2"/>
                <w:sz w:val="20"/>
                <w:szCs w:val="20"/>
              </w:rPr>
              <w:t>i</w:t>
            </w:r>
            <w:r>
              <w:rPr>
                <w:sz w:val="20"/>
                <w:szCs w:val="20"/>
              </w:rPr>
              <w:t>n</w:t>
            </w:r>
            <w:r>
              <w:rPr>
                <w:spacing w:val="-1"/>
                <w:sz w:val="20"/>
                <w:szCs w:val="20"/>
              </w:rPr>
              <w:t>g</w:t>
            </w:r>
            <w:r>
              <w:rPr>
                <w:sz w:val="20"/>
                <w:szCs w:val="20"/>
              </w:rPr>
              <w:t>,</w:t>
            </w:r>
            <w:r>
              <w:rPr>
                <w:spacing w:val="-1"/>
                <w:sz w:val="20"/>
                <w:szCs w:val="20"/>
              </w:rPr>
              <w:t xml:space="preserve"> </w:t>
            </w:r>
            <w:r>
              <w:rPr>
                <w:sz w:val="20"/>
                <w:szCs w:val="20"/>
              </w:rPr>
              <w:t>but</w:t>
            </w:r>
            <w:r>
              <w:rPr>
                <w:spacing w:val="-3"/>
                <w:sz w:val="20"/>
                <w:szCs w:val="20"/>
              </w:rPr>
              <w:t xml:space="preserve"> </w:t>
            </w:r>
            <w:r>
              <w:rPr>
                <w:sz w:val="20"/>
                <w:szCs w:val="20"/>
              </w:rPr>
              <w:t xml:space="preserve">not </w:t>
            </w:r>
            <w:r>
              <w:rPr>
                <w:spacing w:val="-1"/>
                <w:sz w:val="20"/>
                <w:szCs w:val="20"/>
              </w:rPr>
              <w:t>l</w:t>
            </w:r>
            <w:r>
              <w:rPr>
                <w:spacing w:val="1"/>
                <w:sz w:val="20"/>
                <w:szCs w:val="20"/>
              </w:rPr>
              <w:t>i</w:t>
            </w:r>
            <w:r>
              <w:rPr>
                <w:spacing w:val="-1"/>
                <w:sz w:val="20"/>
                <w:szCs w:val="20"/>
              </w:rPr>
              <w:t>mite</w:t>
            </w:r>
            <w:r>
              <w:rPr>
                <w:sz w:val="20"/>
                <w:szCs w:val="20"/>
              </w:rPr>
              <w:t>d</w:t>
            </w:r>
            <w:r>
              <w:rPr>
                <w:spacing w:val="1"/>
                <w:sz w:val="20"/>
                <w:szCs w:val="20"/>
              </w:rPr>
              <w:t xml:space="preserve"> </w:t>
            </w:r>
            <w:r>
              <w:rPr>
                <w:spacing w:val="-1"/>
                <w:sz w:val="20"/>
                <w:szCs w:val="20"/>
              </w:rPr>
              <w:t>t</w:t>
            </w:r>
            <w:r>
              <w:rPr>
                <w:sz w:val="20"/>
                <w:szCs w:val="20"/>
              </w:rPr>
              <w:t xml:space="preserve">o, </w:t>
            </w:r>
            <w:r>
              <w:rPr>
                <w:spacing w:val="-1"/>
                <w:sz w:val="20"/>
                <w:szCs w:val="20"/>
              </w:rPr>
              <w:t xml:space="preserve">classroom teachers, </w:t>
            </w:r>
            <w:r>
              <w:rPr>
                <w:sz w:val="20"/>
                <w:szCs w:val="20"/>
              </w:rPr>
              <w:t>par</w:t>
            </w:r>
            <w:r>
              <w:rPr>
                <w:spacing w:val="-2"/>
                <w:sz w:val="20"/>
                <w:szCs w:val="20"/>
              </w:rPr>
              <w:t>a</w:t>
            </w:r>
            <w:r>
              <w:rPr>
                <w:sz w:val="20"/>
                <w:szCs w:val="20"/>
              </w:rPr>
              <w:t>p</w:t>
            </w:r>
            <w:r>
              <w:rPr>
                <w:spacing w:val="-1"/>
                <w:sz w:val="20"/>
                <w:szCs w:val="20"/>
              </w:rPr>
              <w:t>ro</w:t>
            </w:r>
            <w:r>
              <w:rPr>
                <w:sz w:val="20"/>
                <w:szCs w:val="20"/>
              </w:rPr>
              <w:t>f</w:t>
            </w:r>
            <w:r>
              <w:rPr>
                <w:spacing w:val="-1"/>
                <w:sz w:val="20"/>
                <w:szCs w:val="20"/>
              </w:rPr>
              <w:t>essional, resourc</w:t>
            </w:r>
            <w:r>
              <w:rPr>
                <w:sz w:val="20"/>
                <w:szCs w:val="20"/>
              </w:rPr>
              <w:t xml:space="preserve">e </w:t>
            </w:r>
            <w:r>
              <w:rPr>
                <w:spacing w:val="-1"/>
                <w:sz w:val="20"/>
                <w:szCs w:val="20"/>
              </w:rPr>
              <w:t>staff (specia</w:t>
            </w:r>
            <w:r>
              <w:rPr>
                <w:sz w:val="20"/>
                <w:szCs w:val="20"/>
              </w:rPr>
              <w:t>l</w:t>
            </w:r>
            <w:r>
              <w:rPr>
                <w:spacing w:val="1"/>
                <w:sz w:val="20"/>
                <w:szCs w:val="20"/>
              </w:rPr>
              <w:t xml:space="preserve"> </w:t>
            </w:r>
            <w:r>
              <w:rPr>
                <w:spacing w:val="-2"/>
                <w:sz w:val="20"/>
                <w:szCs w:val="20"/>
              </w:rPr>
              <w:t>e</w:t>
            </w:r>
            <w:r>
              <w:rPr>
                <w:sz w:val="20"/>
                <w:szCs w:val="20"/>
              </w:rPr>
              <w:t>d</w:t>
            </w:r>
            <w:r>
              <w:rPr>
                <w:spacing w:val="-1"/>
                <w:sz w:val="20"/>
                <w:szCs w:val="20"/>
              </w:rPr>
              <w:t xml:space="preserve">ucation, </w:t>
            </w:r>
            <w:r w:rsidR="00B10036">
              <w:rPr>
                <w:sz w:val="20"/>
                <w:szCs w:val="20"/>
              </w:rPr>
              <w:t>etc.</w:t>
            </w:r>
            <w:r>
              <w:rPr>
                <w:sz w:val="20"/>
                <w:szCs w:val="20"/>
              </w:rPr>
              <w:t>),  direc</w:t>
            </w:r>
            <w:r>
              <w:rPr>
                <w:spacing w:val="-1"/>
                <w:sz w:val="20"/>
                <w:szCs w:val="20"/>
              </w:rPr>
              <w:t>t</w:t>
            </w:r>
            <w:r>
              <w:rPr>
                <w:sz w:val="20"/>
                <w:szCs w:val="20"/>
              </w:rPr>
              <w:t>or</w:t>
            </w:r>
            <w:r>
              <w:rPr>
                <w:spacing w:val="-2"/>
                <w:sz w:val="20"/>
                <w:szCs w:val="20"/>
              </w:rPr>
              <w:t>s</w:t>
            </w:r>
            <w:r>
              <w:rPr>
                <w:sz w:val="20"/>
                <w:szCs w:val="20"/>
              </w:rPr>
              <w:t>,</w:t>
            </w:r>
            <w:r>
              <w:rPr>
                <w:spacing w:val="-1"/>
                <w:sz w:val="20"/>
                <w:szCs w:val="20"/>
              </w:rPr>
              <w:t xml:space="preserve"> </w:t>
            </w:r>
            <w:r>
              <w:rPr>
                <w:sz w:val="20"/>
                <w:szCs w:val="20"/>
              </w:rPr>
              <w:t>and ad</w:t>
            </w:r>
            <w:r>
              <w:rPr>
                <w:spacing w:val="-2"/>
                <w:sz w:val="20"/>
                <w:szCs w:val="20"/>
              </w:rPr>
              <w:t>m</w:t>
            </w:r>
            <w:r>
              <w:rPr>
                <w:spacing w:val="-1"/>
                <w:sz w:val="20"/>
                <w:szCs w:val="20"/>
              </w:rPr>
              <w:t>i</w:t>
            </w:r>
            <w:r>
              <w:rPr>
                <w:sz w:val="20"/>
                <w:szCs w:val="20"/>
              </w:rPr>
              <w:t>nistrators.</w:t>
            </w:r>
          </w:p>
        </w:tc>
        <w:tc>
          <w:tcPr>
            <w:tcW w:w="2289" w:type="dxa"/>
            <w:tcBorders>
              <w:top w:val="single" w:sz="4" w:space="0" w:color="000000"/>
              <w:left w:val="single" w:sz="4" w:space="0" w:color="000000"/>
              <w:bottom w:val="single" w:sz="4" w:space="0" w:color="000000"/>
              <w:right w:val="single" w:sz="4" w:space="0" w:color="000000"/>
            </w:tcBorders>
          </w:tcPr>
          <w:p w14:paraId="72F66E9B" w14:textId="77777777" w:rsidR="00154F2E" w:rsidRDefault="00154F2E" w:rsidP="00154F2E">
            <w:pPr>
              <w:pStyle w:val="ListParagraph"/>
              <w:numPr>
                <w:ilvl w:val="0"/>
                <w:numId w:val="3"/>
              </w:numPr>
              <w:tabs>
                <w:tab w:val="left" w:pos="462"/>
              </w:tabs>
              <w:kinsoku w:val="0"/>
              <w:overflowPunct w:val="0"/>
              <w:spacing w:line="226" w:lineRule="exact"/>
              <w:ind w:left="462"/>
              <w:rPr>
                <w:sz w:val="20"/>
                <w:szCs w:val="20"/>
              </w:rPr>
            </w:pPr>
            <w:r>
              <w:rPr>
                <w:spacing w:val="-1"/>
                <w:sz w:val="20"/>
                <w:szCs w:val="20"/>
              </w:rPr>
              <w:t>T</w:t>
            </w:r>
            <w:r>
              <w:rPr>
                <w:sz w:val="20"/>
                <w:szCs w:val="20"/>
              </w:rPr>
              <w:t xml:space="preserve">o </w:t>
            </w:r>
            <w:r>
              <w:rPr>
                <w:spacing w:val="-1"/>
                <w:sz w:val="20"/>
                <w:szCs w:val="20"/>
              </w:rPr>
              <w:t>b</w:t>
            </w:r>
            <w:r>
              <w:rPr>
                <w:sz w:val="20"/>
                <w:szCs w:val="20"/>
              </w:rPr>
              <w:t>u</w:t>
            </w:r>
            <w:r>
              <w:rPr>
                <w:spacing w:val="-1"/>
                <w:sz w:val="20"/>
                <w:szCs w:val="20"/>
              </w:rPr>
              <w:t>il</w:t>
            </w:r>
            <w:r>
              <w:rPr>
                <w:sz w:val="20"/>
                <w:szCs w:val="20"/>
              </w:rPr>
              <w:t>d</w:t>
            </w:r>
            <w:r>
              <w:rPr>
                <w:spacing w:val="1"/>
                <w:sz w:val="20"/>
                <w:szCs w:val="20"/>
              </w:rPr>
              <w:t xml:space="preserve"> </w:t>
            </w:r>
            <w:r>
              <w:rPr>
                <w:spacing w:val="-1"/>
                <w:sz w:val="20"/>
                <w:szCs w:val="20"/>
              </w:rPr>
              <w:t>a</w:t>
            </w:r>
            <w:r>
              <w:rPr>
                <w:sz w:val="20"/>
                <w:szCs w:val="20"/>
              </w:rPr>
              <w:t>nd</w:t>
            </w:r>
          </w:p>
          <w:p w14:paraId="72FE35AE" w14:textId="77777777" w:rsidR="00154F2E" w:rsidRDefault="00154F2E" w:rsidP="00B10036">
            <w:pPr>
              <w:pStyle w:val="TableParagraph"/>
              <w:kinsoku w:val="0"/>
              <w:overflowPunct w:val="0"/>
              <w:spacing w:line="239" w:lineRule="auto"/>
              <w:ind w:left="462" w:right="221"/>
              <w:rPr>
                <w:sz w:val="20"/>
                <w:szCs w:val="20"/>
              </w:rPr>
            </w:pPr>
            <w:r>
              <w:rPr>
                <w:spacing w:val="-1"/>
                <w:sz w:val="20"/>
                <w:szCs w:val="20"/>
              </w:rPr>
              <w:t>e</w:t>
            </w:r>
            <w:r>
              <w:rPr>
                <w:sz w:val="20"/>
                <w:szCs w:val="20"/>
              </w:rPr>
              <w:t>nh</w:t>
            </w:r>
            <w:r>
              <w:rPr>
                <w:spacing w:val="-2"/>
                <w:sz w:val="20"/>
                <w:szCs w:val="20"/>
              </w:rPr>
              <w:t>a</w:t>
            </w:r>
            <w:r>
              <w:rPr>
                <w:sz w:val="20"/>
                <w:szCs w:val="20"/>
              </w:rPr>
              <w:t>n</w:t>
            </w:r>
            <w:r>
              <w:rPr>
                <w:spacing w:val="-1"/>
                <w:sz w:val="20"/>
                <w:szCs w:val="20"/>
              </w:rPr>
              <w:t>c</w:t>
            </w:r>
            <w:r>
              <w:rPr>
                <w:sz w:val="20"/>
                <w:szCs w:val="20"/>
              </w:rPr>
              <w:t>e</w:t>
            </w:r>
            <w:r>
              <w:rPr>
                <w:spacing w:val="-1"/>
                <w:sz w:val="20"/>
                <w:szCs w:val="20"/>
              </w:rPr>
              <w:t xml:space="preserve"> p</w:t>
            </w:r>
            <w:r>
              <w:rPr>
                <w:sz w:val="20"/>
                <w:szCs w:val="20"/>
              </w:rPr>
              <w:t>o</w:t>
            </w:r>
            <w:r>
              <w:rPr>
                <w:spacing w:val="-1"/>
                <w:sz w:val="20"/>
                <w:szCs w:val="20"/>
              </w:rPr>
              <w:t>siti</w:t>
            </w:r>
            <w:r>
              <w:rPr>
                <w:spacing w:val="1"/>
                <w:sz w:val="20"/>
                <w:szCs w:val="20"/>
              </w:rPr>
              <w:t>v</w:t>
            </w:r>
            <w:r>
              <w:rPr>
                <w:sz w:val="20"/>
                <w:szCs w:val="20"/>
              </w:rPr>
              <w:t>e re</w:t>
            </w:r>
            <w:r>
              <w:rPr>
                <w:spacing w:val="-1"/>
                <w:sz w:val="20"/>
                <w:szCs w:val="20"/>
              </w:rPr>
              <w:t>l</w:t>
            </w:r>
            <w:r>
              <w:rPr>
                <w:sz w:val="20"/>
                <w:szCs w:val="20"/>
              </w:rPr>
              <w:t>a</w:t>
            </w:r>
            <w:r>
              <w:rPr>
                <w:spacing w:val="-1"/>
                <w:sz w:val="20"/>
                <w:szCs w:val="20"/>
              </w:rPr>
              <w:t>ti</w:t>
            </w:r>
            <w:r>
              <w:rPr>
                <w:sz w:val="20"/>
                <w:szCs w:val="20"/>
              </w:rPr>
              <w:t>on</w:t>
            </w:r>
            <w:r>
              <w:rPr>
                <w:spacing w:val="-2"/>
                <w:sz w:val="20"/>
                <w:szCs w:val="20"/>
              </w:rPr>
              <w:t>s</w:t>
            </w:r>
            <w:r>
              <w:rPr>
                <w:sz w:val="20"/>
                <w:szCs w:val="20"/>
              </w:rPr>
              <w:t>h</w:t>
            </w:r>
            <w:r>
              <w:rPr>
                <w:spacing w:val="-1"/>
                <w:sz w:val="20"/>
                <w:szCs w:val="20"/>
              </w:rPr>
              <w:t>i</w:t>
            </w:r>
            <w:r>
              <w:rPr>
                <w:sz w:val="20"/>
                <w:szCs w:val="20"/>
              </w:rPr>
              <w:t>ps</w:t>
            </w:r>
            <w:r>
              <w:rPr>
                <w:spacing w:val="-1"/>
                <w:sz w:val="20"/>
                <w:szCs w:val="20"/>
              </w:rPr>
              <w:t xml:space="preserve"> wit</w:t>
            </w:r>
            <w:r>
              <w:rPr>
                <w:sz w:val="20"/>
                <w:szCs w:val="20"/>
              </w:rPr>
              <w:t>h s</w:t>
            </w:r>
            <w:r>
              <w:rPr>
                <w:spacing w:val="-1"/>
                <w:sz w:val="20"/>
                <w:szCs w:val="20"/>
              </w:rPr>
              <w:t>t</w:t>
            </w:r>
            <w:r>
              <w:rPr>
                <w:sz w:val="20"/>
                <w:szCs w:val="20"/>
              </w:rPr>
              <w:t>ud</w:t>
            </w:r>
            <w:r>
              <w:rPr>
                <w:spacing w:val="-2"/>
                <w:sz w:val="20"/>
                <w:szCs w:val="20"/>
              </w:rPr>
              <w:t>e</w:t>
            </w:r>
            <w:r>
              <w:rPr>
                <w:sz w:val="20"/>
                <w:szCs w:val="20"/>
              </w:rPr>
              <w:t>n</w:t>
            </w:r>
            <w:r>
              <w:rPr>
                <w:spacing w:val="-1"/>
                <w:sz w:val="20"/>
                <w:szCs w:val="20"/>
              </w:rPr>
              <w:t>t</w:t>
            </w:r>
            <w:r>
              <w:rPr>
                <w:sz w:val="20"/>
                <w:szCs w:val="20"/>
              </w:rPr>
              <w:t xml:space="preserve">s, </w:t>
            </w:r>
            <w:r>
              <w:rPr>
                <w:spacing w:val="-2"/>
                <w:sz w:val="20"/>
                <w:szCs w:val="20"/>
              </w:rPr>
              <w:t>a</w:t>
            </w:r>
            <w:r>
              <w:rPr>
                <w:spacing w:val="-1"/>
                <w:sz w:val="20"/>
                <w:szCs w:val="20"/>
              </w:rPr>
              <w:t>n</w:t>
            </w:r>
            <w:r>
              <w:rPr>
                <w:sz w:val="20"/>
                <w:szCs w:val="20"/>
              </w:rPr>
              <w:t xml:space="preserve">d </w:t>
            </w:r>
            <w:r>
              <w:rPr>
                <w:spacing w:val="-2"/>
                <w:sz w:val="20"/>
                <w:szCs w:val="20"/>
              </w:rPr>
              <w:t>l</w:t>
            </w:r>
            <w:r>
              <w:rPr>
                <w:sz w:val="20"/>
                <w:szCs w:val="20"/>
              </w:rPr>
              <w:t xml:space="preserve">earn </w:t>
            </w:r>
            <w:r>
              <w:rPr>
                <w:spacing w:val="-1"/>
                <w:sz w:val="20"/>
                <w:szCs w:val="20"/>
              </w:rPr>
              <w:t>a</w:t>
            </w:r>
            <w:r>
              <w:rPr>
                <w:sz w:val="20"/>
                <w:szCs w:val="20"/>
              </w:rPr>
              <w:t>dd</w:t>
            </w:r>
            <w:r>
              <w:rPr>
                <w:spacing w:val="-1"/>
                <w:sz w:val="20"/>
                <w:szCs w:val="20"/>
              </w:rPr>
              <w:t>itio</w:t>
            </w:r>
            <w:r>
              <w:rPr>
                <w:spacing w:val="1"/>
                <w:sz w:val="20"/>
                <w:szCs w:val="20"/>
              </w:rPr>
              <w:t>n</w:t>
            </w:r>
            <w:r>
              <w:rPr>
                <w:sz w:val="20"/>
                <w:szCs w:val="20"/>
              </w:rPr>
              <w:t>al</w:t>
            </w:r>
            <w:r>
              <w:rPr>
                <w:spacing w:val="-1"/>
                <w:sz w:val="20"/>
                <w:szCs w:val="20"/>
              </w:rPr>
              <w:t xml:space="preserve"> </w:t>
            </w:r>
            <w:r>
              <w:rPr>
                <w:sz w:val="20"/>
                <w:szCs w:val="20"/>
              </w:rPr>
              <w:t>p</w:t>
            </w:r>
            <w:r>
              <w:rPr>
                <w:spacing w:val="-1"/>
                <w:sz w:val="20"/>
                <w:szCs w:val="20"/>
              </w:rPr>
              <w:t>r</w:t>
            </w:r>
            <w:r>
              <w:rPr>
                <w:sz w:val="20"/>
                <w:szCs w:val="20"/>
              </w:rPr>
              <w:t>o</w:t>
            </w:r>
            <w:r>
              <w:rPr>
                <w:spacing w:val="-2"/>
                <w:sz w:val="20"/>
                <w:szCs w:val="20"/>
              </w:rPr>
              <w:t>a</w:t>
            </w:r>
            <w:r>
              <w:rPr>
                <w:spacing w:val="-1"/>
                <w:sz w:val="20"/>
                <w:szCs w:val="20"/>
              </w:rPr>
              <w:t>cti</w:t>
            </w:r>
            <w:r>
              <w:rPr>
                <w:spacing w:val="1"/>
                <w:sz w:val="20"/>
                <w:szCs w:val="20"/>
              </w:rPr>
              <w:t>v</w:t>
            </w:r>
            <w:r>
              <w:rPr>
                <w:sz w:val="20"/>
                <w:szCs w:val="20"/>
              </w:rPr>
              <w:t xml:space="preserve">e </w:t>
            </w:r>
            <w:r>
              <w:rPr>
                <w:spacing w:val="-1"/>
                <w:sz w:val="20"/>
                <w:szCs w:val="20"/>
              </w:rPr>
              <w:t>teachin</w:t>
            </w:r>
            <w:r>
              <w:rPr>
                <w:sz w:val="20"/>
                <w:szCs w:val="20"/>
              </w:rPr>
              <w:t>g</w:t>
            </w:r>
            <w:r>
              <w:rPr>
                <w:spacing w:val="1"/>
                <w:sz w:val="20"/>
                <w:szCs w:val="20"/>
              </w:rPr>
              <w:t xml:space="preserve"> </w:t>
            </w:r>
            <w:r>
              <w:rPr>
                <w:spacing w:val="-1"/>
                <w:sz w:val="20"/>
                <w:szCs w:val="20"/>
              </w:rPr>
              <w:t>strategies an</w:t>
            </w:r>
            <w:r>
              <w:rPr>
                <w:sz w:val="20"/>
                <w:szCs w:val="20"/>
              </w:rPr>
              <w:t xml:space="preserve">d </w:t>
            </w:r>
            <w:r>
              <w:rPr>
                <w:spacing w:val="-1"/>
                <w:sz w:val="20"/>
                <w:szCs w:val="20"/>
              </w:rPr>
              <w:t>classroom ma</w:t>
            </w:r>
            <w:r>
              <w:rPr>
                <w:spacing w:val="1"/>
                <w:sz w:val="20"/>
                <w:szCs w:val="20"/>
              </w:rPr>
              <w:t>n</w:t>
            </w:r>
            <w:r>
              <w:rPr>
                <w:sz w:val="20"/>
                <w:szCs w:val="20"/>
              </w:rPr>
              <w:t>age</w:t>
            </w:r>
            <w:r>
              <w:rPr>
                <w:spacing w:val="-3"/>
                <w:sz w:val="20"/>
                <w:szCs w:val="20"/>
              </w:rPr>
              <w:t>m</w:t>
            </w:r>
            <w:r>
              <w:rPr>
                <w:sz w:val="20"/>
                <w:szCs w:val="20"/>
              </w:rPr>
              <w:t xml:space="preserve">ent </w:t>
            </w:r>
            <w:r>
              <w:rPr>
                <w:spacing w:val="-1"/>
                <w:sz w:val="20"/>
                <w:szCs w:val="20"/>
              </w:rPr>
              <w:t>s</w:t>
            </w:r>
            <w:r>
              <w:rPr>
                <w:sz w:val="20"/>
                <w:szCs w:val="20"/>
              </w:rPr>
              <w:t>k</w:t>
            </w:r>
            <w:r>
              <w:rPr>
                <w:spacing w:val="-1"/>
                <w:sz w:val="20"/>
                <w:szCs w:val="20"/>
              </w:rPr>
              <w:t>ills.</w:t>
            </w:r>
          </w:p>
          <w:p w14:paraId="1D5E3A57" w14:textId="77777777" w:rsidR="00154F2E" w:rsidRDefault="00154F2E" w:rsidP="00154F2E">
            <w:pPr>
              <w:pStyle w:val="ListParagraph"/>
              <w:numPr>
                <w:ilvl w:val="0"/>
                <w:numId w:val="3"/>
              </w:numPr>
              <w:tabs>
                <w:tab w:val="left" w:pos="462"/>
              </w:tabs>
              <w:kinsoku w:val="0"/>
              <w:overflowPunct w:val="0"/>
              <w:ind w:left="462" w:right="137"/>
            </w:pPr>
            <w:r>
              <w:rPr>
                <w:spacing w:val="-1"/>
                <w:sz w:val="20"/>
                <w:szCs w:val="20"/>
              </w:rPr>
              <w:t>T</w:t>
            </w:r>
            <w:r>
              <w:rPr>
                <w:sz w:val="20"/>
                <w:szCs w:val="20"/>
              </w:rPr>
              <w:t>o</w:t>
            </w:r>
            <w:r>
              <w:rPr>
                <w:spacing w:val="-1"/>
                <w:sz w:val="20"/>
                <w:szCs w:val="20"/>
              </w:rPr>
              <w:t xml:space="preserve"> provide i</w:t>
            </w:r>
            <w:r>
              <w:rPr>
                <w:sz w:val="20"/>
                <w:szCs w:val="20"/>
              </w:rPr>
              <w:t>n</w:t>
            </w:r>
            <w:r>
              <w:rPr>
                <w:spacing w:val="-1"/>
                <w:sz w:val="20"/>
                <w:szCs w:val="20"/>
              </w:rPr>
              <w:t>str</w:t>
            </w:r>
            <w:r>
              <w:rPr>
                <w:sz w:val="20"/>
                <w:szCs w:val="20"/>
              </w:rPr>
              <w:t>u</w:t>
            </w:r>
            <w:r>
              <w:rPr>
                <w:spacing w:val="-1"/>
                <w:sz w:val="20"/>
                <w:szCs w:val="20"/>
              </w:rPr>
              <w:t>ctio</w:t>
            </w:r>
            <w:r>
              <w:rPr>
                <w:sz w:val="20"/>
                <w:szCs w:val="20"/>
              </w:rPr>
              <w:t>n</w:t>
            </w:r>
            <w:r>
              <w:rPr>
                <w:spacing w:val="1"/>
                <w:sz w:val="20"/>
                <w:szCs w:val="20"/>
              </w:rPr>
              <w:t xml:space="preserve"> </w:t>
            </w:r>
            <w:r>
              <w:rPr>
                <w:spacing w:val="-2"/>
                <w:sz w:val="20"/>
                <w:szCs w:val="20"/>
              </w:rPr>
              <w:t>i</w:t>
            </w:r>
            <w:r>
              <w:rPr>
                <w:sz w:val="20"/>
                <w:szCs w:val="20"/>
              </w:rPr>
              <w:t>n</w:t>
            </w:r>
            <w:r>
              <w:rPr>
                <w:spacing w:val="-1"/>
                <w:sz w:val="20"/>
                <w:szCs w:val="20"/>
              </w:rPr>
              <w:t xml:space="preserve"> h</w:t>
            </w:r>
            <w:r>
              <w:rPr>
                <w:sz w:val="20"/>
                <w:szCs w:val="20"/>
              </w:rPr>
              <w:t xml:space="preserve">ow </w:t>
            </w:r>
            <w:r>
              <w:rPr>
                <w:spacing w:val="-1"/>
                <w:sz w:val="20"/>
                <w:szCs w:val="20"/>
              </w:rPr>
              <w:t xml:space="preserve">to </w:t>
            </w:r>
            <w:r>
              <w:rPr>
                <w:sz w:val="20"/>
                <w:szCs w:val="20"/>
              </w:rPr>
              <w:t>i</w:t>
            </w:r>
            <w:r>
              <w:rPr>
                <w:spacing w:val="-2"/>
                <w:sz w:val="20"/>
                <w:szCs w:val="20"/>
              </w:rPr>
              <w:t>m</w:t>
            </w:r>
            <w:r>
              <w:rPr>
                <w:sz w:val="20"/>
                <w:szCs w:val="20"/>
              </w:rPr>
              <w:t>pl</w:t>
            </w:r>
            <w:r>
              <w:rPr>
                <w:spacing w:val="1"/>
                <w:sz w:val="20"/>
                <w:szCs w:val="20"/>
              </w:rPr>
              <w:t>e</w:t>
            </w:r>
            <w:r>
              <w:rPr>
                <w:spacing w:val="-3"/>
                <w:sz w:val="20"/>
                <w:szCs w:val="20"/>
              </w:rPr>
              <w:t>m</w:t>
            </w:r>
            <w:r>
              <w:rPr>
                <w:sz w:val="20"/>
                <w:szCs w:val="20"/>
              </w:rPr>
              <w:t xml:space="preserve">ent the social </w:t>
            </w:r>
            <w:r>
              <w:rPr>
                <w:spacing w:val="-1"/>
                <w:sz w:val="20"/>
                <w:szCs w:val="20"/>
              </w:rPr>
              <w:t>s</w:t>
            </w:r>
            <w:r>
              <w:rPr>
                <w:sz w:val="20"/>
                <w:szCs w:val="20"/>
              </w:rPr>
              <w:t>k</w:t>
            </w:r>
            <w:r>
              <w:rPr>
                <w:spacing w:val="-1"/>
                <w:sz w:val="20"/>
                <w:szCs w:val="20"/>
              </w:rPr>
              <w:t>ill</w:t>
            </w:r>
            <w:r>
              <w:rPr>
                <w:sz w:val="20"/>
                <w:szCs w:val="20"/>
              </w:rPr>
              <w:t xml:space="preserve">s </w:t>
            </w:r>
            <w:r>
              <w:rPr>
                <w:spacing w:val="-1"/>
                <w:sz w:val="20"/>
                <w:szCs w:val="20"/>
              </w:rPr>
              <w:t>curric</w:t>
            </w:r>
            <w:r>
              <w:rPr>
                <w:spacing w:val="1"/>
                <w:sz w:val="20"/>
                <w:szCs w:val="20"/>
              </w:rPr>
              <w:t>u</w:t>
            </w:r>
            <w:r>
              <w:rPr>
                <w:spacing w:val="-2"/>
                <w:sz w:val="20"/>
                <w:szCs w:val="20"/>
              </w:rPr>
              <w:t>l</w:t>
            </w:r>
            <w:r>
              <w:rPr>
                <w:spacing w:val="-1"/>
                <w:sz w:val="20"/>
                <w:szCs w:val="20"/>
              </w:rPr>
              <w:t>u</w:t>
            </w:r>
            <w:r>
              <w:rPr>
                <w:sz w:val="20"/>
                <w:szCs w:val="20"/>
              </w:rPr>
              <w:t>m (D</w:t>
            </w:r>
            <w:r>
              <w:rPr>
                <w:spacing w:val="-2"/>
                <w:sz w:val="20"/>
                <w:szCs w:val="20"/>
              </w:rPr>
              <w:t>i</w:t>
            </w:r>
            <w:r>
              <w:rPr>
                <w:sz w:val="20"/>
                <w:szCs w:val="20"/>
              </w:rPr>
              <w:t>nos</w:t>
            </w:r>
            <w:r>
              <w:rPr>
                <w:spacing w:val="-2"/>
                <w:sz w:val="20"/>
                <w:szCs w:val="20"/>
              </w:rPr>
              <w:t>a</w:t>
            </w:r>
            <w:r>
              <w:rPr>
                <w:spacing w:val="-1"/>
                <w:sz w:val="20"/>
                <w:szCs w:val="20"/>
              </w:rPr>
              <w:t>u</w:t>
            </w:r>
            <w:r>
              <w:rPr>
                <w:sz w:val="20"/>
                <w:szCs w:val="20"/>
              </w:rPr>
              <w:t>r S</w:t>
            </w:r>
            <w:r>
              <w:rPr>
                <w:spacing w:val="-2"/>
                <w:sz w:val="20"/>
                <w:szCs w:val="20"/>
              </w:rPr>
              <w:t>c</w:t>
            </w:r>
            <w:r>
              <w:rPr>
                <w:spacing w:val="-1"/>
                <w:sz w:val="20"/>
                <w:szCs w:val="20"/>
              </w:rPr>
              <w:t>h</w:t>
            </w:r>
            <w:r>
              <w:rPr>
                <w:sz w:val="20"/>
                <w:szCs w:val="20"/>
              </w:rPr>
              <w:t>oo</w:t>
            </w:r>
            <w:r>
              <w:rPr>
                <w:spacing w:val="-2"/>
                <w:sz w:val="20"/>
                <w:szCs w:val="20"/>
              </w:rPr>
              <w:t>l</w:t>
            </w:r>
            <w:r>
              <w:rPr>
                <w:sz w:val="20"/>
                <w:szCs w:val="20"/>
              </w:rPr>
              <w:t xml:space="preserve">) </w:t>
            </w:r>
            <w:r>
              <w:rPr>
                <w:spacing w:val="-1"/>
                <w:sz w:val="20"/>
                <w:szCs w:val="20"/>
              </w:rPr>
              <w:t>i</w:t>
            </w:r>
            <w:r>
              <w:rPr>
                <w:sz w:val="20"/>
                <w:szCs w:val="20"/>
              </w:rPr>
              <w:t xml:space="preserve">n </w:t>
            </w:r>
            <w:r>
              <w:rPr>
                <w:spacing w:val="-1"/>
                <w:sz w:val="20"/>
                <w:szCs w:val="20"/>
              </w:rPr>
              <w:t>th</w:t>
            </w:r>
            <w:r>
              <w:rPr>
                <w:sz w:val="20"/>
                <w:szCs w:val="20"/>
              </w:rPr>
              <w:t xml:space="preserve">e </w:t>
            </w:r>
            <w:r>
              <w:rPr>
                <w:spacing w:val="-1"/>
                <w:sz w:val="20"/>
                <w:szCs w:val="20"/>
              </w:rPr>
              <w:t>classroo</w:t>
            </w:r>
            <w:r>
              <w:rPr>
                <w:spacing w:val="-2"/>
                <w:sz w:val="20"/>
                <w:szCs w:val="20"/>
              </w:rPr>
              <w:t>m</w:t>
            </w:r>
            <w:r>
              <w:rPr>
                <w:sz w:val="20"/>
                <w:szCs w:val="20"/>
              </w:rPr>
              <w:t xml:space="preserve">. </w:t>
            </w:r>
            <w:r>
              <w:rPr>
                <w:spacing w:val="1"/>
                <w:sz w:val="20"/>
                <w:szCs w:val="20"/>
              </w:rPr>
              <w:t xml:space="preserve"> </w:t>
            </w:r>
            <w:r>
              <w:rPr>
                <w:spacing w:val="-1"/>
                <w:sz w:val="20"/>
                <w:szCs w:val="20"/>
              </w:rPr>
              <w:t xml:space="preserve">The </w:t>
            </w:r>
            <w:r>
              <w:rPr>
                <w:sz w:val="20"/>
                <w:szCs w:val="20"/>
              </w:rPr>
              <w:t>cu</w:t>
            </w:r>
            <w:r>
              <w:rPr>
                <w:spacing w:val="-1"/>
                <w:sz w:val="20"/>
                <w:szCs w:val="20"/>
              </w:rPr>
              <w:t>r</w:t>
            </w:r>
            <w:r>
              <w:rPr>
                <w:sz w:val="20"/>
                <w:szCs w:val="20"/>
              </w:rPr>
              <w:t>r</w:t>
            </w:r>
            <w:r>
              <w:rPr>
                <w:spacing w:val="-1"/>
                <w:sz w:val="20"/>
                <w:szCs w:val="20"/>
              </w:rPr>
              <w:t>i</w:t>
            </w:r>
            <w:r>
              <w:rPr>
                <w:sz w:val="20"/>
                <w:szCs w:val="20"/>
              </w:rPr>
              <w:t>cu</w:t>
            </w:r>
            <w:r>
              <w:rPr>
                <w:spacing w:val="-1"/>
                <w:sz w:val="20"/>
                <w:szCs w:val="20"/>
              </w:rPr>
              <w:t>l</w:t>
            </w:r>
            <w:r>
              <w:rPr>
                <w:sz w:val="20"/>
                <w:szCs w:val="20"/>
              </w:rPr>
              <w:t>um</w:t>
            </w:r>
            <w:r>
              <w:rPr>
                <w:spacing w:val="-2"/>
                <w:sz w:val="20"/>
                <w:szCs w:val="20"/>
              </w:rPr>
              <w:t xml:space="preserve"> </w:t>
            </w:r>
            <w:r>
              <w:rPr>
                <w:spacing w:val="-1"/>
                <w:sz w:val="20"/>
                <w:szCs w:val="20"/>
              </w:rPr>
              <w:t>i</w:t>
            </w:r>
            <w:r>
              <w:rPr>
                <w:sz w:val="20"/>
                <w:szCs w:val="20"/>
              </w:rPr>
              <w:t>nc</w:t>
            </w:r>
            <w:r>
              <w:rPr>
                <w:spacing w:val="-1"/>
                <w:sz w:val="20"/>
                <w:szCs w:val="20"/>
              </w:rPr>
              <w:t>l</w:t>
            </w:r>
            <w:r>
              <w:rPr>
                <w:sz w:val="20"/>
                <w:szCs w:val="20"/>
              </w:rPr>
              <w:t>ud</w:t>
            </w:r>
            <w:r>
              <w:rPr>
                <w:spacing w:val="-2"/>
                <w:sz w:val="20"/>
                <w:szCs w:val="20"/>
              </w:rPr>
              <w:t>e</w:t>
            </w:r>
            <w:r>
              <w:rPr>
                <w:sz w:val="20"/>
                <w:szCs w:val="20"/>
              </w:rPr>
              <w:t xml:space="preserve">s </w:t>
            </w:r>
            <w:r>
              <w:rPr>
                <w:spacing w:val="-1"/>
                <w:sz w:val="20"/>
                <w:szCs w:val="20"/>
              </w:rPr>
              <w:t>l</w:t>
            </w:r>
            <w:r>
              <w:rPr>
                <w:sz w:val="20"/>
                <w:szCs w:val="20"/>
              </w:rPr>
              <w:t>earni</w:t>
            </w:r>
            <w:r>
              <w:rPr>
                <w:spacing w:val="-1"/>
                <w:sz w:val="20"/>
                <w:szCs w:val="20"/>
              </w:rPr>
              <w:t>n</w:t>
            </w:r>
            <w:r>
              <w:rPr>
                <w:sz w:val="20"/>
                <w:szCs w:val="20"/>
              </w:rPr>
              <w:t>g</w:t>
            </w:r>
            <w:r>
              <w:rPr>
                <w:spacing w:val="1"/>
                <w:sz w:val="20"/>
                <w:szCs w:val="20"/>
              </w:rPr>
              <w:t xml:space="preserve"> </w:t>
            </w:r>
            <w:r>
              <w:rPr>
                <w:sz w:val="20"/>
                <w:szCs w:val="20"/>
              </w:rPr>
              <w:t>s</w:t>
            </w:r>
            <w:r>
              <w:rPr>
                <w:spacing w:val="-2"/>
                <w:sz w:val="20"/>
                <w:szCs w:val="20"/>
              </w:rPr>
              <w:t>c</w:t>
            </w:r>
            <w:r>
              <w:rPr>
                <w:spacing w:val="-1"/>
                <w:sz w:val="20"/>
                <w:szCs w:val="20"/>
              </w:rPr>
              <w:t>h</w:t>
            </w:r>
            <w:r>
              <w:rPr>
                <w:sz w:val="20"/>
                <w:szCs w:val="20"/>
              </w:rPr>
              <w:t>ool ru</w:t>
            </w:r>
            <w:r>
              <w:rPr>
                <w:spacing w:val="-1"/>
                <w:sz w:val="20"/>
                <w:szCs w:val="20"/>
              </w:rPr>
              <w:t>l</w:t>
            </w:r>
            <w:r>
              <w:rPr>
                <w:sz w:val="20"/>
                <w:szCs w:val="20"/>
              </w:rPr>
              <w:t>es,</w:t>
            </w:r>
            <w:r>
              <w:rPr>
                <w:spacing w:val="-1"/>
                <w:sz w:val="20"/>
                <w:szCs w:val="20"/>
              </w:rPr>
              <w:t xml:space="preserve"> </w:t>
            </w:r>
            <w:r>
              <w:rPr>
                <w:spacing w:val="-3"/>
                <w:sz w:val="20"/>
                <w:szCs w:val="20"/>
              </w:rPr>
              <w:t>m</w:t>
            </w:r>
            <w:r>
              <w:rPr>
                <w:sz w:val="20"/>
                <w:szCs w:val="20"/>
              </w:rPr>
              <w:t>ak</w:t>
            </w:r>
            <w:r>
              <w:rPr>
                <w:spacing w:val="-1"/>
                <w:sz w:val="20"/>
                <w:szCs w:val="20"/>
              </w:rPr>
              <w:t>i</w:t>
            </w:r>
            <w:r>
              <w:rPr>
                <w:sz w:val="20"/>
                <w:szCs w:val="20"/>
              </w:rPr>
              <w:t>ng frie</w:t>
            </w:r>
            <w:r>
              <w:rPr>
                <w:spacing w:val="-1"/>
                <w:sz w:val="20"/>
                <w:szCs w:val="20"/>
              </w:rPr>
              <w:t>n</w:t>
            </w:r>
            <w:r>
              <w:rPr>
                <w:sz w:val="20"/>
                <w:szCs w:val="20"/>
              </w:rPr>
              <w:t>d</w:t>
            </w:r>
            <w:r>
              <w:rPr>
                <w:spacing w:val="-2"/>
                <w:sz w:val="20"/>
                <w:szCs w:val="20"/>
              </w:rPr>
              <w:t>s</w:t>
            </w:r>
            <w:r>
              <w:rPr>
                <w:sz w:val="20"/>
                <w:szCs w:val="20"/>
              </w:rPr>
              <w:t>, u</w:t>
            </w:r>
            <w:r>
              <w:rPr>
                <w:spacing w:val="-1"/>
                <w:sz w:val="20"/>
                <w:szCs w:val="20"/>
              </w:rPr>
              <w:t>n</w:t>
            </w:r>
            <w:r>
              <w:rPr>
                <w:sz w:val="20"/>
                <w:szCs w:val="20"/>
              </w:rPr>
              <w:t>d</w:t>
            </w:r>
            <w:r>
              <w:rPr>
                <w:spacing w:val="-2"/>
                <w:sz w:val="20"/>
                <w:szCs w:val="20"/>
              </w:rPr>
              <w:t>e</w:t>
            </w:r>
            <w:r>
              <w:rPr>
                <w:sz w:val="20"/>
                <w:szCs w:val="20"/>
              </w:rPr>
              <w:t>rs</w:t>
            </w:r>
            <w:r>
              <w:rPr>
                <w:spacing w:val="-1"/>
                <w:sz w:val="20"/>
                <w:szCs w:val="20"/>
              </w:rPr>
              <w:t>t</w:t>
            </w:r>
            <w:r>
              <w:rPr>
                <w:sz w:val="20"/>
                <w:szCs w:val="20"/>
              </w:rPr>
              <w:t>a</w:t>
            </w:r>
            <w:r>
              <w:rPr>
                <w:spacing w:val="-1"/>
                <w:sz w:val="20"/>
                <w:szCs w:val="20"/>
              </w:rPr>
              <w:t>n</w:t>
            </w:r>
            <w:r>
              <w:rPr>
                <w:sz w:val="20"/>
                <w:szCs w:val="20"/>
              </w:rPr>
              <w:t>d</w:t>
            </w:r>
            <w:r>
              <w:rPr>
                <w:spacing w:val="-1"/>
                <w:sz w:val="20"/>
                <w:szCs w:val="20"/>
              </w:rPr>
              <w:t>in</w:t>
            </w:r>
            <w:r>
              <w:rPr>
                <w:sz w:val="20"/>
                <w:szCs w:val="20"/>
              </w:rPr>
              <w:t>g feel</w:t>
            </w:r>
            <w:r>
              <w:rPr>
                <w:spacing w:val="-1"/>
                <w:sz w:val="20"/>
                <w:szCs w:val="20"/>
              </w:rPr>
              <w:t>i</w:t>
            </w:r>
            <w:r>
              <w:rPr>
                <w:sz w:val="20"/>
                <w:szCs w:val="20"/>
              </w:rPr>
              <w:t>ng</w:t>
            </w:r>
            <w:r>
              <w:rPr>
                <w:spacing w:val="-2"/>
                <w:sz w:val="20"/>
                <w:szCs w:val="20"/>
              </w:rPr>
              <w:t>s</w:t>
            </w:r>
            <w:r>
              <w:rPr>
                <w:sz w:val="20"/>
                <w:szCs w:val="20"/>
              </w:rPr>
              <w:t>,</w:t>
            </w:r>
            <w:r>
              <w:rPr>
                <w:spacing w:val="-1"/>
                <w:sz w:val="20"/>
                <w:szCs w:val="20"/>
              </w:rPr>
              <w:t xml:space="preserve"> </w:t>
            </w:r>
            <w:r>
              <w:rPr>
                <w:sz w:val="20"/>
                <w:szCs w:val="20"/>
              </w:rPr>
              <w:t>p</w:t>
            </w:r>
            <w:r>
              <w:rPr>
                <w:spacing w:val="-1"/>
                <w:sz w:val="20"/>
                <w:szCs w:val="20"/>
              </w:rPr>
              <w:t>ro</w:t>
            </w:r>
            <w:r>
              <w:rPr>
                <w:sz w:val="20"/>
                <w:szCs w:val="20"/>
              </w:rPr>
              <w:t>b</w:t>
            </w:r>
            <w:r>
              <w:rPr>
                <w:spacing w:val="-1"/>
                <w:sz w:val="20"/>
                <w:szCs w:val="20"/>
              </w:rPr>
              <w:t>l</w:t>
            </w:r>
            <w:r>
              <w:rPr>
                <w:spacing w:val="1"/>
                <w:sz w:val="20"/>
                <w:szCs w:val="20"/>
              </w:rPr>
              <w:t>e</w:t>
            </w:r>
            <w:r>
              <w:rPr>
                <w:sz w:val="20"/>
                <w:szCs w:val="20"/>
              </w:rPr>
              <w:t xml:space="preserve">m </w:t>
            </w:r>
            <w:r>
              <w:rPr>
                <w:spacing w:val="-1"/>
                <w:sz w:val="20"/>
                <w:szCs w:val="20"/>
              </w:rPr>
              <w:t>s</w:t>
            </w:r>
            <w:r>
              <w:rPr>
                <w:sz w:val="20"/>
                <w:szCs w:val="20"/>
              </w:rPr>
              <w:t>o</w:t>
            </w:r>
            <w:r>
              <w:rPr>
                <w:spacing w:val="-1"/>
                <w:sz w:val="20"/>
                <w:szCs w:val="20"/>
              </w:rPr>
              <w:t>l</w:t>
            </w:r>
            <w:r>
              <w:rPr>
                <w:sz w:val="20"/>
                <w:szCs w:val="20"/>
              </w:rPr>
              <w:t>v</w:t>
            </w:r>
            <w:r>
              <w:rPr>
                <w:spacing w:val="-2"/>
                <w:sz w:val="20"/>
                <w:szCs w:val="20"/>
              </w:rPr>
              <w:t>i</w:t>
            </w:r>
            <w:r>
              <w:rPr>
                <w:sz w:val="20"/>
                <w:szCs w:val="20"/>
              </w:rPr>
              <w:t>n</w:t>
            </w:r>
            <w:r>
              <w:rPr>
                <w:spacing w:val="-1"/>
                <w:sz w:val="20"/>
                <w:szCs w:val="20"/>
              </w:rPr>
              <w:t>g</w:t>
            </w:r>
            <w:r>
              <w:rPr>
                <w:sz w:val="20"/>
                <w:szCs w:val="20"/>
              </w:rPr>
              <w:t>,</w:t>
            </w:r>
            <w:r>
              <w:rPr>
                <w:spacing w:val="-1"/>
                <w:sz w:val="20"/>
                <w:szCs w:val="20"/>
              </w:rPr>
              <w:t xml:space="preserve"> a</w:t>
            </w:r>
            <w:r>
              <w:rPr>
                <w:sz w:val="20"/>
                <w:szCs w:val="20"/>
              </w:rPr>
              <w:t>nd</w:t>
            </w:r>
            <w:r>
              <w:rPr>
                <w:spacing w:val="-1"/>
                <w:sz w:val="20"/>
                <w:szCs w:val="20"/>
              </w:rPr>
              <w:t xml:space="preserve"> an</w:t>
            </w:r>
            <w:r>
              <w:rPr>
                <w:sz w:val="20"/>
                <w:szCs w:val="20"/>
              </w:rPr>
              <w:t xml:space="preserve">ger </w:t>
            </w:r>
            <w:r>
              <w:rPr>
                <w:spacing w:val="-1"/>
                <w:sz w:val="20"/>
                <w:szCs w:val="20"/>
              </w:rPr>
              <w:t>m</w:t>
            </w:r>
            <w:r>
              <w:rPr>
                <w:sz w:val="20"/>
                <w:szCs w:val="20"/>
              </w:rPr>
              <w:t>anage</w:t>
            </w:r>
            <w:r>
              <w:rPr>
                <w:spacing w:val="-2"/>
                <w:sz w:val="20"/>
                <w:szCs w:val="20"/>
              </w:rPr>
              <w:t>m</w:t>
            </w:r>
            <w:r>
              <w:rPr>
                <w:sz w:val="20"/>
                <w:szCs w:val="20"/>
              </w:rPr>
              <w:t>en</w:t>
            </w:r>
            <w:r>
              <w:rPr>
                <w:spacing w:val="-1"/>
                <w:sz w:val="20"/>
                <w:szCs w:val="20"/>
              </w:rPr>
              <w:t>t</w:t>
            </w:r>
            <w:r>
              <w:rPr>
                <w:sz w:val="20"/>
                <w:szCs w:val="20"/>
              </w:rPr>
              <w:t>.</w:t>
            </w:r>
          </w:p>
        </w:tc>
        <w:tc>
          <w:tcPr>
            <w:tcW w:w="2501" w:type="dxa"/>
            <w:tcBorders>
              <w:top w:val="single" w:sz="4" w:space="0" w:color="000000"/>
              <w:left w:val="single" w:sz="4" w:space="0" w:color="000000"/>
              <w:bottom w:val="single" w:sz="4" w:space="0" w:color="000000"/>
              <w:right w:val="single" w:sz="4" w:space="0" w:color="000000"/>
            </w:tcBorders>
          </w:tcPr>
          <w:p w14:paraId="42F0E543" w14:textId="77777777" w:rsidR="00154F2E" w:rsidRDefault="00154F2E" w:rsidP="00B10036">
            <w:pPr>
              <w:pStyle w:val="TableParagraph"/>
              <w:kinsoku w:val="0"/>
              <w:overflowPunct w:val="0"/>
              <w:spacing w:line="226" w:lineRule="exact"/>
              <w:ind w:left="102"/>
              <w:rPr>
                <w:sz w:val="20"/>
                <w:szCs w:val="20"/>
              </w:rPr>
            </w:pPr>
            <w:r>
              <w:rPr>
                <w:sz w:val="20"/>
                <w:szCs w:val="20"/>
              </w:rPr>
              <w:t>Three</w:t>
            </w:r>
            <w:r>
              <w:rPr>
                <w:spacing w:val="-1"/>
                <w:sz w:val="20"/>
                <w:szCs w:val="20"/>
              </w:rPr>
              <w:t xml:space="preserve"> f</w:t>
            </w:r>
            <w:r>
              <w:rPr>
                <w:sz w:val="20"/>
                <w:szCs w:val="20"/>
              </w:rPr>
              <w:t>u</w:t>
            </w:r>
            <w:r>
              <w:rPr>
                <w:spacing w:val="-1"/>
                <w:sz w:val="20"/>
                <w:szCs w:val="20"/>
              </w:rPr>
              <w:t>l</w:t>
            </w:r>
            <w:r>
              <w:rPr>
                <w:sz w:val="20"/>
                <w:szCs w:val="20"/>
              </w:rPr>
              <w:t>l da</w:t>
            </w:r>
            <w:r>
              <w:rPr>
                <w:spacing w:val="-1"/>
                <w:sz w:val="20"/>
                <w:szCs w:val="20"/>
              </w:rPr>
              <w:t>y</w:t>
            </w:r>
            <w:r>
              <w:rPr>
                <w:sz w:val="20"/>
                <w:szCs w:val="20"/>
              </w:rPr>
              <w:t>s</w:t>
            </w:r>
            <w:r>
              <w:rPr>
                <w:spacing w:val="-1"/>
                <w:sz w:val="20"/>
                <w:szCs w:val="20"/>
              </w:rPr>
              <w:t xml:space="preserve"> o</w:t>
            </w:r>
            <w:r>
              <w:rPr>
                <w:sz w:val="20"/>
                <w:szCs w:val="20"/>
              </w:rPr>
              <w:t xml:space="preserve">f </w:t>
            </w:r>
            <w:r>
              <w:rPr>
                <w:spacing w:val="-1"/>
                <w:sz w:val="20"/>
                <w:szCs w:val="20"/>
              </w:rPr>
              <w:t>t</w:t>
            </w:r>
            <w:r>
              <w:rPr>
                <w:sz w:val="20"/>
                <w:szCs w:val="20"/>
              </w:rPr>
              <w:t>ra</w:t>
            </w:r>
            <w:r>
              <w:rPr>
                <w:spacing w:val="-1"/>
                <w:sz w:val="20"/>
                <w:szCs w:val="20"/>
              </w:rPr>
              <w:t>i</w:t>
            </w:r>
            <w:r>
              <w:rPr>
                <w:sz w:val="20"/>
                <w:szCs w:val="20"/>
              </w:rPr>
              <w:t>n</w:t>
            </w:r>
            <w:r>
              <w:rPr>
                <w:spacing w:val="-2"/>
                <w:sz w:val="20"/>
                <w:szCs w:val="20"/>
              </w:rPr>
              <w:t>i</w:t>
            </w:r>
            <w:r>
              <w:rPr>
                <w:sz w:val="20"/>
                <w:szCs w:val="20"/>
              </w:rPr>
              <w:t>ng</w:t>
            </w:r>
          </w:p>
          <w:p w14:paraId="2E980406" w14:textId="77777777" w:rsidR="00154F2E" w:rsidRDefault="00154F2E" w:rsidP="00B10036">
            <w:pPr>
              <w:pStyle w:val="TableParagraph"/>
              <w:kinsoku w:val="0"/>
              <w:overflowPunct w:val="0"/>
              <w:ind w:left="102" w:right="229"/>
              <w:rPr>
                <w:sz w:val="20"/>
                <w:szCs w:val="20"/>
              </w:rPr>
            </w:pPr>
            <w:r>
              <w:rPr>
                <w:spacing w:val="-1"/>
                <w:sz w:val="20"/>
                <w:szCs w:val="20"/>
              </w:rPr>
              <w:t>pr</w:t>
            </w:r>
            <w:r>
              <w:rPr>
                <w:spacing w:val="-2"/>
                <w:sz w:val="20"/>
                <w:szCs w:val="20"/>
              </w:rPr>
              <w:t>e</w:t>
            </w:r>
            <w:r>
              <w:rPr>
                <w:sz w:val="20"/>
                <w:szCs w:val="20"/>
              </w:rPr>
              <w:t>f</w:t>
            </w:r>
            <w:r>
              <w:rPr>
                <w:spacing w:val="-1"/>
                <w:sz w:val="20"/>
                <w:szCs w:val="20"/>
              </w:rPr>
              <w:t>era</w:t>
            </w:r>
            <w:r>
              <w:rPr>
                <w:sz w:val="20"/>
                <w:szCs w:val="20"/>
              </w:rPr>
              <w:t>b</w:t>
            </w:r>
            <w:r>
              <w:rPr>
                <w:spacing w:val="-1"/>
                <w:sz w:val="20"/>
                <w:szCs w:val="20"/>
              </w:rPr>
              <w:t>l</w:t>
            </w:r>
            <w:r>
              <w:rPr>
                <w:sz w:val="20"/>
                <w:szCs w:val="20"/>
              </w:rPr>
              <w:t xml:space="preserve">y </w:t>
            </w:r>
            <w:r>
              <w:rPr>
                <w:spacing w:val="-1"/>
                <w:sz w:val="20"/>
                <w:szCs w:val="20"/>
              </w:rPr>
              <w:t>spr</w:t>
            </w:r>
            <w:r>
              <w:rPr>
                <w:spacing w:val="-2"/>
                <w:sz w:val="20"/>
                <w:szCs w:val="20"/>
              </w:rPr>
              <w:t>e</w:t>
            </w:r>
            <w:r>
              <w:rPr>
                <w:spacing w:val="-1"/>
                <w:sz w:val="20"/>
                <w:szCs w:val="20"/>
              </w:rPr>
              <w:t>a</w:t>
            </w:r>
            <w:r>
              <w:rPr>
                <w:sz w:val="20"/>
                <w:szCs w:val="20"/>
              </w:rPr>
              <w:t>d</w:t>
            </w:r>
            <w:r>
              <w:rPr>
                <w:spacing w:val="-1"/>
                <w:sz w:val="20"/>
                <w:szCs w:val="20"/>
              </w:rPr>
              <w:t xml:space="preserve"> ou</w:t>
            </w:r>
            <w:r>
              <w:rPr>
                <w:sz w:val="20"/>
                <w:szCs w:val="20"/>
              </w:rPr>
              <w:t>t</w:t>
            </w:r>
            <w:r>
              <w:rPr>
                <w:spacing w:val="-1"/>
                <w:sz w:val="20"/>
                <w:szCs w:val="20"/>
              </w:rPr>
              <w:t xml:space="preserve"> over t</w:t>
            </w:r>
            <w:r>
              <w:rPr>
                <w:spacing w:val="1"/>
                <w:sz w:val="20"/>
                <w:szCs w:val="20"/>
              </w:rPr>
              <w:t>i</w:t>
            </w:r>
            <w:r>
              <w:rPr>
                <w:spacing w:val="-3"/>
                <w:sz w:val="20"/>
                <w:szCs w:val="20"/>
              </w:rPr>
              <w:t>m</w:t>
            </w:r>
            <w:r>
              <w:rPr>
                <w:sz w:val="20"/>
                <w:szCs w:val="20"/>
              </w:rPr>
              <w:t xml:space="preserve">e </w:t>
            </w:r>
            <w:r>
              <w:rPr>
                <w:spacing w:val="-1"/>
                <w:sz w:val="20"/>
                <w:szCs w:val="20"/>
              </w:rPr>
              <w:t>t</w:t>
            </w:r>
            <w:r>
              <w:rPr>
                <w:sz w:val="20"/>
                <w:szCs w:val="20"/>
              </w:rPr>
              <w:t>o</w:t>
            </w:r>
            <w:r>
              <w:rPr>
                <w:spacing w:val="1"/>
                <w:sz w:val="20"/>
                <w:szCs w:val="20"/>
              </w:rPr>
              <w:t xml:space="preserve"> </w:t>
            </w:r>
            <w:r>
              <w:rPr>
                <w:spacing w:val="-1"/>
                <w:sz w:val="20"/>
                <w:szCs w:val="20"/>
              </w:rPr>
              <w:t>all</w:t>
            </w:r>
            <w:r>
              <w:rPr>
                <w:spacing w:val="1"/>
                <w:sz w:val="20"/>
                <w:szCs w:val="20"/>
              </w:rPr>
              <w:t>o</w:t>
            </w:r>
            <w:r>
              <w:rPr>
                <w:sz w:val="20"/>
                <w:szCs w:val="20"/>
              </w:rPr>
              <w:t xml:space="preserve">w </w:t>
            </w:r>
            <w:r>
              <w:rPr>
                <w:spacing w:val="-1"/>
                <w:sz w:val="20"/>
                <w:szCs w:val="20"/>
              </w:rPr>
              <w:t>f</w:t>
            </w:r>
            <w:r>
              <w:rPr>
                <w:sz w:val="20"/>
                <w:szCs w:val="20"/>
              </w:rPr>
              <w:t>or “ho</w:t>
            </w:r>
            <w:r>
              <w:rPr>
                <w:spacing w:val="-2"/>
                <w:sz w:val="20"/>
                <w:szCs w:val="20"/>
              </w:rPr>
              <w:t>m</w:t>
            </w:r>
            <w:r>
              <w:rPr>
                <w:sz w:val="20"/>
                <w:szCs w:val="20"/>
              </w:rPr>
              <w:t>ew</w:t>
            </w:r>
            <w:r>
              <w:rPr>
                <w:spacing w:val="-1"/>
                <w:sz w:val="20"/>
                <w:szCs w:val="20"/>
              </w:rPr>
              <w:t>o</w:t>
            </w:r>
            <w:r>
              <w:rPr>
                <w:sz w:val="20"/>
                <w:szCs w:val="20"/>
              </w:rPr>
              <w:t>rk”</w:t>
            </w:r>
            <w:r>
              <w:rPr>
                <w:spacing w:val="-1"/>
                <w:sz w:val="20"/>
                <w:szCs w:val="20"/>
              </w:rPr>
              <w:t xml:space="preserve"> i</w:t>
            </w:r>
            <w:r>
              <w:rPr>
                <w:sz w:val="20"/>
                <w:szCs w:val="20"/>
              </w:rPr>
              <w:t>n</w:t>
            </w:r>
            <w:r>
              <w:rPr>
                <w:spacing w:val="-1"/>
                <w:sz w:val="20"/>
                <w:szCs w:val="20"/>
              </w:rPr>
              <w:t xml:space="preserve"> </w:t>
            </w:r>
            <w:r>
              <w:rPr>
                <w:sz w:val="20"/>
                <w:szCs w:val="20"/>
              </w:rPr>
              <w:t>be</w:t>
            </w:r>
            <w:r>
              <w:rPr>
                <w:spacing w:val="-1"/>
                <w:sz w:val="20"/>
                <w:szCs w:val="20"/>
              </w:rPr>
              <w:t>t</w:t>
            </w:r>
            <w:r>
              <w:rPr>
                <w:sz w:val="20"/>
                <w:szCs w:val="20"/>
              </w:rPr>
              <w:t>we</w:t>
            </w:r>
            <w:r>
              <w:rPr>
                <w:spacing w:val="-1"/>
                <w:sz w:val="20"/>
                <w:szCs w:val="20"/>
              </w:rPr>
              <w:t>e</w:t>
            </w:r>
            <w:r>
              <w:rPr>
                <w:sz w:val="20"/>
                <w:szCs w:val="20"/>
              </w:rPr>
              <w:t xml:space="preserve">n </w:t>
            </w:r>
            <w:r>
              <w:rPr>
                <w:spacing w:val="-1"/>
                <w:sz w:val="20"/>
                <w:szCs w:val="20"/>
              </w:rPr>
              <w:t>session</w:t>
            </w:r>
            <w:r>
              <w:rPr>
                <w:sz w:val="20"/>
                <w:szCs w:val="20"/>
              </w:rPr>
              <w:t xml:space="preserve">s </w:t>
            </w:r>
            <w:r>
              <w:rPr>
                <w:spacing w:val="-1"/>
                <w:sz w:val="20"/>
                <w:szCs w:val="20"/>
              </w:rPr>
              <w:t>(spac</w:t>
            </w:r>
            <w:r>
              <w:rPr>
                <w:spacing w:val="-2"/>
                <w:sz w:val="20"/>
                <w:szCs w:val="20"/>
              </w:rPr>
              <w:t>i</w:t>
            </w:r>
            <w:r>
              <w:rPr>
                <w:spacing w:val="-1"/>
                <w:sz w:val="20"/>
                <w:szCs w:val="20"/>
              </w:rPr>
              <w:t>n</w:t>
            </w:r>
            <w:r>
              <w:rPr>
                <w:sz w:val="20"/>
                <w:szCs w:val="20"/>
              </w:rPr>
              <w:t xml:space="preserve">g </w:t>
            </w:r>
            <w:r>
              <w:rPr>
                <w:spacing w:val="-1"/>
                <w:sz w:val="20"/>
                <w:szCs w:val="20"/>
              </w:rPr>
              <w:t>be</w:t>
            </w:r>
            <w:r>
              <w:rPr>
                <w:spacing w:val="-2"/>
                <w:sz w:val="20"/>
                <w:szCs w:val="20"/>
              </w:rPr>
              <w:t>t</w:t>
            </w:r>
            <w:r>
              <w:rPr>
                <w:sz w:val="20"/>
                <w:szCs w:val="20"/>
              </w:rPr>
              <w:t>w</w:t>
            </w:r>
            <w:r>
              <w:rPr>
                <w:spacing w:val="-1"/>
                <w:sz w:val="20"/>
                <w:szCs w:val="20"/>
              </w:rPr>
              <w:t xml:space="preserve">een </w:t>
            </w:r>
            <w:r>
              <w:rPr>
                <w:sz w:val="20"/>
                <w:szCs w:val="20"/>
              </w:rPr>
              <w:t>da</w:t>
            </w:r>
            <w:r>
              <w:rPr>
                <w:spacing w:val="-1"/>
                <w:sz w:val="20"/>
                <w:szCs w:val="20"/>
              </w:rPr>
              <w:t>y</w:t>
            </w:r>
            <w:r>
              <w:rPr>
                <w:sz w:val="20"/>
                <w:szCs w:val="20"/>
              </w:rPr>
              <w:t xml:space="preserve">s </w:t>
            </w:r>
            <w:r>
              <w:rPr>
                <w:spacing w:val="-1"/>
                <w:sz w:val="20"/>
                <w:szCs w:val="20"/>
              </w:rPr>
              <w:t>i</w:t>
            </w:r>
            <w:r>
              <w:rPr>
                <w:sz w:val="20"/>
                <w:szCs w:val="20"/>
              </w:rPr>
              <w:t>n</w:t>
            </w:r>
            <w:r>
              <w:rPr>
                <w:spacing w:val="-1"/>
                <w:sz w:val="20"/>
                <w:szCs w:val="20"/>
              </w:rPr>
              <w:t xml:space="preserve"> </w:t>
            </w:r>
            <w:r>
              <w:rPr>
                <w:sz w:val="20"/>
                <w:szCs w:val="20"/>
              </w:rPr>
              <w:t>en</w:t>
            </w:r>
            <w:r>
              <w:rPr>
                <w:spacing w:val="-1"/>
                <w:sz w:val="20"/>
                <w:szCs w:val="20"/>
              </w:rPr>
              <w:t>co</w:t>
            </w:r>
            <w:r>
              <w:rPr>
                <w:sz w:val="20"/>
                <w:szCs w:val="20"/>
              </w:rPr>
              <w:t>u</w:t>
            </w:r>
            <w:r>
              <w:rPr>
                <w:spacing w:val="-1"/>
                <w:sz w:val="20"/>
                <w:szCs w:val="20"/>
              </w:rPr>
              <w:t>r</w:t>
            </w:r>
            <w:r>
              <w:rPr>
                <w:sz w:val="20"/>
                <w:szCs w:val="20"/>
              </w:rPr>
              <w:t xml:space="preserve">aged </w:t>
            </w:r>
            <w:r>
              <w:rPr>
                <w:spacing w:val="-1"/>
                <w:sz w:val="20"/>
                <w:szCs w:val="20"/>
              </w:rPr>
              <w:t>b</w:t>
            </w:r>
            <w:r>
              <w:rPr>
                <w:sz w:val="20"/>
                <w:szCs w:val="20"/>
              </w:rPr>
              <w:t>ut</w:t>
            </w:r>
            <w:r>
              <w:rPr>
                <w:spacing w:val="-2"/>
                <w:sz w:val="20"/>
                <w:szCs w:val="20"/>
              </w:rPr>
              <w:t xml:space="preserve"> </w:t>
            </w:r>
            <w:r>
              <w:rPr>
                <w:sz w:val="20"/>
                <w:szCs w:val="20"/>
              </w:rPr>
              <w:t>not re</w:t>
            </w:r>
            <w:r>
              <w:rPr>
                <w:spacing w:val="-1"/>
                <w:sz w:val="20"/>
                <w:szCs w:val="20"/>
              </w:rPr>
              <w:t>q</w:t>
            </w:r>
            <w:r>
              <w:rPr>
                <w:sz w:val="20"/>
                <w:szCs w:val="20"/>
              </w:rPr>
              <w:t>uir</w:t>
            </w:r>
            <w:r>
              <w:rPr>
                <w:spacing w:val="-1"/>
                <w:sz w:val="20"/>
                <w:szCs w:val="20"/>
              </w:rPr>
              <w:t>e</w:t>
            </w:r>
            <w:r>
              <w:rPr>
                <w:sz w:val="20"/>
                <w:szCs w:val="20"/>
              </w:rPr>
              <w:t>d)</w:t>
            </w:r>
          </w:p>
          <w:p w14:paraId="18DF1500" w14:textId="77777777" w:rsidR="00154F2E" w:rsidRDefault="00154F2E" w:rsidP="00B10036">
            <w:pPr>
              <w:pStyle w:val="TableParagraph"/>
              <w:kinsoku w:val="0"/>
              <w:overflowPunct w:val="0"/>
              <w:spacing w:before="10" w:line="220" w:lineRule="exact"/>
              <w:rPr>
                <w:sz w:val="22"/>
                <w:szCs w:val="22"/>
              </w:rPr>
            </w:pPr>
          </w:p>
          <w:p w14:paraId="41356B08" w14:textId="77777777" w:rsidR="00154F2E" w:rsidRDefault="00154F2E" w:rsidP="00B10036">
            <w:pPr>
              <w:pStyle w:val="TableParagraph"/>
              <w:kinsoku w:val="0"/>
              <w:overflowPunct w:val="0"/>
              <w:ind w:left="102" w:right="130"/>
              <w:rPr>
                <w:sz w:val="20"/>
                <w:szCs w:val="20"/>
              </w:rPr>
            </w:pPr>
            <w:r>
              <w:rPr>
                <w:sz w:val="20"/>
                <w:szCs w:val="20"/>
              </w:rPr>
              <w:t>O</w:t>
            </w:r>
            <w:r>
              <w:rPr>
                <w:spacing w:val="-1"/>
                <w:sz w:val="20"/>
                <w:szCs w:val="20"/>
              </w:rPr>
              <w:t>ng</w:t>
            </w:r>
            <w:r>
              <w:rPr>
                <w:sz w:val="20"/>
                <w:szCs w:val="20"/>
              </w:rPr>
              <w:t>o</w:t>
            </w:r>
            <w:r>
              <w:rPr>
                <w:spacing w:val="-1"/>
                <w:sz w:val="20"/>
                <w:szCs w:val="20"/>
              </w:rPr>
              <w:t>in</w:t>
            </w:r>
            <w:r>
              <w:rPr>
                <w:sz w:val="20"/>
                <w:szCs w:val="20"/>
              </w:rPr>
              <w:t>g</w:t>
            </w:r>
            <w:r>
              <w:rPr>
                <w:spacing w:val="1"/>
                <w:sz w:val="20"/>
                <w:szCs w:val="20"/>
              </w:rPr>
              <w:t xml:space="preserve"> </w:t>
            </w:r>
            <w:r>
              <w:rPr>
                <w:spacing w:val="-1"/>
                <w:sz w:val="20"/>
                <w:szCs w:val="20"/>
              </w:rPr>
              <w:t xml:space="preserve">technical </w:t>
            </w:r>
            <w:r>
              <w:rPr>
                <w:sz w:val="20"/>
                <w:szCs w:val="20"/>
              </w:rPr>
              <w:t>ass</w:t>
            </w:r>
            <w:r>
              <w:rPr>
                <w:spacing w:val="-1"/>
                <w:sz w:val="20"/>
                <w:szCs w:val="20"/>
              </w:rPr>
              <w:t>i</w:t>
            </w:r>
            <w:r>
              <w:rPr>
                <w:sz w:val="20"/>
                <w:szCs w:val="20"/>
              </w:rPr>
              <w:t>s</w:t>
            </w:r>
            <w:r>
              <w:rPr>
                <w:spacing w:val="-1"/>
                <w:sz w:val="20"/>
                <w:szCs w:val="20"/>
              </w:rPr>
              <w:t>t</w:t>
            </w:r>
            <w:r>
              <w:rPr>
                <w:sz w:val="20"/>
                <w:szCs w:val="20"/>
              </w:rPr>
              <w:t>ance</w:t>
            </w:r>
            <w:r>
              <w:rPr>
                <w:spacing w:val="1"/>
                <w:sz w:val="20"/>
                <w:szCs w:val="20"/>
              </w:rPr>
              <w:t xml:space="preserve"> </w:t>
            </w:r>
            <w:r>
              <w:rPr>
                <w:spacing w:val="-1"/>
                <w:sz w:val="20"/>
                <w:szCs w:val="20"/>
              </w:rPr>
              <w:t>i</w:t>
            </w:r>
            <w:r>
              <w:rPr>
                <w:sz w:val="20"/>
                <w:szCs w:val="20"/>
              </w:rPr>
              <w:t>s</w:t>
            </w:r>
            <w:r>
              <w:rPr>
                <w:spacing w:val="-1"/>
                <w:sz w:val="20"/>
                <w:szCs w:val="20"/>
              </w:rPr>
              <w:t xml:space="preserve"> </w:t>
            </w:r>
            <w:r>
              <w:rPr>
                <w:sz w:val="20"/>
                <w:szCs w:val="20"/>
              </w:rPr>
              <w:t>p</w:t>
            </w:r>
            <w:r>
              <w:rPr>
                <w:spacing w:val="-1"/>
                <w:sz w:val="20"/>
                <w:szCs w:val="20"/>
              </w:rPr>
              <w:t>r</w:t>
            </w:r>
            <w:r>
              <w:rPr>
                <w:sz w:val="20"/>
                <w:szCs w:val="20"/>
              </w:rPr>
              <w:t>ov</w:t>
            </w:r>
            <w:r>
              <w:rPr>
                <w:spacing w:val="-2"/>
                <w:sz w:val="20"/>
                <w:szCs w:val="20"/>
              </w:rPr>
              <w:t>i</w:t>
            </w:r>
            <w:r>
              <w:rPr>
                <w:sz w:val="20"/>
                <w:szCs w:val="20"/>
              </w:rPr>
              <w:t>ded by e</w:t>
            </w:r>
            <w:r>
              <w:rPr>
                <w:spacing w:val="-2"/>
                <w:sz w:val="20"/>
                <w:szCs w:val="20"/>
              </w:rPr>
              <w:t>m</w:t>
            </w:r>
            <w:r>
              <w:rPr>
                <w:sz w:val="20"/>
                <w:szCs w:val="20"/>
              </w:rPr>
              <w:t>a</w:t>
            </w:r>
            <w:r>
              <w:rPr>
                <w:spacing w:val="-1"/>
                <w:sz w:val="20"/>
                <w:szCs w:val="20"/>
              </w:rPr>
              <w:t>il</w:t>
            </w:r>
            <w:r>
              <w:rPr>
                <w:sz w:val="20"/>
                <w:szCs w:val="20"/>
              </w:rPr>
              <w:t>, ph</w:t>
            </w:r>
            <w:r>
              <w:rPr>
                <w:spacing w:val="-1"/>
                <w:sz w:val="20"/>
                <w:szCs w:val="20"/>
              </w:rPr>
              <w:t>o</w:t>
            </w:r>
            <w:r>
              <w:rPr>
                <w:sz w:val="20"/>
                <w:szCs w:val="20"/>
              </w:rPr>
              <w:t>ne</w:t>
            </w:r>
            <w:r>
              <w:rPr>
                <w:spacing w:val="-1"/>
                <w:sz w:val="20"/>
                <w:szCs w:val="20"/>
              </w:rPr>
              <w:t xml:space="preserve"> </w:t>
            </w:r>
            <w:r>
              <w:rPr>
                <w:spacing w:val="-2"/>
                <w:sz w:val="20"/>
                <w:szCs w:val="20"/>
              </w:rPr>
              <w:t>c</w:t>
            </w:r>
            <w:r>
              <w:rPr>
                <w:sz w:val="20"/>
                <w:szCs w:val="20"/>
              </w:rPr>
              <w:t>a</w:t>
            </w:r>
            <w:r>
              <w:rPr>
                <w:spacing w:val="-1"/>
                <w:sz w:val="20"/>
                <w:szCs w:val="20"/>
              </w:rPr>
              <w:t>ll</w:t>
            </w:r>
            <w:r>
              <w:rPr>
                <w:sz w:val="20"/>
                <w:szCs w:val="20"/>
              </w:rPr>
              <w:t>s, a</w:t>
            </w:r>
            <w:r>
              <w:rPr>
                <w:spacing w:val="-1"/>
                <w:sz w:val="20"/>
                <w:szCs w:val="20"/>
              </w:rPr>
              <w:t>n</w:t>
            </w:r>
            <w:r>
              <w:rPr>
                <w:sz w:val="20"/>
                <w:szCs w:val="20"/>
              </w:rPr>
              <w:t>d</w:t>
            </w:r>
            <w:r>
              <w:rPr>
                <w:spacing w:val="-1"/>
                <w:sz w:val="20"/>
                <w:szCs w:val="20"/>
              </w:rPr>
              <w:t xml:space="preserve"> </w:t>
            </w:r>
            <w:r>
              <w:rPr>
                <w:sz w:val="20"/>
                <w:szCs w:val="20"/>
              </w:rPr>
              <w:t>o</w:t>
            </w:r>
            <w:r>
              <w:rPr>
                <w:spacing w:val="-1"/>
                <w:sz w:val="20"/>
                <w:szCs w:val="20"/>
              </w:rPr>
              <w:t>n</w:t>
            </w:r>
            <w:r>
              <w:rPr>
                <w:sz w:val="20"/>
                <w:szCs w:val="20"/>
              </w:rPr>
              <w:t xml:space="preserve">- </w:t>
            </w:r>
            <w:r>
              <w:rPr>
                <w:spacing w:val="-1"/>
                <w:sz w:val="20"/>
                <w:szCs w:val="20"/>
              </w:rPr>
              <w:t>sit</w:t>
            </w:r>
            <w:r>
              <w:rPr>
                <w:sz w:val="20"/>
                <w:szCs w:val="20"/>
              </w:rPr>
              <w:t xml:space="preserve">e </w:t>
            </w:r>
            <w:r>
              <w:rPr>
                <w:spacing w:val="-1"/>
                <w:sz w:val="20"/>
                <w:szCs w:val="20"/>
              </w:rPr>
              <w:t>c</w:t>
            </w:r>
            <w:r>
              <w:rPr>
                <w:sz w:val="20"/>
                <w:szCs w:val="20"/>
              </w:rPr>
              <w:t>on</w:t>
            </w:r>
            <w:r>
              <w:rPr>
                <w:spacing w:val="-2"/>
                <w:sz w:val="20"/>
                <w:szCs w:val="20"/>
              </w:rPr>
              <w:t>s</w:t>
            </w:r>
            <w:r>
              <w:rPr>
                <w:sz w:val="20"/>
                <w:szCs w:val="20"/>
              </w:rPr>
              <w:t>u</w:t>
            </w:r>
            <w:r>
              <w:rPr>
                <w:spacing w:val="-1"/>
                <w:sz w:val="20"/>
                <w:szCs w:val="20"/>
              </w:rPr>
              <w:t>ltatio</w:t>
            </w:r>
            <w:r>
              <w:rPr>
                <w:spacing w:val="1"/>
                <w:sz w:val="20"/>
                <w:szCs w:val="20"/>
              </w:rPr>
              <w:t>n</w:t>
            </w:r>
            <w:r>
              <w:rPr>
                <w:sz w:val="20"/>
                <w:szCs w:val="20"/>
              </w:rPr>
              <w:t>.</w:t>
            </w:r>
            <w:r>
              <w:rPr>
                <w:spacing w:val="49"/>
                <w:sz w:val="20"/>
                <w:szCs w:val="20"/>
              </w:rPr>
              <w:t xml:space="preserve"> </w:t>
            </w:r>
            <w:r>
              <w:rPr>
                <w:spacing w:val="-1"/>
                <w:sz w:val="20"/>
                <w:szCs w:val="20"/>
              </w:rPr>
              <w:t>Tec</w:t>
            </w:r>
            <w:r>
              <w:rPr>
                <w:spacing w:val="1"/>
                <w:sz w:val="20"/>
                <w:szCs w:val="20"/>
              </w:rPr>
              <w:t>h</w:t>
            </w:r>
            <w:r>
              <w:rPr>
                <w:sz w:val="20"/>
                <w:szCs w:val="20"/>
              </w:rPr>
              <w:t>n</w:t>
            </w:r>
            <w:r>
              <w:rPr>
                <w:spacing w:val="-1"/>
                <w:sz w:val="20"/>
                <w:szCs w:val="20"/>
              </w:rPr>
              <w:t>ical assistanc</w:t>
            </w:r>
            <w:r>
              <w:rPr>
                <w:sz w:val="20"/>
                <w:szCs w:val="20"/>
              </w:rPr>
              <w:t>e</w:t>
            </w:r>
            <w:r>
              <w:rPr>
                <w:spacing w:val="1"/>
                <w:sz w:val="20"/>
                <w:szCs w:val="20"/>
              </w:rPr>
              <w:t xml:space="preserve"> </w:t>
            </w:r>
            <w:r>
              <w:rPr>
                <w:spacing w:val="-1"/>
                <w:sz w:val="20"/>
                <w:szCs w:val="20"/>
              </w:rPr>
              <w:t>i</w:t>
            </w:r>
            <w:r>
              <w:rPr>
                <w:sz w:val="20"/>
                <w:szCs w:val="20"/>
              </w:rPr>
              <w:t>s</w:t>
            </w:r>
            <w:r>
              <w:rPr>
                <w:spacing w:val="-1"/>
                <w:sz w:val="20"/>
                <w:szCs w:val="20"/>
              </w:rPr>
              <w:t xml:space="preserve"> prov</w:t>
            </w:r>
            <w:r>
              <w:rPr>
                <w:spacing w:val="-2"/>
                <w:sz w:val="20"/>
                <w:szCs w:val="20"/>
              </w:rPr>
              <w:t>i</w:t>
            </w:r>
            <w:r>
              <w:rPr>
                <w:spacing w:val="-1"/>
                <w:sz w:val="20"/>
                <w:szCs w:val="20"/>
              </w:rPr>
              <w:t>de</w:t>
            </w:r>
            <w:r>
              <w:rPr>
                <w:sz w:val="20"/>
                <w:szCs w:val="20"/>
              </w:rPr>
              <w:t xml:space="preserve">d </w:t>
            </w:r>
            <w:r>
              <w:rPr>
                <w:spacing w:val="-1"/>
                <w:sz w:val="20"/>
                <w:szCs w:val="20"/>
              </w:rPr>
              <w:t>at leas</w:t>
            </w:r>
            <w:r>
              <w:rPr>
                <w:sz w:val="20"/>
                <w:szCs w:val="20"/>
              </w:rPr>
              <w:t>t</w:t>
            </w:r>
            <w:r>
              <w:rPr>
                <w:spacing w:val="2"/>
                <w:sz w:val="20"/>
                <w:szCs w:val="20"/>
              </w:rPr>
              <w:t xml:space="preserve"> </w:t>
            </w:r>
            <w:r>
              <w:rPr>
                <w:spacing w:val="-3"/>
                <w:sz w:val="20"/>
                <w:szCs w:val="20"/>
              </w:rPr>
              <w:t>m</w:t>
            </w:r>
            <w:r>
              <w:rPr>
                <w:sz w:val="20"/>
                <w:szCs w:val="20"/>
              </w:rPr>
              <w:t>on</w:t>
            </w:r>
            <w:r>
              <w:rPr>
                <w:spacing w:val="-1"/>
                <w:sz w:val="20"/>
                <w:szCs w:val="20"/>
              </w:rPr>
              <w:t>t</w:t>
            </w:r>
            <w:r>
              <w:rPr>
                <w:sz w:val="20"/>
                <w:szCs w:val="20"/>
              </w:rPr>
              <w:t>h</w:t>
            </w:r>
            <w:r>
              <w:rPr>
                <w:spacing w:val="-1"/>
                <w:sz w:val="20"/>
                <w:szCs w:val="20"/>
              </w:rPr>
              <w:t>l</w:t>
            </w:r>
            <w:r>
              <w:rPr>
                <w:sz w:val="20"/>
                <w:szCs w:val="20"/>
              </w:rPr>
              <w:t xml:space="preserve">y </w:t>
            </w:r>
            <w:r>
              <w:rPr>
                <w:spacing w:val="-1"/>
                <w:sz w:val="20"/>
                <w:szCs w:val="20"/>
              </w:rPr>
              <w:t>f</w:t>
            </w:r>
            <w:r>
              <w:rPr>
                <w:sz w:val="20"/>
                <w:szCs w:val="20"/>
              </w:rPr>
              <w:t xml:space="preserve">or </w:t>
            </w:r>
            <w:r>
              <w:rPr>
                <w:spacing w:val="-1"/>
                <w:sz w:val="20"/>
                <w:szCs w:val="20"/>
              </w:rPr>
              <w:t>t</w:t>
            </w:r>
            <w:r>
              <w:rPr>
                <w:sz w:val="20"/>
                <w:szCs w:val="20"/>
              </w:rPr>
              <w:t>he</w:t>
            </w:r>
            <w:r>
              <w:rPr>
                <w:spacing w:val="-1"/>
                <w:sz w:val="20"/>
                <w:szCs w:val="20"/>
              </w:rPr>
              <w:t xml:space="preserve"> first y</w:t>
            </w:r>
            <w:r>
              <w:rPr>
                <w:sz w:val="20"/>
                <w:szCs w:val="20"/>
              </w:rPr>
              <w:t>ear,</w:t>
            </w:r>
            <w:r>
              <w:rPr>
                <w:spacing w:val="1"/>
                <w:sz w:val="20"/>
                <w:szCs w:val="20"/>
              </w:rPr>
              <w:t xml:space="preserve"> </w:t>
            </w:r>
            <w:r>
              <w:rPr>
                <w:spacing w:val="-2"/>
                <w:sz w:val="20"/>
                <w:szCs w:val="20"/>
              </w:rPr>
              <w:t>e</w:t>
            </w:r>
            <w:r>
              <w:rPr>
                <w:sz w:val="20"/>
                <w:szCs w:val="20"/>
              </w:rPr>
              <w:t>very</w:t>
            </w:r>
            <w:r>
              <w:rPr>
                <w:spacing w:val="-2"/>
                <w:sz w:val="20"/>
                <w:szCs w:val="20"/>
              </w:rPr>
              <w:t xml:space="preserve"> </w:t>
            </w:r>
            <w:r>
              <w:rPr>
                <w:sz w:val="20"/>
                <w:szCs w:val="20"/>
              </w:rPr>
              <w:t>2</w:t>
            </w:r>
            <w:r>
              <w:rPr>
                <w:spacing w:val="-1"/>
                <w:sz w:val="20"/>
                <w:szCs w:val="20"/>
              </w:rPr>
              <w:t xml:space="preserve"> </w:t>
            </w:r>
            <w:r>
              <w:rPr>
                <w:spacing w:val="-3"/>
                <w:sz w:val="20"/>
                <w:szCs w:val="20"/>
              </w:rPr>
              <w:t>m</w:t>
            </w:r>
            <w:r>
              <w:rPr>
                <w:sz w:val="20"/>
                <w:szCs w:val="20"/>
              </w:rPr>
              <w:t>on</w:t>
            </w:r>
            <w:r>
              <w:rPr>
                <w:spacing w:val="-1"/>
                <w:sz w:val="20"/>
                <w:szCs w:val="20"/>
              </w:rPr>
              <w:t>t</w:t>
            </w:r>
            <w:r>
              <w:rPr>
                <w:sz w:val="20"/>
                <w:szCs w:val="20"/>
              </w:rPr>
              <w:t xml:space="preserve">hs </w:t>
            </w:r>
            <w:r>
              <w:rPr>
                <w:spacing w:val="-1"/>
                <w:sz w:val="20"/>
                <w:szCs w:val="20"/>
              </w:rPr>
              <w:t>f</w:t>
            </w:r>
            <w:r>
              <w:rPr>
                <w:sz w:val="20"/>
                <w:szCs w:val="20"/>
              </w:rPr>
              <w:t>or</w:t>
            </w:r>
            <w:r>
              <w:rPr>
                <w:spacing w:val="-1"/>
                <w:sz w:val="20"/>
                <w:szCs w:val="20"/>
              </w:rPr>
              <w:t xml:space="preserve"> t</w:t>
            </w:r>
            <w:r>
              <w:rPr>
                <w:sz w:val="20"/>
                <w:szCs w:val="20"/>
              </w:rPr>
              <w:t xml:space="preserve">he </w:t>
            </w:r>
            <w:r>
              <w:rPr>
                <w:spacing w:val="-1"/>
                <w:sz w:val="20"/>
                <w:szCs w:val="20"/>
              </w:rPr>
              <w:t>secon</w:t>
            </w:r>
            <w:r>
              <w:rPr>
                <w:sz w:val="20"/>
                <w:szCs w:val="20"/>
              </w:rPr>
              <w:t xml:space="preserve">d </w:t>
            </w:r>
            <w:r>
              <w:rPr>
                <w:spacing w:val="-1"/>
                <w:sz w:val="20"/>
                <w:szCs w:val="20"/>
              </w:rPr>
              <w:t>year</w:t>
            </w:r>
            <w:r>
              <w:rPr>
                <w:sz w:val="20"/>
                <w:szCs w:val="20"/>
              </w:rPr>
              <w:t xml:space="preserve">, </w:t>
            </w:r>
            <w:r>
              <w:rPr>
                <w:spacing w:val="-2"/>
                <w:sz w:val="20"/>
                <w:szCs w:val="20"/>
              </w:rPr>
              <w:t>a</w:t>
            </w:r>
            <w:r>
              <w:rPr>
                <w:sz w:val="20"/>
                <w:szCs w:val="20"/>
              </w:rPr>
              <w:t xml:space="preserve">nd </w:t>
            </w:r>
            <w:r>
              <w:rPr>
                <w:spacing w:val="-1"/>
                <w:sz w:val="20"/>
                <w:szCs w:val="20"/>
              </w:rPr>
              <w:t>onc</w:t>
            </w:r>
            <w:r>
              <w:rPr>
                <w:sz w:val="20"/>
                <w:szCs w:val="20"/>
              </w:rPr>
              <w:t>e a qu</w:t>
            </w:r>
            <w:r>
              <w:rPr>
                <w:spacing w:val="-2"/>
                <w:sz w:val="20"/>
                <w:szCs w:val="20"/>
              </w:rPr>
              <w:t>a</w:t>
            </w:r>
            <w:r>
              <w:rPr>
                <w:sz w:val="20"/>
                <w:szCs w:val="20"/>
              </w:rPr>
              <w:t>rter</w:t>
            </w:r>
            <w:r>
              <w:rPr>
                <w:spacing w:val="-1"/>
                <w:sz w:val="20"/>
                <w:szCs w:val="20"/>
              </w:rPr>
              <w:t xml:space="preserve"> </w:t>
            </w:r>
            <w:r>
              <w:rPr>
                <w:sz w:val="20"/>
                <w:szCs w:val="20"/>
              </w:rPr>
              <w:t xml:space="preserve">for </w:t>
            </w:r>
            <w:r>
              <w:rPr>
                <w:spacing w:val="-2"/>
                <w:sz w:val="20"/>
                <w:szCs w:val="20"/>
              </w:rPr>
              <w:t>t</w:t>
            </w:r>
            <w:r>
              <w:rPr>
                <w:sz w:val="20"/>
                <w:szCs w:val="20"/>
              </w:rPr>
              <w:t>he</w:t>
            </w:r>
            <w:r>
              <w:rPr>
                <w:spacing w:val="-1"/>
                <w:sz w:val="20"/>
                <w:szCs w:val="20"/>
              </w:rPr>
              <w:t xml:space="preserve"> </w:t>
            </w:r>
            <w:r>
              <w:rPr>
                <w:sz w:val="20"/>
                <w:szCs w:val="20"/>
              </w:rPr>
              <w:t xml:space="preserve">third year. </w:t>
            </w:r>
            <w:r>
              <w:rPr>
                <w:spacing w:val="-1"/>
                <w:sz w:val="20"/>
                <w:szCs w:val="20"/>
              </w:rPr>
              <w:t>Al</w:t>
            </w:r>
            <w:r>
              <w:rPr>
                <w:sz w:val="20"/>
                <w:szCs w:val="20"/>
              </w:rPr>
              <w:t xml:space="preserve">l </w:t>
            </w:r>
            <w:r>
              <w:rPr>
                <w:spacing w:val="-1"/>
                <w:sz w:val="20"/>
                <w:szCs w:val="20"/>
              </w:rPr>
              <w:t>T</w:t>
            </w:r>
            <w:r>
              <w:rPr>
                <w:sz w:val="20"/>
                <w:szCs w:val="20"/>
              </w:rPr>
              <w:t xml:space="preserve">A </w:t>
            </w:r>
            <w:r>
              <w:rPr>
                <w:spacing w:val="-1"/>
                <w:sz w:val="20"/>
                <w:szCs w:val="20"/>
              </w:rPr>
              <w:t>i</w:t>
            </w:r>
            <w:r>
              <w:rPr>
                <w:sz w:val="20"/>
                <w:szCs w:val="20"/>
              </w:rPr>
              <w:t xml:space="preserve">s </w:t>
            </w:r>
            <w:r>
              <w:rPr>
                <w:spacing w:val="-1"/>
                <w:sz w:val="20"/>
                <w:szCs w:val="20"/>
              </w:rPr>
              <w:t>coor</w:t>
            </w:r>
            <w:r>
              <w:rPr>
                <w:sz w:val="20"/>
                <w:szCs w:val="20"/>
              </w:rPr>
              <w:t>d</w:t>
            </w:r>
            <w:r>
              <w:rPr>
                <w:spacing w:val="-1"/>
                <w:sz w:val="20"/>
                <w:szCs w:val="20"/>
              </w:rPr>
              <w:t>i</w:t>
            </w:r>
            <w:r>
              <w:rPr>
                <w:sz w:val="20"/>
                <w:szCs w:val="20"/>
              </w:rPr>
              <w:t>na</w:t>
            </w:r>
            <w:r>
              <w:rPr>
                <w:spacing w:val="-1"/>
                <w:sz w:val="20"/>
                <w:szCs w:val="20"/>
              </w:rPr>
              <w:t>te</w:t>
            </w:r>
            <w:r>
              <w:rPr>
                <w:sz w:val="20"/>
                <w:szCs w:val="20"/>
              </w:rPr>
              <w:t xml:space="preserve">d </w:t>
            </w:r>
            <w:r>
              <w:rPr>
                <w:spacing w:val="-1"/>
                <w:sz w:val="20"/>
                <w:szCs w:val="20"/>
              </w:rPr>
              <w:t xml:space="preserve">and </w:t>
            </w:r>
            <w:r>
              <w:rPr>
                <w:sz w:val="20"/>
                <w:szCs w:val="20"/>
              </w:rPr>
              <w:t>p</w:t>
            </w:r>
            <w:r>
              <w:rPr>
                <w:spacing w:val="-1"/>
                <w:sz w:val="20"/>
                <w:szCs w:val="20"/>
              </w:rPr>
              <w:t>ro</w:t>
            </w:r>
            <w:r>
              <w:rPr>
                <w:sz w:val="20"/>
                <w:szCs w:val="20"/>
              </w:rPr>
              <w:t>v</w:t>
            </w:r>
            <w:r>
              <w:rPr>
                <w:spacing w:val="-1"/>
                <w:sz w:val="20"/>
                <w:szCs w:val="20"/>
              </w:rPr>
              <w:t>i</w:t>
            </w:r>
            <w:r>
              <w:rPr>
                <w:sz w:val="20"/>
                <w:szCs w:val="20"/>
              </w:rPr>
              <w:t>d</w:t>
            </w:r>
            <w:r>
              <w:rPr>
                <w:spacing w:val="-2"/>
                <w:sz w:val="20"/>
                <w:szCs w:val="20"/>
              </w:rPr>
              <w:t>e</w:t>
            </w:r>
            <w:r>
              <w:rPr>
                <w:sz w:val="20"/>
                <w:szCs w:val="20"/>
              </w:rPr>
              <w:t>d</w:t>
            </w:r>
            <w:r>
              <w:rPr>
                <w:spacing w:val="-1"/>
                <w:sz w:val="20"/>
                <w:szCs w:val="20"/>
              </w:rPr>
              <w:t xml:space="preserve"> </w:t>
            </w:r>
            <w:r>
              <w:rPr>
                <w:sz w:val="20"/>
                <w:szCs w:val="20"/>
              </w:rPr>
              <w:t>by</w:t>
            </w:r>
            <w:r>
              <w:rPr>
                <w:spacing w:val="-1"/>
                <w:sz w:val="20"/>
                <w:szCs w:val="20"/>
              </w:rPr>
              <w:t xml:space="preserve"> II</w:t>
            </w:r>
            <w:r>
              <w:rPr>
                <w:sz w:val="20"/>
                <w:szCs w:val="20"/>
              </w:rPr>
              <w:t>K.</w:t>
            </w:r>
          </w:p>
          <w:p w14:paraId="3957D711" w14:textId="77777777" w:rsidR="00154F2E" w:rsidRDefault="00154F2E" w:rsidP="00B10036">
            <w:pPr>
              <w:pStyle w:val="TableParagraph"/>
              <w:kinsoku w:val="0"/>
              <w:overflowPunct w:val="0"/>
              <w:spacing w:before="10" w:line="220" w:lineRule="exact"/>
              <w:rPr>
                <w:sz w:val="22"/>
                <w:szCs w:val="22"/>
              </w:rPr>
            </w:pPr>
          </w:p>
          <w:p w14:paraId="79E273C0" w14:textId="77777777" w:rsidR="00154F2E" w:rsidRDefault="00154F2E" w:rsidP="00B10036">
            <w:pPr>
              <w:pStyle w:val="TableParagraph"/>
              <w:kinsoku w:val="0"/>
              <w:overflowPunct w:val="0"/>
              <w:ind w:left="102" w:right="247"/>
            </w:pPr>
            <w:r>
              <w:rPr>
                <w:spacing w:val="-1"/>
                <w:sz w:val="20"/>
                <w:szCs w:val="20"/>
              </w:rPr>
              <w:t>Refres</w:t>
            </w:r>
            <w:r>
              <w:rPr>
                <w:sz w:val="20"/>
                <w:szCs w:val="20"/>
              </w:rPr>
              <w:t>h</w:t>
            </w:r>
            <w:r>
              <w:rPr>
                <w:spacing w:val="-1"/>
                <w:sz w:val="20"/>
                <w:szCs w:val="20"/>
              </w:rPr>
              <w:t>e</w:t>
            </w:r>
            <w:r>
              <w:rPr>
                <w:sz w:val="20"/>
                <w:szCs w:val="20"/>
              </w:rPr>
              <w:t xml:space="preserve">r </w:t>
            </w:r>
            <w:r>
              <w:rPr>
                <w:spacing w:val="-1"/>
                <w:sz w:val="20"/>
                <w:szCs w:val="20"/>
              </w:rPr>
              <w:t>trainin</w:t>
            </w:r>
            <w:r>
              <w:rPr>
                <w:sz w:val="20"/>
                <w:szCs w:val="20"/>
              </w:rPr>
              <w:t>g</w:t>
            </w:r>
            <w:r>
              <w:rPr>
                <w:spacing w:val="-1"/>
                <w:sz w:val="20"/>
                <w:szCs w:val="20"/>
              </w:rPr>
              <w:t xml:space="preserve"> fo</w:t>
            </w:r>
            <w:r>
              <w:rPr>
                <w:sz w:val="20"/>
                <w:szCs w:val="20"/>
              </w:rPr>
              <w:t>r</w:t>
            </w:r>
            <w:r>
              <w:rPr>
                <w:spacing w:val="-1"/>
                <w:sz w:val="20"/>
                <w:szCs w:val="20"/>
              </w:rPr>
              <w:t xml:space="preserve"> staff availabl</w:t>
            </w:r>
            <w:r>
              <w:rPr>
                <w:sz w:val="20"/>
                <w:szCs w:val="20"/>
              </w:rPr>
              <w:t>e</w:t>
            </w:r>
            <w:r>
              <w:rPr>
                <w:spacing w:val="1"/>
                <w:sz w:val="20"/>
                <w:szCs w:val="20"/>
              </w:rPr>
              <w:t xml:space="preserve"> </w:t>
            </w:r>
            <w:r>
              <w:rPr>
                <w:spacing w:val="-1"/>
                <w:sz w:val="20"/>
                <w:szCs w:val="20"/>
              </w:rPr>
              <w:t>(4-</w:t>
            </w:r>
            <w:r>
              <w:rPr>
                <w:sz w:val="20"/>
                <w:szCs w:val="20"/>
              </w:rPr>
              <w:t>8</w:t>
            </w:r>
            <w:r>
              <w:rPr>
                <w:spacing w:val="-1"/>
                <w:sz w:val="20"/>
                <w:szCs w:val="20"/>
              </w:rPr>
              <w:t xml:space="preserve"> hours)</w:t>
            </w:r>
          </w:p>
        </w:tc>
      </w:tr>
    </w:tbl>
    <w:p w14:paraId="59389671" w14:textId="2AE27C88" w:rsidR="00154F2E" w:rsidRDefault="00D23603" w:rsidP="00154F2E">
      <w:pPr>
        <w:sectPr w:rsidR="00154F2E">
          <w:pgSz w:w="15840" w:h="12240" w:orient="landscape"/>
          <w:pgMar w:top="1120" w:right="1220" w:bottom="1300" w:left="1220" w:header="0" w:footer="1102" w:gutter="0"/>
          <w:cols w:space="720"/>
          <w:noEndnote/>
        </w:sectPr>
      </w:pPr>
      <w:r>
        <w:rPr>
          <w:noProof/>
        </w:rPr>
        <mc:AlternateContent>
          <mc:Choice Requires="wps">
            <w:drawing>
              <wp:anchor distT="0" distB="0" distL="114300" distR="114300" simplePos="0" relativeHeight="251662336" behindDoc="1" locked="0" layoutInCell="0" allowOverlap="1" wp14:anchorId="516D0AC3" wp14:editId="6FF526E8">
                <wp:simplePos x="0" y="0"/>
                <wp:positionH relativeFrom="page">
                  <wp:posOffset>5109210</wp:posOffset>
                </wp:positionH>
                <wp:positionV relativeFrom="page">
                  <wp:posOffset>6920230</wp:posOffset>
                </wp:positionV>
                <wp:extent cx="3819525" cy="402590"/>
                <wp:effectExtent l="3810" t="0" r="0" b="5080"/>
                <wp:wrapThrough wrapText="bothSides">
                  <wp:wrapPolygon edited="0">
                    <wp:start x="0" y="0"/>
                    <wp:lineTo x="21600" y="0"/>
                    <wp:lineTo x="21600" y="21600"/>
                    <wp:lineTo x="0" y="2160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D5784" w14:textId="77777777" w:rsidR="00AC7570" w:rsidRDefault="00AC7570">
                            <w:pPr>
                              <w:kinsoku w:val="0"/>
                              <w:spacing w:line="204" w:lineRule="exact"/>
                              <w:ind w:right="21"/>
                              <w:jc w:val="right"/>
                              <w:rPr>
                                <w:sz w:val="18"/>
                                <w:szCs w:val="18"/>
                              </w:rPr>
                            </w:pPr>
                            <w:r>
                              <w:rPr>
                                <w:sz w:val="18"/>
                                <w:szCs w:val="18"/>
                              </w:rPr>
                              <w:t>Promoting</w:t>
                            </w:r>
                            <w:r>
                              <w:rPr>
                                <w:spacing w:val="1"/>
                                <w:sz w:val="18"/>
                                <w:szCs w:val="18"/>
                              </w:rPr>
                              <w:t xml:space="preserve"> </w:t>
                            </w:r>
                            <w:r>
                              <w:rPr>
                                <w:sz w:val="18"/>
                                <w:szCs w:val="18"/>
                              </w:rPr>
                              <w:t>Social</w:t>
                            </w:r>
                            <w:r>
                              <w:rPr>
                                <w:spacing w:val="1"/>
                                <w:sz w:val="18"/>
                                <w:szCs w:val="18"/>
                              </w:rPr>
                              <w:t xml:space="preserve"> </w:t>
                            </w:r>
                            <w:r>
                              <w:rPr>
                                <w:sz w:val="18"/>
                                <w:szCs w:val="18"/>
                              </w:rPr>
                              <w:t>and</w:t>
                            </w:r>
                            <w:r>
                              <w:rPr>
                                <w:spacing w:val="-1"/>
                                <w:sz w:val="18"/>
                                <w:szCs w:val="18"/>
                              </w:rPr>
                              <w:t xml:space="preserve"> </w:t>
                            </w:r>
                            <w:r>
                              <w:rPr>
                                <w:sz w:val="18"/>
                                <w:szCs w:val="18"/>
                              </w:rPr>
                              <w:t>Emotio</w:t>
                            </w:r>
                            <w:r>
                              <w:rPr>
                                <w:spacing w:val="-1"/>
                                <w:sz w:val="18"/>
                                <w:szCs w:val="18"/>
                              </w:rPr>
                              <w:t>n</w:t>
                            </w:r>
                            <w:r>
                              <w:rPr>
                                <w:sz w:val="18"/>
                                <w:szCs w:val="18"/>
                              </w:rPr>
                              <w:t>al</w:t>
                            </w:r>
                            <w:r>
                              <w:rPr>
                                <w:spacing w:val="-1"/>
                                <w:sz w:val="18"/>
                                <w:szCs w:val="18"/>
                              </w:rPr>
                              <w:t xml:space="preserve"> </w:t>
                            </w:r>
                            <w:r>
                              <w:rPr>
                                <w:sz w:val="18"/>
                                <w:szCs w:val="18"/>
                              </w:rPr>
                              <w:t>Deve</w:t>
                            </w:r>
                            <w:r>
                              <w:rPr>
                                <w:spacing w:val="-1"/>
                                <w:sz w:val="18"/>
                                <w:szCs w:val="18"/>
                              </w:rPr>
                              <w:t>l</w:t>
                            </w:r>
                            <w:r>
                              <w:rPr>
                                <w:sz w:val="18"/>
                                <w:szCs w:val="18"/>
                              </w:rPr>
                              <w:t>opment</w:t>
                            </w:r>
                            <w:r>
                              <w:rPr>
                                <w:spacing w:val="-1"/>
                                <w:sz w:val="18"/>
                                <w:szCs w:val="18"/>
                              </w:rPr>
                              <w:t xml:space="preserve"> </w:t>
                            </w:r>
                            <w:r>
                              <w:rPr>
                                <w:sz w:val="18"/>
                                <w:szCs w:val="18"/>
                              </w:rPr>
                              <w:t>th</w:t>
                            </w:r>
                            <w:r>
                              <w:rPr>
                                <w:spacing w:val="-1"/>
                                <w:sz w:val="18"/>
                                <w:szCs w:val="18"/>
                              </w:rPr>
                              <w:t>r</w:t>
                            </w:r>
                            <w:r>
                              <w:rPr>
                                <w:sz w:val="18"/>
                                <w:szCs w:val="18"/>
                              </w:rPr>
                              <w:t>ough Professional</w:t>
                            </w:r>
                            <w:r>
                              <w:rPr>
                                <w:spacing w:val="1"/>
                                <w:sz w:val="18"/>
                                <w:szCs w:val="18"/>
                              </w:rPr>
                              <w:t xml:space="preserve"> </w:t>
                            </w:r>
                            <w:r>
                              <w:rPr>
                                <w:sz w:val="18"/>
                                <w:szCs w:val="18"/>
                              </w:rPr>
                              <w:t>De</w:t>
                            </w:r>
                            <w:r>
                              <w:rPr>
                                <w:spacing w:val="-2"/>
                                <w:sz w:val="18"/>
                                <w:szCs w:val="18"/>
                              </w:rPr>
                              <w:t>v</w:t>
                            </w:r>
                            <w:r>
                              <w:rPr>
                                <w:sz w:val="18"/>
                                <w:szCs w:val="18"/>
                              </w:rPr>
                              <w:t>elopment:</w:t>
                            </w:r>
                          </w:p>
                          <w:p w14:paraId="3C33645B" w14:textId="77777777" w:rsidR="00AC7570" w:rsidRDefault="00AC7570">
                            <w:pPr>
                              <w:kinsoku w:val="0"/>
                              <w:spacing w:line="206" w:lineRule="exact"/>
                              <w:ind w:right="21"/>
                              <w:jc w:val="right"/>
                              <w:rPr>
                                <w:sz w:val="18"/>
                                <w:szCs w:val="18"/>
                              </w:rPr>
                            </w:pPr>
                            <w:r>
                              <w:rPr>
                                <w:sz w:val="18"/>
                                <w:szCs w:val="18"/>
                              </w:rPr>
                              <w:t>A Su</w:t>
                            </w:r>
                            <w:r>
                              <w:rPr>
                                <w:spacing w:val="-1"/>
                                <w:sz w:val="18"/>
                                <w:szCs w:val="18"/>
                              </w:rPr>
                              <w:t>mm</w:t>
                            </w:r>
                            <w:r>
                              <w:rPr>
                                <w:sz w:val="18"/>
                                <w:szCs w:val="18"/>
                              </w:rPr>
                              <w:t>ary</w:t>
                            </w:r>
                            <w:r>
                              <w:rPr>
                                <w:spacing w:val="1"/>
                                <w:sz w:val="18"/>
                                <w:szCs w:val="18"/>
                              </w:rPr>
                              <w:t xml:space="preserve"> </w:t>
                            </w:r>
                            <w:r>
                              <w:rPr>
                                <w:sz w:val="18"/>
                                <w:szCs w:val="18"/>
                              </w:rPr>
                              <w:t>of</w:t>
                            </w:r>
                            <w:r>
                              <w:rPr>
                                <w:spacing w:val="-1"/>
                                <w:sz w:val="18"/>
                                <w:szCs w:val="18"/>
                              </w:rPr>
                              <w:t xml:space="preserve"> </w:t>
                            </w:r>
                            <w:r>
                              <w:rPr>
                                <w:sz w:val="18"/>
                                <w:szCs w:val="18"/>
                              </w:rPr>
                              <w:t>Opportunities</w:t>
                            </w:r>
                            <w:r>
                              <w:rPr>
                                <w:spacing w:val="-1"/>
                                <w:sz w:val="18"/>
                                <w:szCs w:val="18"/>
                              </w:rPr>
                              <w:t xml:space="preserve"> </w:t>
                            </w:r>
                            <w:r>
                              <w:rPr>
                                <w:sz w:val="18"/>
                                <w:szCs w:val="18"/>
                              </w:rPr>
                              <w:t>in</w:t>
                            </w:r>
                            <w:r>
                              <w:rPr>
                                <w:spacing w:val="-1"/>
                                <w:sz w:val="18"/>
                                <w:szCs w:val="18"/>
                              </w:rPr>
                              <w:t xml:space="preserve"> </w:t>
                            </w:r>
                            <w:r>
                              <w:rPr>
                                <w:sz w:val="18"/>
                                <w:szCs w:val="18"/>
                              </w:rPr>
                              <w:t>Colorado</w:t>
                            </w:r>
                          </w:p>
                          <w:p w14:paraId="1A9DC536" w14:textId="77777777" w:rsidR="00AC7570" w:rsidRDefault="00AC7570">
                            <w:pPr>
                              <w:kinsoku w:val="0"/>
                              <w:ind w:right="20"/>
                              <w:jc w:val="right"/>
                              <w:rPr>
                                <w:sz w:val="18"/>
                                <w:szCs w:val="18"/>
                              </w:rPr>
                            </w:pPr>
                            <w:r>
                              <w:rPr>
                                <w:sz w:val="18"/>
                                <w:szCs w:val="18"/>
                              </w:rPr>
                              <w:t>Page</w:t>
                            </w:r>
                            <w:r>
                              <w:rPr>
                                <w:spacing w:val="1"/>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Pr>
                                <w:noProof/>
                                <w:sz w:val="18"/>
                                <w:szCs w:val="18"/>
                              </w:rPr>
                              <w:t>7</w:t>
                            </w:r>
                            <w:r>
                              <w:rPr>
                                <w:sz w:val="18"/>
                                <w:szCs w:val="18"/>
                              </w:rPr>
                              <w:fldChar w:fldCharType="end"/>
                            </w:r>
                            <w:r>
                              <w:rPr>
                                <w:sz w:val="18"/>
                                <w:szCs w:val="18"/>
                              </w:rPr>
                              <w:t xml:space="preserve"> of</w:t>
                            </w:r>
                            <w:r>
                              <w:rPr>
                                <w:spacing w:val="-1"/>
                                <w:sz w:val="18"/>
                                <w:szCs w:val="18"/>
                              </w:rPr>
                              <w:t xml:space="preserve"> </w:t>
                            </w:r>
                            <w:r>
                              <w:rPr>
                                <w:sz w:val="18"/>
                                <w:szCs w:val="1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02.3pt;margin-top:544.9pt;width:300.75pt;height:3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" o:allowincell="f" filled="f" stroked="f">
                <v:textbox inset="0,0,0,0">
                  <w:txbxContent>
                    <w:p w14:paraId="719D5784" w14:textId="77777777" w:rsidR="00AC7570" w:rsidRDefault="00AC7570">
                      <w:pPr>
                        <w:kinsoku w:val="0"/>
                        <w:spacing w:line="204" w:lineRule="exact"/>
                        <w:ind w:right="21"/>
                        <w:jc w:val="right"/>
                        <w:rPr>
                          <w:sz w:val="18"/>
                          <w:szCs w:val="18"/>
                        </w:rPr>
                      </w:pPr>
                      <w:r>
                        <w:rPr>
                          <w:sz w:val="18"/>
                          <w:szCs w:val="18"/>
                        </w:rPr>
                        <w:t>Promoting</w:t>
                      </w:r>
                      <w:r>
                        <w:rPr>
                          <w:spacing w:val="1"/>
                          <w:sz w:val="18"/>
                          <w:szCs w:val="18"/>
                        </w:rPr>
                        <w:t xml:space="preserve"> </w:t>
                      </w:r>
                      <w:r>
                        <w:rPr>
                          <w:sz w:val="18"/>
                          <w:szCs w:val="18"/>
                        </w:rPr>
                        <w:t>Social</w:t>
                      </w:r>
                      <w:r>
                        <w:rPr>
                          <w:spacing w:val="1"/>
                          <w:sz w:val="18"/>
                          <w:szCs w:val="18"/>
                        </w:rPr>
                        <w:t xml:space="preserve"> </w:t>
                      </w:r>
                      <w:r>
                        <w:rPr>
                          <w:sz w:val="18"/>
                          <w:szCs w:val="18"/>
                        </w:rPr>
                        <w:t>and</w:t>
                      </w:r>
                      <w:r>
                        <w:rPr>
                          <w:spacing w:val="-1"/>
                          <w:sz w:val="18"/>
                          <w:szCs w:val="18"/>
                        </w:rPr>
                        <w:t xml:space="preserve"> </w:t>
                      </w:r>
                      <w:r>
                        <w:rPr>
                          <w:sz w:val="18"/>
                          <w:szCs w:val="18"/>
                        </w:rPr>
                        <w:t>Emotio</w:t>
                      </w:r>
                      <w:r>
                        <w:rPr>
                          <w:spacing w:val="-1"/>
                          <w:sz w:val="18"/>
                          <w:szCs w:val="18"/>
                        </w:rPr>
                        <w:t>n</w:t>
                      </w:r>
                      <w:r>
                        <w:rPr>
                          <w:sz w:val="18"/>
                          <w:szCs w:val="18"/>
                        </w:rPr>
                        <w:t>al</w:t>
                      </w:r>
                      <w:r>
                        <w:rPr>
                          <w:spacing w:val="-1"/>
                          <w:sz w:val="18"/>
                          <w:szCs w:val="18"/>
                        </w:rPr>
                        <w:t xml:space="preserve"> </w:t>
                      </w:r>
                      <w:r>
                        <w:rPr>
                          <w:sz w:val="18"/>
                          <w:szCs w:val="18"/>
                        </w:rPr>
                        <w:t>Deve</w:t>
                      </w:r>
                      <w:r>
                        <w:rPr>
                          <w:spacing w:val="-1"/>
                          <w:sz w:val="18"/>
                          <w:szCs w:val="18"/>
                        </w:rPr>
                        <w:t>l</w:t>
                      </w:r>
                      <w:r>
                        <w:rPr>
                          <w:sz w:val="18"/>
                          <w:szCs w:val="18"/>
                        </w:rPr>
                        <w:t>opment</w:t>
                      </w:r>
                      <w:r>
                        <w:rPr>
                          <w:spacing w:val="-1"/>
                          <w:sz w:val="18"/>
                          <w:szCs w:val="18"/>
                        </w:rPr>
                        <w:t xml:space="preserve"> </w:t>
                      </w:r>
                      <w:r>
                        <w:rPr>
                          <w:sz w:val="18"/>
                          <w:szCs w:val="18"/>
                        </w:rPr>
                        <w:t>th</w:t>
                      </w:r>
                      <w:r>
                        <w:rPr>
                          <w:spacing w:val="-1"/>
                          <w:sz w:val="18"/>
                          <w:szCs w:val="18"/>
                        </w:rPr>
                        <w:t>r</w:t>
                      </w:r>
                      <w:r>
                        <w:rPr>
                          <w:sz w:val="18"/>
                          <w:szCs w:val="18"/>
                        </w:rPr>
                        <w:t>ough Professional</w:t>
                      </w:r>
                      <w:r>
                        <w:rPr>
                          <w:spacing w:val="1"/>
                          <w:sz w:val="18"/>
                          <w:szCs w:val="18"/>
                        </w:rPr>
                        <w:t xml:space="preserve"> </w:t>
                      </w:r>
                      <w:r>
                        <w:rPr>
                          <w:sz w:val="18"/>
                          <w:szCs w:val="18"/>
                        </w:rPr>
                        <w:t>De</w:t>
                      </w:r>
                      <w:r>
                        <w:rPr>
                          <w:spacing w:val="-2"/>
                          <w:sz w:val="18"/>
                          <w:szCs w:val="18"/>
                        </w:rPr>
                        <w:t>v</w:t>
                      </w:r>
                      <w:r>
                        <w:rPr>
                          <w:sz w:val="18"/>
                          <w:szCs w:val="18"/>
                        </w:rPr>
                        <w:t>elopment:</w:t>
                      </w:r>
                    </w:p>
                    <w:p w14:paraId="3C33645B" w14:textId="77777777" w:rsidR="00AC7570" w:rsidRDefault="00AC7570">
                      <w:pPr>
                        <w:kinsoku w:val="0"/>
                        <w:spacing w:line="206" w:lineRule="exact"/>
                        <w:ind w:right="21"/>
                        <w:jc w:val="right"/>
                        <w:rPr>
                          <w:sz w:val="18"/>
                          <w:szCs w:val="18"/>
                        </w:rPr>
                      </w:pPr>
                      <w:r>
                        <w:rPr>
                          <w:sz w:val="18"/>
                          <w:szCs w:val="18"/>
                        </w:rPr>
                        <w:t>A Su</w:t>
                      </w:r>
                      <w:r>
                        <w:rPr>
                          <w:spacing w:val="-1"/>
                          <w:sz w:val="18"/>
                          <w:szCs w:val="18"/>
                        </w:rPr>
                        <w:t>mm</w:t>
                      </w:r>
                      <w:r>
                        <w:rPr>
                          <w:sz w:val="18"/>
                          <w:szCs w:val="18"/>
                        </w:rPr>
                        <w:t>ary</w:t>
                      </w:r>
                      <w:r>
                        <w:rPr>
                          <w:spacing w:val="1"/>
                          <w:sz w:val="18"/>
                          <w:szCs w:val="18"/>
                        </w:rPr>
                        <w:t xml:space="preserve"> </w:t>
                      </w:r>
                      <w:r>
                        <w:rPr>
                          <w:sz w:val="18"/>
                          <w:szCs w:val="18"/>
                        </w:rPr>
                        <w:t>of</w:t>
                      </w:r>
                      <w:r>
                        <w:rPr>
                          <w:spacing w:val="-1"/>
                          <w:sz w:val="18"/>
                          <w:szCs w:val="18"/>
                        </w:rPr>
                        <w:t xml:space="preserve"> </w:t>
                      </w:r>
                      <w:r>
                        <w:rPr>
                          <w:sz w:val="18"/>
                          <w:szCs w:val="18"/>
                        </w:rPr>
                        <w:t>Opportunities</w:t>
                      </w:r>
                      <w:r>
                        <w:rPr>
                          <w:spacing w:val="-1"/>
                          <w:sz w:val="18"/>
                          <w:szCs w:val="18"/>
                        </w:rPr>
                        <w:t xml:space="preserve"> </w:t>
                      </w:r>
                      <w:r>
                        <w:rPr>
                          <w:sz w:val="18"/>
                          <w:szCs w:val="18"/>
                        </w:rPr>
                        <w:t>in</w:t>
                      </w:r>
                      <w:r>
                        <w:rPr>
                          <w:spacing w:val="-1"/>
                          <w:sz w:val="18"/>
                          <w:szCs w:val="18"/>
                        </w:rPr>
                        <w:t xml:space="preserve"> </w:t>
                      </w:r>
                      <w:r>
                        <w:rPr>
                          <w:sz w:val="18"/>
                          <w:szCs w:val="18"/>
                        </w:rPr>
                        <w:t>Colorado</w:t>
                      </w:r>
                    </w:p>
                    <w:p w14:paraId="1A9DC536" w14:textId="77777777" w:rsidR="00AC7570" w:rsidRDefault="00AC7570">
                      <w:pPr>
                        <w:kinsoku w:val="0"/>
                        <w:ind w:right="20"/>
                        <w:jc w:val="right"/>
                        <w:rPr>
                          <w:sz w:val="18"/>
                          <w:szCs w:val="18"/>
                        </w:rPr>
                      </w:pPr>
                      <w:r>
                        <w:rPr>
                          <w:sz w:val="18"/>
                          <w:szCs w:val="18"/>
                        </w:rPr>
                        <w:t>Page</w:t>
                      </w:r>
                      <w:r>
                        <w:rPr>
                          <w:spacing w:val="1"/>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Pr>
                          <w:noProof/>
                          <w:sz w:val="18"/>
                          <w:szCs w:val="18"/>
                        </w:rPr>
                        <w:t>7</w:t>
                      </w:r>
                      <w:r>
                        <w:rPr>
                          <w:sz w:val="18"/>
                          <w:szCs w:val="18"/>
                        </w:rPr>
                        <w:fldChar w:fldCharType="end"/>
                      </w:r>
                      <w:r>
                        <w:rPr>
                          <w:sz w:val="18"/>
                          <w:szCs w:val="18"/>
                        </w:rPr>
                        <w:t xml:space="preserve"> of</w:t>
                      </w:r>
                      <w:r>
                        <w:rPr>
                          <w:spacing w:val="-1"/>
                          <w:sz w:val="18"/>
                          <w:szCs w:val="18"/>
                        </w:rPr>
                        <w:t xml:space="preserve"> </w:t>
                      </w:r>
                      <w:r>
                        <w:rPr>
                          <w:sz w:val="18"/>
                          <w:szCs w:val="18"/>
                        </w:rPr>
                        <w:t>37</w:t>
                      </w:r>
                    </w:p>
                  </w:txbxContent>
                </v:textbox>
                <w10:wrap type="through" anchorx="page" anchory="page"/>
              </v:shape>
            </w:pict>
          </mc:Fallback>
        </mc:AlternateContent>
      </w:r>
    </w:p>
    <w:p w14:paraId="6AF04CBB" w14:textId="77777777" w:rsidR="00154F2E" w:rsidRDefault="00154F2E" w:rsidP="00154F2E">
      <w:pPr>
        <w:kinsoku w:val="0"/>
        <w:spacing w:before="9" w:line="110" w:lineRule="exact"/>
        <w:rPr>
          <w:sz w:val="11"/>
          <w:szCs w:val="11"/>
        </w:rPr>
      </w:pPr>
    </w:p>
    <w:p w14:paraId="1FBCA06A" w14:textId="77777777" w:rsidR="00154F2E" w:rsidRDefault="00154F2E" w:rsidP="00154F2E">
      <w:pPr>
        <w:kinsoku w:val="0"/>
        <w:spacing w:line="200" w:lineRule="exact"/>
      </w:pPr>
    </w:p>
    <w:tbl>
      <w:tblPr>
        <w:tblW w:w="0" w:type="auto"/>
        <w:tblInd w:w="111" w:type="dxa"/>
        <w:tblLayout w:type="fixed"/>
        <w:tblCellMar>
          <w:left w:w="0" w:type="dxa"/>
          <w:right w:w="0" w:type="dxa"/>
        </w:tblCellMar>
        <w:tblLook w:val="0000" w:firstRow="0" w:lastRow="0" w:firstColumn="0" w:lastColumn="0" w:noHBand="0" w:noVBand="0"/>
      </w:tblPr>
      <w:tblGrid>
        <w:gridCol w:w="1692"/>
        <w:gridCol w:w="2917"/>
        <w:gridCol w:w="2016"/>
        <w:gridCol w:w="1761"/>
        <w:gridCol w:w="2289"/>
        <w:gridCol w:w="2501"/>
      </w:tblGrid>
      <w:tr w:rsidR="00154F2E" w14:paraId="6A78E004" w14:textId="77777777" w:rsidTr="00B10036">
        <w:trPr>
          <w:trHeight w:hRule="exact" w:val="769"/>
        </w:trPr>
        <w:tc>
          <w:tcPr>
            <w:tcW w:w="1692" w:type="dxa"/>
            <w:tcBorders>
              <w:top w:val="single" w:sz="4" w:space="0" w:color="000000"/>
              <w:left w:val="single" w:sz="4" w:space="0" w:color="000000"/>
              <w:bottom w:val="single" w:sz="4" w:space="0" w:color="000000"/>
              <w:right w:val="single" w:sz="4" w:space="0" w:color="000000"/>
            </w:tcBorders>
          </w:tcPr>
          <w:p w14:paraId="2262CD5D" w14:textId="77777777" w:rsidR="00154F2E" w:rsidRDefault="00154F2E" w:rsidP="00B10036">
            <w:pPr>
              <w:pStyle w:val="TableParagraph"/>
              <w:kinsoku w:val="0"/>
              <w:overflowPunct w:val="0"/>
              <w:spacing w:before="11" w:line="240" w:lineRule="exact"/>
            </w:pPr>
          </w:p>
          <w:p w14:paraId="436D2DDF" w14:textId="77777777" w:rsidR="00154F2E" w:rsidRDefault="00154F2E" w:rsidP="00B10036">
            <w:pPr>
              <w:pStyle w:val="TableParagraph"/>
              <w:kinsoku w:val="0"/>
              <w:overflowPunct w:val="0"/>
              <w:ind w:left="102"/>
            </w:pPr>
            <w:r>
              <w:rPr>
                <w:b/>
                <w:bCs/>
                <w:sz w:val="22"/>
                <w:szCs w:val="22"/>
              </w:rPr>
              <w:t>Training</w:t>
            </w:r>
            <w:r>
              <w:rPr>
                <w:b/>
                <w:bCs/>
                <w:w w:val="99"/>
                <w:sz w:val="22"/>
                <w:szCs w:val="22"/>
              </w:rPr>
              <w:t xml:space="preserve"> </w:t>
            </w:r>
            <w:r>
              <w:rPr>
                <w:b/>
                <w:bCs/>
                <w:w w:val="95"/>
                <w:sz w:val="22"/>
                <w:szCs w:val="22"/>
              </w:rPr>
              <w:t>Initiative</w:t>
            </w:r>
          </w:p>
        </w:tc>
        <w:tc>
          <w:tcPr>
            <w:tcW w:w="2917" w:type="dxa"/>
            <w:tcBorders>
              <w:top w:val="single" w:sz="4" w:space="0" w:color="000000"/>
              <w:left w:val="single" w:sz="4" w:space="0" w:color="000000"/>
              <w:bottom w:val="single" w:sz="4" w:space="0" w:color="000000"/>
              <w:right w:val="single" w:sz="4" w:space="0" w:color="000000"/>
            </w:tcBorders>
          </w:tcPr>
          <w:p w14:paraId="4E85899F" w14:textId="77777777" w:rsidR="00154F2E" w:rsidRDefault="00154F2E" w:rsidP="00B10036">
            <w:pPr>
              <w:pStyle w:val="TableParagraph"/>
              <w:kinsoku w:val="0"/>
              <w:overflowPunct w:val="0"/>
              <w:spacing w:line="254" w:lineRule="exact"/>
              <w:ind w:left="102"/>
            </w:pPr>
            <w:r>
              <w:rPr>
                <w:b/>
                <w:bCs/>
                <w:sz w:val="22"/>
                <w:szCs w:val="22"/>
              </w:rPr>
              <w:t>Training</w:t>
            </w:r>
            <w:r>
              <w:rPr>
                <w:b/>
                <w:bCs/>
                <w:spacing w:val="-5"/>
                <w:sz w:val="22"/>
                <w:szCs w:val="22"/>
              </w:rPr>
              <w:t xml:space="preserve"> </w:t>
            </w:r>
            <w:r>
              <w:rPr>
                <w:b/>
                <w:bCs/>
                <w:sz w:val="22"/>
                <w:szCs w:val="22"/>
              </w:rPr>
              <w:t>Entity</w:t>
            </w:r>
            <w:r>
              <w:rPr>
                <w:b/>
                <w:bCs/>
                <w:spacing w:val="44"/>
                <w:sz w:val="22"/>
                <w:szCs w:val="22"/>
              </w:rPr>
              <w:t xml:space="preserve"> </w:t>
            </w:r>
            <w:r>
              <w:rPr>
                <w:b/>
                <w:bCs/>
                <w:sz w:val="22"/>
                <w:szCs w:val="22"/>
              </w:rPr>
              <w:t>and</w:t>
            </w:r>
            <w:r>
              <w:rPr>
                <w:b/>
                <w:bCs/>
                <w:w w:val="99"/>
                <w:sz w:val="22"/>
                <w:szCs w:val="22"/>
              </w:rPr>
              <w:t xml:space="preserve"> </w:t>
            </w:r>
            <w:r>
              <w:rPr>
                <w:b/>
                <w:bCs/>
                <w:sz w:val="22"/>
                <w:szCs w:val="22"/>
              </w:rPr>
              <w:t>Organi</w:t>
            </w:r>
            <w:r>
              <w:rPr>
                <w:b/>
                <w:bCs/>
                <w:spacing w:val="-1"/>
                <w:sz w:val="22"/>
                <w:szCs w:val="22"/>
              </w:rPr>
              <w:t>z</w:t>
            </w:r>
            <w:r>
              <w:rPr>
                <w:b/>
                <w:bCs/>
                <w:sz w:val="22"/>
                <w:szCs w:val="22"/>
              </w:rPr>
              <w:t>ing</w:t>
            </w:r>
            <w:r>
              <w:rPr>
                <w:b/>
                <w:bCs/>
                <w:spacing w:val="-8"/>
                <w:sz w:val="22"/>
                <w:szCs w:val="22"/>
              </w:rPr>
              <w:t xml:space="preserve"> </w:t>
            </w:r>
            <w:r>
              <w:rPr>
                <w:b/>
                <w:bCs/>
                <w:sz w:val="22"/>
                <w:szCs w:val="22"/>
              </w:rPr>
              <w:t>Agency</w:t>
            </w:r>
            <w:r>
              <w:rPr>
                <w:b/>
                <w:bCs/>
                <w:spacing w:val="-7"/>
                <w:sz w:val="22"/>
                <w:szCs w:val="22"/>
              </w:rPr>
              <w:t xml:space="preserve"> </w:t>
            </w:r>
            <w:r>
              <w:rPr>
                <w:b/>
                <w:bCs/>
                <w:sz w:val="22"/>
                <w:szCs w:val="22"/>
              </w:rPr>
              <w:t>at</w:t>
            </w:r>
            <w:r>
              <w:rPr>
                <w:b/>
                <w:bCs/>
                <w:spacing w:val="-8"/>
                <w:sz w:val="22"/>
                <w:szCs w:val="22"/>
              </w:rPr>
              <w:t xml:space="preserve"> </w:t>
            </w:r>
            <w:r>
              <w:rPr>
                <w:b/>
                <w:bCs/>
                <w:sz w:val="22"/>
                <w:szCs w:val="22"/>
              </w:rPr>
              <w:t>the</w:t>
            </w:r>
            <w:r>
              <w:rPr>
                <w:b/>
                <w:bCs/>
                <w:w w:val="99"/>
                <w:sz w:val="22"/>
                <w:szCs w:val="22"/>
              </w:rPr>
              <w:t xml:space="preserve"> </w:t>
            </w:r>
            <w:r>
              <w:rPr>
                <w:b/>
                <w:bCs/>
                <w:sz w:val="22"/>
                <w:szCs w:val="22"/>
              </w:rPr>
              <w:t>State</w:t>
            </w:r>
            <w:r>
              <w:rPr>
                <w:b/>
                <w:bCs/>
                <w:spacing w:val="-7"/>
                <w:sz w:val="22"/>
                <w:szCs w:val="22"/>
              </w:rPr>
              <w:t xml:space="preserve"> </w:t>
            </w:r>
            <w:r>
              <w:rPr>
                <w:b/>
                <w:bCs/>
                <w:sz w:val="22"/>
                <w:szCs w:val="22"/>
              </w:rPr>
              <w:t>Level</w:t>
            </w:r>
            <w:r>
              <w:rPr>
                <w:b/>
                <w:bCs/>
                <w:spacing w:val="-6"/>
                <w:sz w:val="22"/>
                <w:szCs w:val="22"/>
              </w:rPr>
              <w:t xml:space="preserve"> </w:t>
            </w:r>
            <w:r>
              <w:rPr>
                <w:b/>
                <w:bCs/>
                <w:sz w:val="22"/>
                <w:szCs w:val="22"/>
              </w:rPr>
              <w:t>in</w:t>
            </w:r>
            <w:r>
              <w:rPr>
                <w:b/>
                <w:bCs/>
                <w:spacing w:val="-7"/>
                <w:sz w:val="22"/>
                <w:szCs w:val="22"/>
              </w:rPr>
              <w:t xml:space="preserve"> </w:t>
            </w:r>
            <w:r>
              <w:rPr>
                <w:b/>
                <w:bCs/>
                <w:sz w:val="22"/>
                <w:szCs w:val="22"/>
              </w:rPr>
              <w:t>Colorado</w:t>
            </w:r>
          </w:p>
        </w:tc>
        <w:tc>
          <w:tcPr>
            <w:tcW w:w="2016" w:type="dxa"/>
            <w:tcBorders>
              <w:top w:val="single" w:sz="4" w:space="0" w:color="000000"/>
              <w:left w:val="single" w:sz="4" w:space="0" w:color="000000"/>
              <w:bottom w:val="single" w:sz="4" w:space="0" w:color="000000"/>
              <w:right w:val="single" w:sz="4" w:space="0" w:color="000000"/>
            </w:tcBorders>
          </w:tcPr>
          <w:p w14:paraId="73FD68C8" w14:textId="77777777" w:rsidR="00154F2E" w:rsidRDefault="00154F2E" w:rsidP="00B10036">
            <w:pPr>
              <w:pStyle w:val="TableParagraph"/>
              <w:kinsoku w:val="0"/>
              <w:overflowPunct w:val="0"/>
              <w:spacing w:line="254" w:lineRule="exact"/>
              <w:ind w:left="102" w:right="162"/>
            </w:pPr>
            <w:r>
              <w:rPr>
                <w:b/>
                <w:bCs/>
                <w:sz w:val="22"/>
                <w:szCs w:val="22"/>
              </w:rPr>
              <w:t>Des</w:t>
            </w:r>
            <w:r>
              <w:rPr>
                <w:b/>
                <w:bCs/>
                <w:spacing w:val="1"/>
                <w:sz w:val="22"/>
                <w:szCs w:val="22"/>
              </w:rPr>
              <w:t>c</w:t>
            </w:r>
            <w:r>
              <w:rPr>
                <w:b/>
                <w:bCs/>
                <w:sz w:val="22"/>
                <w:szCs w:val="22"/>
              </w:rPr>
              <w:t>ription</w:t>
            </w:r>
            <w:r>
              <w:rPr>
                <w:b/>
                <w:bCs/>
                <w:spacing w:val="-13"/>
                <w:sz w:val="22"/>
                <w:szCs w:val="22"/>
              </w:rPr>
              <w:t xml:space="preserve"> </w:t>
            </w:r>
            <w:r>
              <w:rPr>
                <w:b/>
                <w:bCs/>
                <w:sz w:val="22"/>
                <w:szCs w:val="22"/>
              </w:rPr>
              <w:t>of</w:t>
            </w:r>
            <w:r>
              <w:rPr>
                <w:b/>
                <w:bCs/>
                <w:w w:val="99"/>
                <w:sz w:val="22"/>
                <w:szCs w:val="22"/>
              </w:rPr>
              <w:t xml:space="preserve"> </w:t>
            </w:r>
            <w:r>
              <w:rPr>
                <w:b/>
                <w:bCs/>
                <w:w w:val="95"/>
                <w:sz w:val="22"/>
                <w:szCs w:val="22"/>
              </w:rPr>
              <w:t>Program/Training</w:t>
            </w:r>
            <w:r>
              <w:rPr>
                <w:b/>
                <w:bCs/>
                <w:w w:val="99"/>
                <w:sz w:val="22"/>
                <w:szCs w:val="22"/>
              </w:rPr>
              <w:t xml:space="preserve"> </w:t>
            </w:r>
            <w:r>
              <w:rPr>
                <w:b/>
                <w:bCs/>
                <w:sz w:val="22"/>
                <w:szCs w:val="22"/>
              </w:rPr>
              <w:t>Initiative</w:t>
            </w:r>
          </w:p>
        </w:tc>
        <w:tc>
          <w:tcPr>
            <w:tcW w:w="1761" w:type="dxa"/>
            <w:tcBorders>
              <w:top w:val="single" w:sz="4" w:space="0" w:color="000000"/>
              <w:left w:val="single" w:sz="4" w:space="0" w:color="000000"/>
              <w:bottom w:val="single" w:sz="4" w:space="0" w:color="000000"/>
              <w:right w:val="single" w:sz="4" w:space="0" w:color="000000"/>
            </w:tcBorders>
          </w:tcPr>
          <w:p w14:paraId="5BA9C08F" w14:textId="77777777" w:rsidR="00154F2E" w:rsidRDefault="00154F2E" w:rsidP="00B10036">
            <w:pPr>
              <w:pStyle w:val="TableParagraph"/>
              <w:kinsoku w:val="0"/>
              <w:overflowPunct w:val="0"/>
              <w:spacing w:before="11" w:line="240" w:lineRule="exact"/>
            </w:pPr>
          </w:p>
          <w:p w14:paraId="1A4D0A30" w14:textId="77777777" w:rsidR="00154F2E" w:rsidRDefault="00154F2E" w:rsidP="00B10036">
            <w:pPr>
              <w:pStyle w:val="TableParagraph"/>
              <w:kinsoku w:val="0"/>
              <w:overflowPunct w:val="0"/>
              <w:ind w:left="102" w:right="161"/>
            </w:pPr>
            <w:r>
              <w:rPr>
                <w:b/>
                <w:bCs/>
                <w:sz w:val="22"/>
                <w:szCs w:val="22"/>
              </w:rPr>
              <w:t>Target</w:t>
            </w:r>
            <w:r>
              <w:rPr>
                <w:b/>
                <w:bCs/>
                <w:w w:val="99"/>
                <w:sz w:val="22"/>
                <w:szCs w:val="22"/>
              </w:rPr>
              <w:t xml:space="preserve"> </w:t>
            </w:r>
            <w:r>
              <w:rPr>
                <w:b/>
                <w:bCs/>
                <w:spacing w:val="-1"/>
                <w:sz w:val="22"/>
                <w:szCs w:val="22"/>
              </w:rPr>
              <w:t>Audience</w:t>
            </w:r>
          </w:p>
        </w:tc>
        <w:tc>
          <w:tcPr>
            <w:tcW w:w="2289" w:type="dxa"/>
            <w:tcBorders>
              <w:top w:val="single" w:sz="4" w:space="0" w:color="000000"/>
              <w:left w:val="single" w:sz="4" w:space="0" w:color="000000"/>
              <w:bottom w:val="single" w:sz="4" w:space="0" w:color="000000"/>
              <w:right w:val="single" w:sz="4" w:space="0" w:color="000000"/>
            </w:tcBorders>
          </w:tcPr>
          <w:p w14:paraId="188C9DEB" w14:textId="77777777" w:rsidR="00154F2E" w:rsidRDefault="00154F2E" w:rsidP="00B10036">
            <w:pPr>
              <w:pStyle w:val="TableParagraph"/>
              <w:kinsoku w:val="0"/>
              <w:overflowPunct w:val="0"/>
              <w:spacing w:before="11" w:line="240" w:lineRule="exact"/>
            </w:pPr>
          </w:p>
          <w:p w14:paraId="659308FA" w14:textId="77777777" w:rsidR="00154F2E" w:rsidRDefault="00154F2E" w:rsidP="00B10036">
            <w:pPr>
              <w:pStyle w:val="TableParagraph"/>
              <w:kinsoku w:val="0"/>
              <w:overflowPunct w:val="0"/>
              <w:ind w:left="102"/>
            </w:pPr>
            <w:r>
              <w:rPr>
                <w:b/>
                <w:bCs/>
                <w:sz w:val="22"/>
                <w:szCs w:val="22"/>
              </w:rPr>
              <w:t>Primary</w:t>
            </w:r>
            <w:r>
              <w:rPr>
                <w:b/>
                <w:bCs/>
                <w:spacing w:val="-10"/>
                <w:sz w:val="22"/>
                <w:szCs w:val="22"/>
              </w:rPr>
              <w:t xml:space="preserve"> </w:t>
            </w:r>
            <w:r>
              <w:rPr>
                <w:b/>
                <w:bCs/>
                <w:sz w:val="22"/>
                <w:szCs w:val="22"/>
              </w:rPr>
              <w:t>Objective</w:t>
            </w:r>
            <w:r>
              <w:rPr>
                <w:b/>
                <w:bCs/>
                <w:spacing w:val="-8"/>
                <w:sz w:val="22"/>
                <w:szCs w:val="22"/>
              </w:rPr>
              <w:t xml:space="preserve"> </w:t>
            </w:r>
            <w:r>
              <w:rPr>
                <w:b/>
                <w:bCs/>
                <w:sz w:val="22"/>
                <w:szCs w:val="22"/>
              </w:rPr>
              <w:t>of</w:t>
            </w:r>
            <w:r>
              <w:rPr>
                <w:b/>
                <w:bCs/>
                <w:w w:val="99"/>
                <w:sz w:val="22"/>
                <w:szCs w:val="22"/>
              </w:rPr>
              <w:t xml:space="preserve"> </w:t>
            </w:r>
            <w:r>
              <w:rPr>
                <w:b/>
                <w:bCs/>
                <w:sz w:val="22"/>
                <w:szCs w:val="22"/>
              </w:rPr>
              <w:t>Training</w:t>
            </w:r>
          </w:p>
        </w:tc>
        <w:tc>
          <w:tcPr>
            <w:tcW w:w="2501" w:type="dxa"/>
            <w:tcBorders>
              <w:top w:val="single" w:sz="4" w:space="0" w:color="000000"/>
              <w:left w:val="single" w:sz="4" w:space="0" w:color="000000"/>
              <w:bottom w:val="single" w:sz="4" w:space="0" w:color="000000"/>
              <w:right w:val="single" w:sz="4" w:space="0" w:color="000000"/>
            </w:tcBorders>
          </w:tcPr>
          <w:p w14:paraId="54CC3908" w14:textId="77777777" w:rsidR="00154F2E" w:rsidRDefault="00154F2E" w:rsidP="00B10036">
            <w:pPr>
              <w:pStyle w:val="TableParagraph"/>
              <w:kinsoku w:val="0"/>
              <w:overflowPunct w:val="0"/>
              <w:spacing w:before="11" w:line="240" w:lineRule="exact"/>
            </w:pPr>
          </w:p>
          <w:p w14:paraId="39B4DC6C" w14:textId="77777777" w:rsidR="00154F2E" w:rsidRDefault="00154F2E" w:rsidP="00B10036">
            <w:pPr>
              <w:pStyle w:val="TableParagraph"/>
              <w:kinsoku w:val="0"/>
              <w:overflowPunct w:val="0"/>
              <w:ind w:left="102"/>
            </w:pPr>
            <w:r>
              <w:rPr>
                <w:b/>
                <w:bCs/>
                <w:sz w:val="22"/>
                <w:szCs w:val="22"/>
              </w:rPr>
              <w:t>Format</w:t>
            </w:r>
            <w:r>
              <w:rPr>
                <w:b/>
                <w:bCs/>
                <w:spacing w:val="-7"/>
                <w:sz w:val="22"/>
                <w:szCs w:val="22"/>
              </w:rPr>
              <w:t xml:space="preserve"> </w:t>
            </w:r>
            <w:r>
              <w:rPr>
                <w:b/>
                <w:bCs/>
                <w:sz w:val="22"/>
                <w:szCs w:val="22"/>
              </w:rPr>
              <w:t>of</w:t>
            </w:r>
            <w:r>
              <w:rPr>
                <w:b/>
                <w:bCs/>
                <w:spacing w:val="-7"/>
                <w:sz w:val="22"/>
                <w:szCs w:val="22"/>
              </w:rPr>
              <w:t xml:space="preserve"> </w:t>
            </w:r>
            <w:r>
              <w:rPr>
                <w:b/>
                <w:bCs/>
                <w:sz w:val="22"/>
                <w:szCs w:val="22"/>
              </w:rPr>
              <w:t>Training</w:t>
            </w:r>
            <w:r>
              <w:rPr>
                <w:b/>
                <w:bCs/>
                <w:spacing w:val="-6"/>
                <w:sz w:val="22"/>
                <w:szCs w:val="22"/>
              </w:rPr>
              <w:t xml:space="preserve"> </w:t>
            </w:r>
            <w:r>
              <w:rPr>
                <w:b/>
                <w:bCs/>
                <w:sz w:val="22"/>
                <w:szCs w:val="22"/>
              </w:rPr>
              <w:t>and</w:t>
            </w:r>
            <w:r>
              <w:rPr>
                <w:b/>
                <w:bCs/>
                <w:w w:val="99"/>
                <w:sz w:val="22"/>
                <w:szCs w:val="22"/>
              </w:rPr>
              <w:t xml:space="preserve"> </w:t>
            </w:r>
            <w:r>
              <w:rPr>
                <w:b/>
                <w:bCs/>
                <w:sz w:val="22"/>
                <w:szCs w:val="22"/>
              </w:rPr>
              <w:t>Follow-up</w:t>
            </w:r>
          </w:p>
        </w:tc>
      </w:tr>
      <w:tr w:rsidR="00154F2E" w14:paraId="6E9DF3ED" w14:textId="77777777" w:rsidTr="00B10036">
        <w:trPr>
          <w:trHeight w:hRule="exact" w:val="5760"/>
        </w:trPr>
        <w:tc>
          <w:tcPr>
            <w:tcW w:w="1692" w:type="dxa"/>
            <w:tcBorders>
              <w:top w:val="single" w:sz="4" w:space="0" w:color="000000"/>
              <w:left w:val="single" w:sz="4" w:space="0" w:color="000000"/>
              <w:bottom w:val="single" w:sz="4" w:space="0" w:color="000000"/>
              <w:right w:val="single" w:sz="4" w:space="0" w:color="000000"/>
            </w:tcBorders>
          </w:tcPr>
          <w:p w14:paraId="3A36EFEA" w14:textId="77777777" w:rsidR="00154F2E" w:rsidRDefault="00154F2E" w:rsidP="00B10036">
            <w:pPr>
              <w:pStyle w:val="TableParagraph"/>
              <w:kinsoku w:val="0"/>
              <w:overflowPunct w:val="0"/>
              <w:spacing w:line="226" w:lineRule="exact"/>
              <w:ind w:left="102"/>
              <w:rPr>
                <w:sz w:val="20"/>
                <w:szCs w:val="20"/>
              </w:rPr>
            </w:pPr>
            <w:r>
              <w:rPr>
                <w:sz w:val="20"/>
                <w:szCs w:val="20"/>
              </w:rPr>
              <w:t>In</w:t>
            </w:r>
            <w:r>
              <w:rPr>
                <w:spacing w:val="-2"/>
                <w:sz w:val="20"/>
                <w:szCs w:val="20"/>
              </w:rPr>
              <w:t>c</w:t>
            </w:r>
            <w:r>
              <w:rPr>
                <w:sz w:val="20"/>
                <w:szCs w:val="20"/>
              </w:rPr>
              <w:t>red</w:t>
            </w:r>
            <w:r>
              <w:rPr>
                <w:spacing w:val="-2"/>
                <w:sz w:val="20"/>
                <w:szCs w:val="20"/>
              </w:rPr>
              <w:t>i</w:t>
            </w:r>
            <w:r>
              <w:rPr>
                <w:sz w:val="20"/>
                <w:szCs w:val="20"/>
              </w:rPr>
              <w:t>b</w:t>
            </w:r>
            <w:r>
              <w:rPr>
                <w:spacing w:val="-2"/>
                <w:sz w:val="20"/>
                <w:szCs w:val="20"/>
              </w:rPr>
              <w:t>l</w:t>
            </w:r>
            <w:r>
              <w:rPr>
                <w:sz w:val="20"/>
                <w:szCs w:val="20"/>
              </w:rPr>
              <w:t>e Y</w:t>
            </w:r>
            <w:r>
              <w:rPr>
                <w:spacing w:val="-2"/>
                <w:sz w:val="20"/>
                <w:szCs w:val="20"/>
              </w:rPr>
              <w:t>ea</w:t>
            </w:r>
            <w:r>
              <w:rPr>
                <w:sz w:val="20"/>
                <w:szCs w:val="20"/>
              </w:rPr>
              <w:t>rs</w:t>
            </w:r>
          </w:p>
          <w:p w14:paraId="689EC483" w14:textId="77777777" w:rsidR="00154F2E" w:rsidRDefault="00154F2E" w:rsidP="00B10036">
            <w:pPr>
              <w:pStyle w:val="TableParagraph"/>
              <w:kinsoku w:val="0"/>
              <w:overflowPunct w:val="0"/>
              <w:spacing w:before="2" w:line="230" w:lineRule="exact"/>
              <w:ind w:left="102" w:right="643"/>
            </w:pPr>
            <w:r>
              <w:rPr>
                <w:sz w:val="20"/>
                <w:szCs w:val="20"/>
              </w:rPr>
              <w:t>– P</w:t>
            </w:r>
            <w:r>
              <w:rPr>
                <w:spacing w:val="-2"/>
                <w:sz w:val="20"/>
                <w:szCs w:val="20"/>
              </w:rPr>
              <w:t>a</w:t>
            </w:r>
            <w:r>
              <w:rPr>
                <w:sz w:val="20"/>
                <w:szCs w:val="20"/>
              </w:rPr>
              <w:t>r</w:t>
            </w:r>
            <w:r>
              <w:rPr>
                <w:spacing w:val="-2"/>
                <w:sz w:val="20"/>
                <w:szCs w:val="20"/>
              </w:rPr>
              <w:t>e</w:t>
            </w:r>
            <w:r>
              <w:rPr>
                <w:sz w:val="20"/>
                <w:szCs w:val="20"/>
              </w:rPr>
              <w:t xml:space="preserve">nt </w:t>
            </w:r>
            <w:r>
              <w:rPr>
                <w:spacing w:val="-1"/>
                <w:sz w:val="20"/>
                <w:szCs w:val="20"/>
              </w:rPr>
              <w:t>C</w:t>
            </w:r>
            <w:r>
              <w:rPr>
                <w:sz w:val="20"/>
                <w:szCs w:val="20"/>
              </w:rPr>
              <w:t>o</w:t>
            </w:r>
            <w:r>
              <w:rPr>
                <w:spacing w:val="-3"/>
                <w:sz w:val="20"/>
                <w:szCs w:val="20"/>
              </w:rPr>
              <w:t>m</w:t>
            </w:r>
            <w:r>
              <w:rPr>
                <w:sz w:val="20"/>
                <w:szCs w:val="20"/>
              </w:rPr>
              <w:t>pon</w:t>
            </w:r>
            <w:r>
              <w:rPr>
                <w:spacing w:val="-2"/>
                <w:sz w:val="20"/>
                <w:szCs w:val="20"/>
              </w:rPr>
              <w:t>e</w:t>
            </w:r>
            <w:r>
              <w:rPr>
                <w:sz w:val="20"/>
                <w:szCs w:val="20"/>
              </w:rPr>
              <w:t>nt</w:t>
            </w:r>
          </w:p>
        </w:tc>
        <w:tc>
          <w:tcPr>
            <w:tcW w:w="2917" w:type="dxa"/>
            <w:tcBorders>
              <w:top w:val="single" w:sz="4" w:space="0" w:color="000000"/>
              <w:left w:val="single" w:sz="4" w:space="0" w:color="000000"/>
              <w:bottom w:val="single" w:sz="4" w:space="0" w:color="000000"/>
              <w:right w:val="single" w:sz="4" w:space="0" w:color="000000"/>
            </w:tcBorders>
          </w:tcPr>
          <w:p w14:paraId="2DE5D3FF" w14:textId="77777777" w:rsidR="00154F2E" w:rsidRDefault="00154F2E" w:rsidP="00B10036">
            <w:pPr>
              <w:pStyle w:val="TableParagraph"/>
              <w:kinsoku w:val="0"/>
              <w:overflowPunct w:val="0"/>
              <w:spacing w:line="226" w:lineRule="exact"/>
              <w:ind w:left="102"/>
              <w:rPr>
                <w:sz w:val="20"/>
                <w:szCs w:val="20"/>
              </w:rPr>
            </w:pPr>
            <w:r>
              <w:rPr>
                <w:sz w:val="20"/>
                <w:szCs w:val="20"/>
              </w:rPr>
              <w:t>The</w:t>
            </w:r>
            <w:r>
              <w:rPr>
                <w:spacing w:val="-1"/>
                <w:sz w:val="20"/>
                <w:szCs w:val="20"/>
              </w:rPr>
              <w:t xml:space="preserve"> </w:t>
            </w:r>
            <w:r>
              <w:rPr>
                <w:sz w:val="20"/>
                <w:szCs w:val="20"/>
              </w:rPr>
              <w:t>In</w:t>
            </w:r>
            <w:r>
              <w:rPr>
                <w:spacing w:val="-2"/>
                <w:sz w:val="20"/>
                <w:szCs w:val="20"/>
              </w:rPr>
              <w:t>c</w:t>
            </w:r>
            <w:r>
              <w:rPr>
                <w:sz w:val="20"/>
                <w:szCs w:val="20"/>
              </w:rPr>
              <w:t>r</w:t>
            </w:r>
            <w:r>
              <w:rPr>
                <w:spacing w:val="-2"/>
                <w:sz w:val="20"/>
                <w:szCs w:val="20"/>
              </w:rPr>
              <w:t>e</w:t>
            </w:r>
            <w:r>
              <w:rPr>
                <w:sz w:val="20"/>
                <w:szCs w:val="20"/>
              </w:rPr>
              <w:t>dible</w:t>
            </w:r>
            <w:r>
              <w:rPr>
                <w:spacing w:val="-1"/>
                <w:sz w:val="20"/>
                <w:szCs w:val="20"/>
              </w:rPr>
              <w:t xml:space="preserve"> </w:t>
            </w:r>
            <w:r>
              <w:rPr>
                <w:sz w:val="20"/>
                <w:szCs w:val="20"/>
              </w:rPr>
              <w:t>Years</w:t>
            </w:r>
          </w:p>
          <w:p w14:paraId="6502A185" w14:textId="77777777" w:rsidR="00154F2E" w:rsidRDefault="00B10036" w:rsidP="00B10036">
            <w:pPr>
              <w:pStyle w:val="TableParagraph"/>
              <w:kinsoku w:val="0"/>
              <w:overflowPunct w:val="0"/>
              <w:spacing w:line="229" w:lineRule="exact"/>
              <w:ind w:left="102"/>
              <w:rPr>
                <w:sz w:val="20"/>
                <w:szCs w:val="20"/>
              </w:rPr>
            </w:pPr>
            <w:hyperlink r:id="rId23" w:history="1">
              <w:r w:rsidR="00154F2E">
                <w:rPr>
                  <w:sz w:val="20"/>
                  <w:szCs w:val="20"/>
                  <w:u w:val="single"/>
                </w:rPr>
                <w:t>www.</w:t>
              </w:r>
              <w:r w:rsidR="00154F2E">
                <w:rPr>
                  <w:spacing w:val="-2"/>
                  <w:sz w:val="20"/>
                  <w:szCs w:val="20"/>
                  <w:u w:val="single"/>
                </w:rPr>
                <w:t>i</w:t>
              </w:r>
              <w:r w:rsidR="00154F2E">
                <w:rPr>
                  <w:sz w:val="20"/>
                  <w:szCs w:val="20"/>
                  <w:u w:val="single"/>
                </w:rPr>
                <w:t>ncr</w:t>
              </w:r>
              <w:r w:rsidR="00154F2E">
                <w:rPr>
                  <w:spacing w:val="-1"/>
                  <w:sz w:val="20"/>
                  <w:szCs w:val="20"/>
                  <w:u w:val="single"/>
                </w:rPr>
                <w:t>e</w:t>
              </w:r>
              <w:r w:rsidR="00154F2E">
                <w:rPr>
                  <w:sz w:val="20"/>
                  <w:szCs w:val="20"/>
                  <w:u w:val="single"/>
                </w:rPr>
                <w:t>dib</w:t>
              </w:r>
              <w:r w:rsidR="00154F2E">
                <w:rPr>
                  <w:spacing w:val="-2"/>
                  <w:sz w:val="20"/>
                  <w:szCs w:val="20"/>
                  <w:u w:val="single"/>
                </w:rPr>
                <w:t>l</w:t>
              </w:r>
              <w:r w:rsidR="00154F2E">
                <w:rPr>
                  <w:sz w:val="20"/>
                  <w:szCs w:val="20"/>
                  <w:u w:val="single"/>
                </w:rPr>
                <w:t>eyears.com</w:t>
              </w:r>
            </w:hyperlink>
          </w:p>
          <w:p w14:paraId="30FB5AE3" w14:textId="77777777" w:rsidR="00154F2E" w:rsidRDefault="00154F2E" w:rsidP="00B10036">
            <w:pPr>
              <w:pStyle w:val="TableParagraph"/>
              <w:kinsoku w:val="0"/>
              <w:overflowPunct w:val="0"/>
              <w:spacing w:before="11" w:line="220" w:lineRule="exact"/>
              <w:rPr>
                <w:sz w:val="22"/>
                <w:szCs w:val="22"/>
              </w:rPr>
            </w:pPr>
          </w:p>
          <w:p w14:paraId="35DA7BB3" w14:textId="77777777" w:rsidR="00154F2E" w:rsidRDefault="00154F2E" w:rsidP="00B10036">
            <w:pPr>
              <w:pStyle w:val="TableParagraph"/>
              <w:kinsoku w:val="0"/>
              <w:overflowPunct w:val="0"/>
              <w:spacing w:line="239" w:lineRule="auto"/>
              <w:ind w:left="102" w:right="65"/>
              <w:rPr>
                <w:sz w:val="20"/>
                <w:szCs w:val="20"/>
              </w:rPr>
            </w:pPr>
            <w:r>
              <w:rPr>
                <w:sz w:val="20"/>
                <w:szCs w:val="20"/>
              </w:rPr>
              <w:t>In</w:t>
            </w:r>
            <w:r>
              <w:rPr>
                <w:spacing w:val="-1"/>
                <w:sz w:val="20"/>
                <w:szCs w:val="20"/>
              </w:rPr>
              <w:t xml:space="preserve"> C</w:t>
            </w:r>
            <w:r>
              <w:rPr>
                <w:sz w:val="20"/>
                <w:szCs w:val="20"/>
              </w:rPr>
              <w:t>o</w:t>
            </w:r>
            <w:r>
              <w:rPr>
                <w:spacing w:val="-1"/>
                <w:sz w:val="20"/>
                <w:szCs w:val="20"/>
              </w:rPr>
              <w:t>lo</w:t>
            </w:r>
            <w:r>
              <w:rPr>
                <w:sz w:val="20"/>
                <w:szCs w:val="20"/>
              </w:rPr>
              <w:t>r</w:t>
            </w:r>
            <w:r>
              <w:rPr>
                <w:spacing w:val="-2"/>
                <w:sz w:val="20"/>
                <w:szCs w:val="20"/>
              </w:rPr>
              <w:t>a</w:t>
            </w:r>
            <w:r>
              <w:rPr>
                <w:sz w:val="20"/>
                <w:szCs w:val="20"/>
              </w:rPr>
              <w:t>do</w:t>
            </w:r>
            <w:r>
              <w:rPr>
                <w:spacing w:val="-1"/>
                <w:sz w:val="20"/>
                <w:szCs w:val="20"/>
              </w:rPr>
              <w:t xml:space="preserve"> </w:t>
            </w:r>
            <w:r>
              <w:rPr>
                <w:sz w:val="20"/>
                <w:szCs w:val="20"/>
              </w:rPr>
              <w:t>-</w:t>
            </w:r>
            <w:r>
              <w:rPr>
                <w:spacing w:val="-1"/>
                <w:sz w:val="20"/>
                <w:szCs w:val="20"/>
              </w:rPr>
              <w:t xml:space="preserve"> I</w:t>
            </w:r>
            <w:r>
              <w:rPr>
                <w:sz w:val="20"/>
                <w:szCs w:val="20"/>
              </w:rPr>
              <w:t>nv</w:t>
            </w:r>
            <w:r>
              <w:rPr>
                <w:spacing w:val="-2"/>
                <w:sz w:val="20"/>
                <w:szCs w:val="20"/>
              </w:rPr>
              <w:t>e</w:t>
            </w:r>
            <w:r>
              <w:rPr>
                <w:sz w:val="20"/>
                <w:szCs w:val="20"/>
              </w:rPr>
              <w:t xml:space="preserve">st </w:t>
            </w:r>
            <w:r>
              <w:rPr>
                <w:spacing w:val="-1"/>
                <w:sz w:val="20"/>
                <w:szCs w:val="20"/>
              </w:rPr>
              <w:t>i</w:t>
            </w:r>
            <w:r>
              <w:rPr>
                <w:sz w:val="20"/>
                <w:szCs w:val="20"/>
              </w:rPr>
              <w:t>n</w:t>
            </w:r>
            <w:r>
              <w:rPr>
                <w:spacing w:val="-1"/>
                <w:sz w:val="20"/>
                <w:szCs w:val="20"/>
              </w:rPr>
              <w:t xml:space="preserve"> </w:t>
            </w:r>
            <w:r>
              <w:rPr>
                <w:sz w:val="20"/>
                <w:szCs w:val="20"/>
              </w:rPr>
              <w:t>K</w:t>
            </w:r>
            <w:r>
              <w:rPr>
                <w:spacing w:val="-1"/>
                <w:sz w:val="20"/>
                <w:szCs w:val="20"/>
              </w:rPr>
              <w:t>i</w:t>
            </w:r>
            <w:r>
              <w:rPr>
                <w:sz w:val="20"/>
                <w:szCs w:val="20"/>
              </w:rPr>
              <w:t>ds p</w:t>
            </w:r>
            <w:r>
              <w:rPr>
                <w:spacing w:val="-1"/>
                <w:sz w:val="20"/>
                <w:szCs w:val="20"/>
              </w:rPr>
              <w:t>ro</w:t>
            </w:r>
            <w:r>
              <w:rPr>
                <w:sz w:val="20"/>
                <w:szCs w:val="20"/>
              </w:rPr>
              <w:t>v</w:t>
            </w:r>
            <w:r>
              <w:rPr>
                <w:spacing w:val="-1"/>
                <w:sz w:val="20"/>
                <w:szCs w:val="20"/>
              </w:rPr>
              <w:t>i</w:t>
            </w:r>
            <w:r>
              <w:rPr>
                <w:sz w:val="20"/>
                <w:szCs w:val="20"/>
              </w:rPr>
              <w:t>d</w:t>
            </w:r>
            <w:r>
              <w:rPr>
                <w:spacing w:val="-1"/>
                <w:sz w:val="20"/>
                <w:szCs w:val="20"/>
              </w:rPr>
              <w:t>e</w:t>
            </w:r>
            <w:r>
              <w:rPr>
                <w:sz w:val="20"/>
                <w:szCs w:val="20"/>
              </w:rPr>
              <w:t>s</w:t>
            </w:r>
            <w:r>
              <w:rPr>
                <w:spacing w:val="-1"/>
                <w:sz w:val="20"/>
                <w:szCs w:val="20"/>
              </w:rPr>
              <w:t xml:space="preserve"> f</w:t>
            </w:r>
            <w:r>
              <w:rPr>
                <w:sz w:val="20"/>
                <w:szCs w:val="20"/>
              </w:rPr>
              <w:t>or</w:t>
            </w:r>
            <w:r>
              <w:rPr>
                <w:spacing w:val="-3"/>
                <w:sz w:val="20"/>
                <w:szCs w:val="20"/>
              </w:rPr>
              <w:t>m</w:t>
            </w:r>
            <w:r>
              <w:rPr>
                <w:spacing w:val="1"/>
                <w:sz w:val="20"/>
                <w:szCs w:val="20"/>
              </w:rPr>
              <w:t>a</w:t>
            </w:r>
            <w:r>
              <w:rPr>
                <w:sz w:val="20"/>
                <w:szCs w:val="20"/>
              </w:rPr>
              <w:t xml:space="preserve">l </w:t>
            </w:r>
            <w:r>
              <w:rPr>
                <w:spacing w:val="-1"/>
                <w:sz w:val="20"/>
                <w:szCs w:val="20"/>
              </w:rPr>
              <w:t>t</w:t>
            </w:r>
            <w:r>
              <w:rPr>
                <w:sz w:val="20"/>
                <w:szCs w:val="20"/>
              </w:rPr>
              <w:t>r</w:t>
            </w:r>
            <w:r>
              <w:rPr>
                <w:spacing w:val="-1"/>
                <w:sz w:val="20"/>
                <w:szCs w:val="20"/>
              </w:rPr>
              <w:t>ai</w:t>
            </w:r>
            <w:r>
              <w:rPr>
                <w:spacing w:val="1"/>
                <w:sz w:val="20"/>
                <w:szCs w:val="20"/>
              </w:rPr>
              <w:t>n</w:t>
            </w:r>
            <w:r>
              <w:rPr>
                <w:spacing w:val="-1"/>
                <w:sz w:val="20"/>
                <w:szCs w:val="20"/>
              </w:rPr>
              <w:t>in</w:t>
            </w:r>
            <w:r>
              <w:rPr>
                <w:sz w:val="20"/>
                <w:szCs w:val="20"/>
              </w:rPr>
              <w:t>g,</w:t>
            </w:r>
            <w:r>
              <w:rPr>
                <w:spacing w:val="-2"/>
                <w:sz w:val="20"/>
                <w:szCs w:val="20"/>
              </w:rPr>
              <w:t xml:space="preserve"> </w:t>
            </w:r>
            <w:r>
              <w:rPr>
                <w:spacing w:val="-1"/>
                <w:sz w:val="20"/>
                <w:szCs w:val="20"/>
              </w:rPr>
              <w:t>o</w:t>
            </w:r>
            <w:r>
              <w:rPr>
                <w:sz w:val="20"/>
                <w:szCs w:val="20"/>
              </w:rPr>
              <w:t>n</w:t>
            </w:r>
            <w:r>
              <w:rPr>
                <w:spacing w:val="-1"/>
                <w:sz w:val="20"/>
                <w:szCs w:val="20"/>
              </w:rPr>
              <w:t>goi</w:t>
            </w:r>
            <w:r>
              <w:rPr>
                <w:sz w:val="20"/>
                <w:szCs w:val="20"/>
              </w:rPr>
              <w:t xml:space="preserve">ng </w:t>
            </w:r>
            <w:r>
              <w:rPr>
                <w:spacing w:val="-1"/>
                <w:sz w:val="20"/>
                <w:szCs w:val="20"/>
              </w:rPr>
              <w:t>consultatio</w:t>
            </w:r>
            <w:r>
              <w:rPr>
                <w:sz w:val="20"/>
                <w:szCs w:val="20"/>
              </w:rPr>
              <w:t>n</w:t>
            </w:r>
            <w:r>
              <w:rPr>
                <w:spacing w:val="1"/>
                <w:sz w:val="20"/>
                <w:szCs w:val="20"/>
              </w:rPr>
              <w:t xml:space="preserve"> </w:t>
            </w:r>
            <w:r>
              <w:rPr>
                <w:spacing w:val="-1"/>
                <w:sz w:val="20"/>
                <w:szCs w:val="20"/>
              </w:rPr>
              <w:t>an</w:t>
            </w:r>
            <w:r>
              <w:rPr>
                <w:sz w:val="20"/>
                <w:szCs w:val="20"/>
              </w:rPr>
              <w:t xml:space="preserve">d </w:t>
            </w:r>
            <w:r>
              <w:rPr>
                <w:spacing w:val="-1"/>
                <w:sz w:val="20"/>
                <w:szCs w:val="20"/>
              </w:rPr>
              <w:t>technical assistanc</w:t>
            </w:r>
            <w:r>
              <w:rPr>
                <w:sz w:val="20"/>
                <w:szCs w:val="20"/>
              </w:rPr>
              <w:t>e</w:t>
            </w:r>
            <w:r>
              <w:rPr>
                <w:spacing w:val="1"/>
                <w:sz w:val="20"/>
                <w:szCs w:val="20"/>
              </w:rPr>
              <w:t xml:space="preserve"> </w:t>
            </w:r>
            <w:r>
              <w:rPr>
                <w:spacing w:val="-1"/>
                <w:sz w:val="20"/>
                <w:szCs w:val="20"/>
              </w:rPr>
              <w:t>t</w:t>
            </w:r>
            <w:r>
              <w:rPr>
                <w:sz w:val="20"/>
                <w:szCs w:val="20"/>
              </w:rPr>
              <w:t xml:space="preserve">o </w:t>
            </w:r>
            <w:r>
              <w:rPr>
                <w:spacing w:val="-1"/>
                <w:sz w:val="20"/>
                <w:szCs w:val="20"/>
              </w:rPr>
              <w:t>Incred</w:t>
            </w:r>
            <w:r>
              <w:rPr>
                <w:spacing w:val="-2"/>
                <w:sz w:val="20"/>
                <w:szCs w:val="20"/>
              </w:rPr>
              <w:t>i</w:t>
            </w:r>
            <w:r>
              <w:rPr>
                <w:sz w:val="20"/>
                <w:szCs w:val="20"/>
              </w:rPr>
              <w:t>b</w:t>
            </w:r>
            <w:r>
              <w:rPr>
                <w:spacing w:val="-1"/>
                <w:sz w:val="20"/>
                <w:szCs w:val="20"/>
              </w:rPr>
              <w:t>l</w:t>
            </w:r>
            <w:r>
              <w:rPr>
                <w:sz w:val="20"/>
                <w:szCs w:val="20"/>
              </w:rPr>
              <w:t xml:space="preserve">e </w:t>
            </w:r>
            <w:r>
              <w:rPr>
                <w:spacing w:val="-1"/>
                <w:sz w:val="20"/>
                <w:szCs w:val="20"/>
              </w:rPr>
              <w:t>Yea</w:t>
            </w:r>
            <w:r>
              <w:rPr>
                <w:sz w:val="20"/>
                <w:szCs w:val="20"/>
              </w:rPr>
              <w:t xml:space="preserve">rs </w:t>
            </w:r>
            <w:r>
              <w:rPr>
                <w:spacing w:val="-1"/>
                <w:sz w:val="20"/>
                <w:szCs w:val="20"/>
              </w:rPr>
              <w:t>sites.</w:t>
            </w:r>
          </w:p>
          <w:p w14:paraId="19C85593" w14:textId="77777777" w:rsidR="00154F2E" w:rsidRDefault="00154F2E" w:rsidP="00B10036">
            <w:pPr>
              <w:pStyle w:val="TableParagraph"/>
              <w:kinsoku w:val="0"/>
              <w:overflowPunct w:val="0"/>
              <w:spacing w:before="14" w:line="220" w:lineRule="exact"/>
              <w:rPr>
                <w:sz w:val="22"/>
                <w:szCs w:val="22"/>
              </w:rPr>
            </w:pPr>
          </w:p>
          <w:p w14:paraId="3587B02F" w14:textId="77777777" w:rsidR="00154F2E" w:rsidRDefault="00154F2E" w:rsidP="00B10036">
            <w:pPr>
              <w:pStyle w:val="TableParagraph"/>
              <w:kinsoku w:val="0"/>
              <w:overflowPunct w:val="0"/>
              <w:spacing w:line="230" w:lineRule="exact"/>
              <w:ind w:left="102" w:right="115"/>
              <w:rPr>
                <w:sz w:val="20"/>
                <w:szCs w:val="20"/>
              </w:rPr>
            </w:pPr>
            <w:r>
              <w:rPr>
                <w:spacing w:val="-1"/>
                <w:sz w:val="20"/>
                <w:szCs w:val="20"/>
              </w:rPr>
              <w:t>Cat</w:t>
            </w:r>
            <w:r>
              <w:rPr>
                <w:spacing w:val="1"/>
                <w:sz w:val="20"/>
                <w:szCs w:val="20"/>
              </w:rPr>
              <w:t>h</w:t>
            </w:r>
            <w:r>
              <w:rPr>
                <w:sz w:val="20"/>
                <w:szCs w:val="20"/>
              </w:rPr>
              <w:t>y</w:t>
            </w:r>
            <w:r>
              <w:rPr>
                <w:spacing w:val="-1"/>
                <w:sz w:val="20"/>
                <w:szCs w:val="20"/>
              </w:rPr>
              <w:t xml:space="preserve"> M</w:t>
            </w:r>
            <w:r>
              <w:rPr>
                <w:sz w:val="20"/>
                <w:szCs w:val="20"/>
              </w:rPr>
              <w:t>o</w:t>
            </w:r>
            <w:r>
              <w:rPr>
                <w:spacing w:val="-1"/>
                <w:sz w:val="20"/>
                <w:szCs w:val="20"/>
              </w:rPr>
              <w:t>r</w:t>
            </w:r>
            <w:r>
              <w:rPr>
                <w:sz w:val="20"/>
                <w:szCs w:val="20"/>
              </w:rPr>
              <w:t>r</w:t>
            </w:r>
            <w:r>
              <w:rPr>
                <w:spacing w:val="-1"/>
                <w:sz w:val="20"/>
                <w:szCs w:val="20"/>
              </w:rPr>
              <w:t>issey</w:t>
            </w:r>
            <w:r>
              <w:rPr>
                <w:sz w:val="20"/>
                <w:szCs w:val="20"/>
              </w:rPr>
              <w:t xml:space="preserve">, </w:t>
            </w:r>
            <w:r>
              <w:rPr>
                <w:spacing w:val="-1"/>
                <w:sz w:val="20"/>
                <w:szCs w:val="20"/>
              </w:rPr>
              <w:t>Pa</w:t>
            </w:r>
            <w:r>
              <w:rPr>
                <w:sz w:val="20"/>
                <w:szCs w:val="20"/>
              </w:rPr>
              <w:t>r</w:t>
            </w:r>
            <w:r>
              <w:rPr>
                <w:spacing w:val="-2"/>
                <w:sz w:val="20"/>
                <w:szCs w:val="20"/>
              </w:rPr>
              <w:t>e</w:t>
            </w:r>
            <w:r>
              <w:rPr>
                <w:sz w:val="20"/>
                <w:szCs w:val="20"/>
              </w:rPr>
              <w:t xml:space="preserve">nt </w:t>
            </w:r>
            <w:r>
              <w:rPr>
                <w:spacing w:val="-1"/>
                <w:sz w:val="20"/>
                <w:szCs w:val="20"/>
              </w:rPr>
              <w:t>P</w:t>
            </w:r>
            <w:r>
              <w:rPr>
                <w:sz w:val="20"/>
                <w:szCs w:val="20"/>
              </w:rPr>
              <w:t>r</w:t>
            </w:r>
            <w:r>
              <w:rPr>
                <w:spacing w:val="-1"/>
                <w:sz w:val="20"/>
                <w:szCs w:val="20"/>
              </w:rPr>
              <w:t>og</w:t>
            </w:r>
            <w:r>
              <w:rPr>
                <w:sz w:val="20"/>
                <w:szCs w:val="20"/>
              </w:rPr>
              <w:t>r</w:t>
            </w:r>
            <w:r>
              <w:rPr>
                <w:spacing w:val="-1"/>
                <w:sz w:val="20"/>
                <w:szCs w:val="20"/>
              </w:rPr>
              <w:t>am S</w:t>
            </w:r>
            <w:r>
              <w:rPr>
                <w:sz w:val="20"/>
                <w:szCs w:val="20"/>
              </w:rPr>
              <w:t>p</w:t>
            </w:r>
            <w:r>
              <w:rPr>
                <w:spacing w:val="-1"/>
                <w:sz w:val="20"/>
                <w:szCs w:val="20"/>
              </w:rPr>
              <w:t>ecialist</w:t>
            </w:r>
          </w:p>
          <w:p w14:paraId="317ED55D" w14:textId="77777777" w:rsidR="00154F2E" w:rsidRDefault="00154F2E" w:rsidP="00B10036">
            <w:pPr>
              <w:pStyle w:val="TableParagraph"/>
              <w:kinsoku w:val="0"/>
              <w:overflowPunct w:val="0"/>
              <w:spacing w:line="228" w:lineRule="exact"/>
              <w:ind w:left="102"/>
              <w:rPr>
                <w:sz w:val="20"/>
                <w:szCs w:val="20"/>
              </w:rPr>
            </w:pPr>
            <w:r>
              <w:rPr>
                <w:sz w:val="20"/>
                <w:szCs w:val="20"/>
              </w:rPr>
              <w:t>I</w:t>
            </w:r>
            <w:r>
              <w:rPr>
                <w:spacing w:val="-1"/>
                <w:sz w:val="20"/>
                <w:szCs w:val="20"/>
              </w:rPr>
              <w:t>n</w:t>
            </w:r>
            <w:r>
              <w:rPr>
                <w:sz w:val="20"/>
                <w:szCs w:val="20"/>
              </w:rPr>
              <w:t xml:space="preserve">vest </w:t>
            </w:r>
            <w:r>
              <w:rPr>
                <w:spacing w:val="-1"/>
                <w:sz w:val="20"/>
                <w:szCs w:val="20"/>
              </w:rPr>
              <w:t>i</w:t>
            </w:r>
            <w:r>
              <w:rPr>
                <w:sz w:val="20"/>
                <w:szCs w:val="20"/>
              </w:rPr>
              <w:t>n</w:t>
            </w:r>
            <w:r>
              <w:rPr>
                <w:spacing w:val="-1"/>
                <w:sz w:val="20"/>
                <w:szCs w:val="20"/>
              </w:rPr>
              <w:t xml:space="preserve"> </w:t>
            </w:r>
            <w:r>
              <w:rPr>
                <w:sz w:val="20"/>
                <w:szCs w:val="20"/>
              </w:rPr>
              <w:t>K</w:t>
            </w:r>
            <w:r>
              <w:rPr>
                <w:spacing w:val="-2"/>
                <w:sz w:val="20"/>
                <w:szCs w:val="20"/>
              </w:rPr>
              <w:t>i</w:t>
            </w:r>
            <w:r>
              <w:rPr>
                <w:sz w:val="20"/>
                <w:szCs w:val="20"/>
              </w:rPr>
              <w:t>ds</w:t>
            </w:r>
          </w:p>
          <w:p w14:paraId="69CC25E7" w14:textId="77777777" w:rsidR="00154F2E" w:rsidRDefault="00154F2E" w:rsidP="00B10036">
            <w:pPr>
              <w:pStyle w:val="TableParagraph"/>
              <w:kinsoku w:val="0"/>
              <w:overflowPunct w:val="0"/>
              <w:ind w:left="102"/>
              <w:rPr>
                <w:sz w:val="20"/>
                <w:szCs w:val="20"/>
              </w:rPr>
            </w:pPr>
            <w:r>
              <w:rPr>
                <w:sz w:val="20"/>
                <w:szCs w:val="20"/>
              </w:rPr>
              <w:t>3</w:t>
            </w:r>
            <w:r>
              <w:rPr>
                <w:spacing w:val="-1"/>
                <w:sz w:val="20"/>
                <w:szCs w:val="20"/>
              </w:rPr>
              <w:t>03</w:t>
            </w:r>
            <w:r>
              <w:rPr>
                <w:sz w:val="20"/>
                <w:szCs w:val="20"/>
              </w:rPr>
              <w:t>-</w:t>
            </w:r>
            <w:r>
              <w:rPr>
                <w:spacing w:val="-1"/>
                <w:sz w:val="20"/>
                <w:szCs w:val="20"/>
              </w:rPr>
              <w:t>83</w:t>
            </w:r>
            <w:r>
              <w:rPr>
                <w:sz w:val="20"/>
                <w:szCs w:val="20"/>
              </w:rPr>
              <w:t>9</w:t>
            </w:r>
            <w:r>
              <w:rPr>
                <w:spacing w:val="-1"/>
                <w:sz w:val="20"/>
                <w:szCs w:val="20"/>
              </w:rPr>
              <w:t>-</w:t>
            </w:r>
            <w:r>
              <w:rPr>
                <w:sz w:val="20"/>
                <w:szCs w:val="20"/>
              </w:rPr>
              <w:t>1</w:t>
            </w:r>
            <w:r>
              <w:rPr>
                <w:spacing w:val="-1"/>
                <w:sz w:val="20"/>
                <w:szCs w:val="20"/>
              </w:rPr>
              <w:t>80</w:t>
            </w:r>
            <w:r>
              <w:rPr>
                <w:sz w:val="20"/>
                <w:szCs w:val="20"/>
              </w:rPr>
              <w:t>8</w:t>
            </w:r>
            <w:r>
              <w:rPr>
                <w:spacing w:val="-1"/>
                <w:sz w:val="20"/>
                <w:szCs w:val="20"/>
              </w:rPr>
              <w:t xml:space="preserve"> </w:t>
            </w:r>
            <w:r>
              <w:rPr>
                <w:sz w:val="20"/>
                <w:szCs w:val="20"/>
              </w:rPr>
              <w:t>x</w:t>
            </w:r>
            <w:r>
              <w:rPr>
                <w:spacing w:val="-1"/>
                <w:sz w:val="20"/>
                <w:szCs w:val="20"/>
              </w:rPr>
              <w:t xml:space="preserve"> </w:t>
            </w:r>
            <w:r>
              <w:rPr>
                <w:sz w:val="20"/>
                <w:szCs w:val="20"/>
              </w:rPr>
              <w:t>1</w:t>
            </w:r>
            <w:r>
              <w:rPr>
                <w:spacing w:val="-1"/>
                <w:sz w:val="20"/>
                <w:szCs w:val="20"/>
              </w:rPr>
              <w:t>0</w:t>
            </w:r>
            <w:r>
              <w:rPr>
                <w:sz w:val="20"/>
                <w:szCs w:val="20"/>
              </w:rPr>
              <w:t>9</w:t>
            </w:r>
          </w:p>
          <w:p w14:paraId="57D6F5F1" w14:textId="77777777" w:rsidR="00154F2E" w:rsidRDefault="00B10036" w:rsidP="00B10036">
            <w:pPr>
              <w:pStyle w:val="TableParagraph"/>
              <w:kinsoku w:val="0"/>
              <w:overflowPunct w:val="0"/>
              <w:spacing w:line="229" w:lineRule="exact"/>
              <w:ind w:left="102"/>
              <w:rPr>
                <w:sz w:val="20"/>
                <w:szCs w:val="20"/>
              </w:rPr>
            </w:pPr>
            <w:hyperlink r:id="rId24" w:history="1">
              <w:r w:rsidR="00154F2E">
                <w:rPr>
                  <w:sz w:val="20"/>
                  <w:szCs w:val="20"/>
                </w:rPr>
                <w:t>c</w:t>
              </w:r>
              <w:r w:rsidR="00154F2E">
                <w:rPr>
                  <w:spacing w:val="-2"/>
                  <w:sz w:val="20"/>
                  <w:szCs w:val="20"/>
                </w:rPr>
                <w:t>m</w:t>
              </w:r>
              <w:r w:rsidR="00154F2E">
                <w:rPr>
                  <w:sz w:val="20"/>
                  <w:szCs w:val="20"/>
                </w:rPr>
                <w:t>orr</w:t>
              </w:r>
              <w:r w:rsidR="00154F2E">
                <w:rPr>
                  <w:spacing w:val="-1"/>
                  <w:sz w:val="20"/>
                  <w:szCs w:val="20"/>
                </w:rPr>
                <w:t>i</w:t>
              </w:r>
              <w:r w:rsidR="00154F2E">
                <w:rPr>
                  <w:sz w:val="20"/>
                  <w:szCs w:val="20"/>
                </w:rPr>
                <w:t>sse</w:t>
              </w:r>
              <w:r w:rsidR="00154F2E">
                <w:rPr>
                  <w:spacing w:val="-1"/>
                  <w:sz w:val="20"/>
                  <w:szCs w:val="20"/>
                </w:rPr>
                <w:t>y</w:t>
              </w:r>
              <w:r w:rsidR="00154F2E">
                <w:rPr>
                  <w:sz w:val="20"/>
                  <w:szCs w:val="20"/>
                </w:rPr>
                <w:t>@</w:t>
              </w:r>
              <w:r w:rsidR="00154F2E">
                <w:rPr>
                  <w:spacing w:val="-1"/>
                  <w:sz w:val="20"/>
                  <w:szCs w:val="20"/>
                </w:rPr>
                <w:t>i</w:t>
              </w:r>
              <w:r w:rsidR="00154F2E">
                <w:rPr>
                  <w:spacing w:val="-2"/>
                  <w:sz w:val="20"/>
                  <w:szCs w:val="20"/>
                </w:rPr>
                <w:t>i</w:t>
              </w:r>
              <w:r w:rsidR="00154F2E">
                <w:rPr>
                  <w:sz w:val="20"/>
                  <w:szCs w:val="20"/>
                </w:rPr>
                <w:t>k</w:t>
              </w:r>
              <w:r w:rsidR="00154F2E">
                <w:rPr>
                  <w:spacing w:val="-1"/>
                  <w:sz w:val="20"/>
                  <w:szCs w:val="20"/>
                </w:rPr>
                <w:t>.</w:t>
              </w:r>
              <w:r w:rsidR="00154F2E">
                <w:rPr>
                  <w:sz w:val="20"/>
                  <w:szCs w:val="20"/>
                </w:rPr>
                <w:t>o</w:t>
              </w:r>
              <w:r w:rsidR="00154F2E">
                <w:rPr>
                  <w:spacing w:val="-1"/>
                  <w:sz w:val="20"/>
                  <w:szCs w:val="20"/>
                </w:rPr>
                <w:t>r</w:t>
              </w:r>
              <w:r w:rsidR="00154F2E">
                <w:rPr>
                  <w:sz w:val="20"/>
                  <w:szCs w:val="20"/>
                </w:rPr>
                <w:t>g</w:t>
              </w:r>
            </w:hyperlink>
          </w:p>
          <w:p w14:paraId="6CA61562" w14:textId="77777777" w:rsidR="00154F2E" w:rsidRDefault="00154F2E" w:rsidP="00B10036">
            <w:pPr>
              <w:pStyle w:val="TableParagraph"/>
              <w:kinsoku w:val="0"/>
              <w:overflowPunct w:val="0"/>
              <w:spacing w:before="11" w:line="220" w:lineRule="exact"/>
              <w:rPr>
                <w:sz w:val="22"/>
                <w:szCs w:val="22"/>
              </w:rPr>
            </w:pPr>
          </w:p>
          <w:p w14:paraId="3A8F53F4" w14:textId="77777777" w:rsidR="00154F2E" w:rsidRDefault="00154F2E" w:rsidP="00B10036">
            <w:pPr>
              <w:pStyle w:val="TableParagraph"/>
              <w:kinsoku w:val="0"/>
              <w:overflowPunct w:val="0"/>
              <w:spacing w:line="239" w:lineRule="auto"/>
              <w:ind w:left="102" w:right="136"/>
            </w:pPr>
            <w:r>
              <w:rPr>
                <w:spacing w:val="-1"/>
                <w:sz w:val="20"/>
                <w:szCs w:val="20"/>
              </w:rPr>
              <w:t>C</w:t>
            </w:r>
            <w:r>
              <w:rPr>
                <w:sz w:val="20"/>
                <w:szCs w:val="20"/>
              </w:rPr>
              <w:t>o</w:t>
            </w:r>
            <w:r>
              <w:rPr>
                <w:spacing w:val="-1"/>
                <w:sz w:val="20"/>
                <w:szCs w:val="20"/>
              </w:rPr>
              <w:t>lle</w:t>
            </w:r>
            <w:r>
              <w:rPr>
                <w:spacing w:val="1"/>
                <w:sz w:val="20"/>
                <w:szCs w:val="20"/>
              </w:rPr>
              <w:t>g</w:t>
            </w:r>
            <w:r>
              <w:rPr>
                <w:sz w:val="20"/>
                <w:szCs w:val="20"/>
              </w:rPr>
              <w:t xml:space="preserve">e </w:t>
            </w:r>
            <w:r>
              <w:rPr>
                <w:spacing w:val="-1"/>
                <w:sz w:val="20"/>
                <w:szCs w:val="20"/>
              </w:rPr>
              <w:t>cre</w:t>
            </w:r>
            <w:r>
              <w:rPr>
                <w:spacing w:val="1"/>
                <w:sz w:val="20"/>
                <w:szCs w:val="20"/>
              </w:rPr>
              <w:t>d</w:t>
            </w:r>
            <w:r>
              <w:rPr>
                <w:spacing w:val="-1"/>
                <w:sz w:val="20"/>
                <w:szCs w:val="20"/>
              </w:rPr>
              <w:t>i</w:t>
            </w:r>
            <w:r>
              <w:rPr>
                <w:sz w:val="20"/>
                <w:szCs w:val="20"/>
              </w:rPr>
              <w:t>t</w:t>
            </w:r>
            <w:r>
              <w:rPr>
                <w:spacing w:val="-1"/>
                <w:sz w:val="20"/>
                <w:szCs w:val="20"/>
              </w:rPr>
              <w:t xml:space="preserve"> fo</w:t>
            </w:r>
            <w:r>
              <w:rPr>
                <w:sz w:val="20"/>
                <w:szCs w:val="20"/>
              </w:rPr>
              <w:t xml:space="preserve">r </w:t>
            </w:r>
            <w:r>
              <w:rPr>
                <w:spacing w:val="-1"/>
                <w:sz w:val="20"/>
                <w:szCs w:val="20"/>
              </w:rPr>
              <w:t>t</w:t>
            </w:r>
            <w:r>
              <w:rPr>
                <w:sz w:val="20"/>
                <w:szCs w:val="20"/>
              </w:rPr>
              <w:t>h</w:t>
            </w:r>
            <w:r>
              <w:rPr>
                <w:spacing w:val="-1"/>
                <w:sz w:val="20"/>
                <w:szCs w:val="20"/>
              </w:rPr>
              <w:t>i</w:t>
            </w:r>
            <w:r>
              <w:rPr>
                <w:sz w:val="20"/>
                <w:szCs w:val="20"/>
              </w:rPr>
              <w:t xml:space="preserve">s </w:t>
            </w:r>
            <w:r>
              <w:rPr>
                <w:spacing w:val="-1"/>
                <w:sz w:val="20"/>
                <w:szCs w:val="20"/>
              </w:rPr>
              <w:t>trai</w:t>
            </w:r>
            <w:r>
              <w:rPr>
                <w:spacing w:val="1"/>
                <w:sz w:val="20"/>
                <w:szCs w:val="20"/>
              </w:rPr>
              <w:t>n</w:t>
            </w:r>
            <w:r>
              <w:rPr>
                <w:spacing w:val="-2"/>
                <w:sz w:val="20"/>
                <w:szCs w:val="20"/>
              </w:rPr>
              <w:t>i</w:t>
            </w:r>
            <w:r>
              <w:rPr>
                <w:spacing w:val="-1"/>
                <w:sz w:val="20"/>
                <w:szCs w:val="20"/>
              </w:rPr>
              <w:t>ng throug</w:t>
            </w:r>
            <w:r>
              <w:rPr>
                <w:sz w:val="20"/>
                <w:szCs w:val="20"/>
              </w:rPr>
              <w:t>h</w:t>
            </w:r>
            <w:r>
              <w:rPr>
                <w:spacing w:val="-1"/>
                <w:sz w:val="20"/>
                <w:szCs w:val="20"/>
              </w:rPr>
              <w:t xml:space="preserve"> Ada</w:t>
            </w:r>
            <w:r>
              <w:rPr>
                <w:spacing w:val="-2"/>
                <w:sz w:val="20"/>
                <w:szCs w:val="20"/>
              </w:rPr>
              <w:t>m</w:t>
            </w:r>
            <w:r>
              <w:rPr>
                <w:sz w:val="20"/>
                <w:szCs w:val="20"/>
              </w:rPr>
              <w:t xml:space="preserve">s </w:t>
            </w:r>
            <w:r>
              <w:rPr>
                <w:spacing w:val="-1"/>
                <w:sz w:val="20"/>
                <w:szCs w:val="20"/>
              </w:rPr>
              <w:t>Stat</w:t>
            </w:r>
            <w:r>
              <w:rPr>
                <w:sz w:val="20"/>
                <w:szCs w:val="20"/>
              </w:rPr>
              <w:t>e</w:t>
            </w:r>
            <w:r>
              <w:rPr>
                <w:spacing w:val="1"/>
                <w:sz w:val="20"/>
                <w:szCs w:val="20"/>
              </w:rPr>
              <w:t xml:space="preserve"> </w:t>
            </w:r>
            <w:r>
              <w:rPr>
                <w:spacing w:val="-1"/>
                <w:sz w:val="20"/>
                <w:szCs w:val="20"/>
              </w:rPr>
              <w:t>Colleg</w:t>
            </w:r>
            <w:r>
              <w:rPr>
                <w:sz w:val="20"/>
                <w:szCs w:val="20"/>
              </w:rPr>
              <w:t xml:space="preserve">e </w:t>
            </w:r>
            <w:r>
              <w:rPr>
                <w:spacing w:val="-1"/>
                <w:sz w:val="20"/>
                <w:szCs w:val="20"/>
              </w:rPr>
              <w:t>(2 cre</w:t>
            </w:r>
            <w:r>
              <w:rPr>
                <w:spacing w:val="1"/>
                <w:sz w:val="20"/>
                <w:szCs w:val="20"/>
              </w:rPr>
              <w:t>d</w:t>
            </w:r>
            <w:r>
              <w:rPr>
                <w:spacing w:val="-1"/>
                <w:sz w:val="20"/>
                <w:szCs w:val="20"/>
              </w:rPr>
              <w:t>its</w:t>
            </w:r>
            <w:r>
              <w:rPr>
                <w:sz w:val="20"/>
                <w:szCs w:val="20"/>
              </w:rPr>
              <w:t xml:space="preserve">) </w:t>
            </w:r>
            <w:r>
              <w:rPr>
                <w:spacing w:val="-1"/>
                <w:sz w:val="20"/>
                <w:szCs w:val="20"/>
              </w:rPr>
              <w:t>i</w:t>
            </w:r>
            <w:r>
              <w:rPr>
                <w:sz w:val="20"/>
                <w:szCs w:val="20"/>
              </w:rPr>
              <w:t>s p</w:t>
            </w:r>
            <w:r>
              <w:rPr>
                <w:spacing w:val="-2"/>
                <w:sz w:val="20"/>
                <w:szCs w:val="20"/>
              </w:rPr>
              <w:t>e</w:t>
            </w:r>
            <w:r>
              <w:rPr>
                <w:spacing w:val="-1"/>
                <w:sz w:val="20"/>
                <w:szCs w:val="20"/>
              </w:rPr>
              <w:t>ndi</w:t>
            </w:r>
            <w:r>
              <w:rPr>
                <w:sz w:val="20"/>
                <w:szCs w:val="20"/>
              </w:rPr>
              <w:t>ng</w:t>
            </w:r>
          </w:p>
        </w:tc>
        <w:tc>
          <w:tcPr>
            <w:tcW w:w="2016" w:type="dxa"/>
            <w:tcBorders>
              <w:top w:val="single" w:sz="4" w:space="0" w:color="000000"/>
              <w:left w:val="single" w:sz="4" w:space="0" w:color="000000"/>
              <w:bottom w:val="single" w:sz="4" w:space="0" w:color="000000"/>
              <w:right w:val="single" w:sz="4" w:space="0" w:color="000000"/>
            </w:tcBorders>
          </w:tcPr>
          <w:p w14:paraId="27947B27" w14:textId="77777777" w:rsidR="00154F2E" w:rsidRDefault="00154F2E" w:rsidP="00B10036">
            <w:pPr>
              <w:pStyle w:val="TableParagraph"/>
              <w:kinsoku w:val="0"/>
              <w:overflowPunct w:val="0"/>
              <w:spacing w:line="226" w:lineRule="exact"/>
              <w:ind w:left="102"/>
              <w:rPr>
                <w:sz w:val="20"/>
                <w:szCs w:val="20"/>
              </w:rPr>
            </w:pPr>
            <w:r>
              <w:rPr>
                <w:sz w:val="20"/>
                <w:szCs w:val="20"/>
              </w:rPr>
              <w:t>The</w:t>
            </w:r>
            <w:r>
              <w:rPr>
                <w:spacing w:val="-1"/>
                <w:sz w:val="20"/>
                <w:szCs w:val="20"/>
              </w:rPr>
              <w:t xml:space="preserve"> </w:t>
            </w:r>
            <w:r>
              <w:rPr>
                <w:sz w:val="20"/>
                <w:szCs w:val="20"/>
              </w:rPr>
              <w:t>In</w:t>
            </w:r>
            <w:r>
              <w:rPr>
                <w:spacing w:val="-2"/>
                <w:sz w:val="20"/>
                <w:szCs w:val="20"/>
              </w:rPr>
              <w:t>c</w:t>
            </w:r>
            <w:r>
              <w:rPr>
                <w:sz w:val="20"/>
                <w:szCs w:val="20"/>
              </w:rPr>
              <w:t>r</w:t>
            </w:r>
            <w:r>
              <w:rPr>
                <w:spacing w:val="-2"/>
                <w:sz w:val="20"/>
                <w:szCs w:val="20"/>
              </w:rPr>
              <w:t>e</w:t>
            </w:r>
            <w:r>
              <w:rPr>
                <w:sz w:val="20"/>
                <w:szCs w:val="20"/>
              </w:rPr>
              <w:t>dible</w:t>
            </w:r>
            <w:r>
              <w:rPr>
                <w:spacing w:val="-1"/>
                <w:sz w:val="20"/>
                <w:szCs w:val="20"/>
              </w:rPr>
              <w:t xml:space="preserve"> </w:t>
            </w:r>
            <w:r>
              <w:rPr>
                <w:sz w:val="20"/>
                <w:szCs w:val="20"/>
              </w:rPr>
              <w:t>Years</w:t>
            </w:r>
          </w:p>
          <w:p w14:paraId="064553E6" w14:textId="77777777" w:rsidR="00154F2E" w:rsidRDefault="00154F2E" w:rsidP="00B10036">
            <w:pPr>
              <w:pStyle w:val="TableParagraph"/>
              <w:kinsoku w:val="0"/>
              <w:overflowPunct w:val="0"/>
              <w:spacing w:before="2" w:line="230" w:lineRule="exact"/>
              <w:ind w:left="102" w:right="112"/>
              <w:rPr>
                <w:sz w:val="20"/>
                <w:szCs w:val="20"/>
              </w:rPr>
            </w:pPr>
            <w:r>
              <w:rPr>
                <w:sz w:val="20"/>
                <w:szCs w:val="20"/>
              </w:rPr>
              <w:t>Basic</w:t>
            </w:r>
            <w:r>
              <w:rPr>
                <w:spacing w:val="1"/>
                <w:sz w:val="20"/>
                <w:szCs w:val="20"/>
              </w:rPr>
              <w:t xml:space="preserve"> </w:t>
            </w:r>
            <w:r>
              <w:rPr>
                <w:sz w:val="20"/>
                <w:szCs w:val="20"/>
              </w:rPr>
              <w:t>Par</w:t>
            </w:r>
            <w:r>
              <w:rPr>
                <w:spacing w:val="-1"/>
                <w:sz w:val="20"/>
                <w:szCs w:val="20"/>
              </w:rPr>
              <w:t>e</w:t>
            </w:r>
            <w:r>
              <w:rPr>
                <w:sz w:val="20"/>
                <w:szCs w:val="20"/>
              </w:rPr>
              <w:t xml:space="preserve">nt </w:t>
            </w:r>
            <w:r>
              <w:rPr>
                <w:spacing w:val="-2"/>
                <w:sz w:val="20"/>
                <w:szCs w:val="20"/>
              </w:rPr>
              <w:t>P</w:t>
            </w:r>
            <w:r>
              <w:rPr>
                <w:sz w:val="20"/>
                <w:szCs w:val="20"/>
              </w:rPr>
              <w:t>r</w:t>
            </w:r>
            <w:r>
              <w:rPr>
                <w:spacing w:val="-1"/>
                <w:sz w:val="20"/>
                <w:szCs w:val="20"/>
              </w:rPr>
              <w:t>o</w:t>
            </w:r>
            <w:r>
              <w:rPr>
                <w:sz w:val="20"/>
                <w:szCs w:val="20"/>
              </w:rPr>
              <w:t>gram is gear</w:t>
            </w:r>
            <w:r>
              <w:rPr>
                <w:spacing w:val="-1"/>
                <w:sz w:val="20"/>
                <w:szCs w:val="20"/>
              </w:rPr>
              <w:t>e</w:t>
            </w:r>
            <w:r>
              <w:rPr>
                <w:sz w:val="20"/>
                <w:szCs w:val="20"/>
              </w:rPr>
              <w:t>d</w:t>
            </w:r>
            <w:r>
              <w:rPr>
                <w:spacing w:val="1"/>
                <w:sz w:val="20"/>
                <w:szCs w:val="20"/>
              </w:rPr>
              <w:t xml:space="preserve"> </w:t>
            </w:r>
            <w:r>
              <w:rPr>
                <w:spacing w:val="-2"/>
                <w:sz w:val="20"/>
                <w:szCs w:val="20"/>
              </w:rPr>
              <w:t>t</w:t>
            </w:r>
            <w:r>
              <w:rPr>
                <w:sz w:val="20"/>
                <w:szCs w:val="20"/>
              </w:rPr>
              <w:t>ow</w:t>
            </w:r>
            <w:r>
              <w:rPr>
                <w:spacing w:val="-2"/>
                <w:sz w:val="20"/>
                <w:szCs w:val="20"/>
              </w:rPr>
              <w:t>a</w:t>
            </w:r>
            <w:r>
              <w:rPr>
                <w:sz w:val="20"/>
                <w:szCs w:val="20"/>
              </w:rPr>
              <w:t>rd par</w:t>
            </w:r>
            <w:r>
              <w:rPr>
                <w:spacing w:val="-1"/>
                <w:sz w:val="20"/>
                <w:szCs w:val="20"/>
              </w:rPr>
              <w:t>e</w:t>
            </w:r>
            <w:r>
              <w:rPr>
                <w:sz w:val="20"/>
                <w:szCs w:val="20"/>
              </w:rPr>
              <w:t xml:space="preserve">nts </w:t>
            </w:r>
            <w:r>
              <w:rPr>
                <w:spacing w:val="-2"/>
                <w:sz w:val="20"/>
                <w:szCs w:val="20"/>
              </w:rPr>
              <w:t>a</w:t>
            </w:r>
            <w:r>
              <w:rPr>
                <w:sz w:val="20"/>
                <w:szCs w:val="20"/>
              </w:rPr>
              <w:t>nd caregiv</w:t>
            </w:r>
            <w:r>
              <w:rPr>
                <w:spacing w:val="-1"/>
                <w:sz w:val="20"/>
                <w:szCs w:val="20"/>
              </w:rPr>
              <w:t>e</w:t>
            </w:r>
            <w:r>
              <w:rPr>
                <w:sz w:val="20"/>
                <w:szCs w:val="20"/>
              </w:rPr>
              <w:t>rs</w:t>
            </w:r>
          </w:p>
          <w:p w14:paraId="2CB05208" w14:textId="77777777" w:rsidR="00154F2E" w:rsidRDefault="00154F2E" w:rsidP="00B10036">
            <w:pPr>
              <w:pStyle w:val="TableParagraph"/>
              <w:kinsoku w:val="0"/>
              <w:overflowPunct w:val="0"/>
              <w:spacing w:line="226" w:lineRule="exact"/>
              <w:ind w:left="102"/>
              <w:rPr>
                <w:sz w:val="20"/>
                <w:szCs w:val="20"/>
              </w:rPr>
            </w:pPr>
            <w:r>
              <w:rPr>
                <w:sz w:val="20"/>
                <w:szCs w:val="20"/>
              </w:rPr>
              <w:t>of</w:t>
            </w:r>
            <w:r>
              <w:rPr>
                <w:spacing w:val="-1"/>
                <w:sz w:val="20"/>
                <w:szCs w:val="20"/>
              </w:rPr>
              <w:t xml:space="preserve"> c</w:t>
            </w:r>
            <w:r>
              <w:rPr>
                <w:sz w:val="20"/>
                <w:szCs w:val="20"/>
              </w:rPr>
              <w:t>h</w:t>
            </w:r>
            <w:r>
              <w:rPr>
                <w:spacing w:val="-1"/>
                <w:sz w:val="20"/>
                <w:szCs w:val="20"/>
              </w:rPr>
              <w:t>ild</w:t>
            </w:r>
            <w:r>
              <w:rPr>
                <w:sz w:val="20"/>
                <w:szCs w:val="20"/>
              </w:rPr>
              <w:t>ren</w:t>
            </w:r>
            <w:r>
              <w:rPr>
                <w:spacing w:val="-1"/>
                <w:sz w:val="20"/>
                <w:szCs w:val="20"/>
              </w:rPr>
              <w:t xml:space="preserve"> ag</w:t>
            </w:r>
            <w:r>
              <w:rPr>
                <w:sz w:val="20"/>
                <w:szCs w:val="20"/>
              </w:rPr>
              <w:t xml:space="preserve">e </w:t>
            </w:r>
            <w:r>
              <w:rPr>
                <w:spacing w:val="-1"/>
                <w:sz w:val="20"/>
                <w:szCs w:val="20"/>
              </w:rPr>
              <w:t>2</w:t>
            </w:r>
            <w:r>
              <w:rPr>
                <w:sz w:val="20"/>
                <w:szCs w:val="20"/>
              </w:rPr>
              <w:t>-8</w:t>
            </w:r>
          </w:p>
          <w:p w14:paraId="0347CE95" w14:textId="77777777" w:rsidR="00154F2E" w:rsidRDefault="00154F2E" w:rsidP="00B10036">
            <w:pPr>
              <w:pStyle w:val="TableParagraph"/>
              <w:kinsoku w:val="0"/>
              <w:overflowPunct w:val="0"/>
              <w:ind w:left="102" w:right="140"/>
              <w:rPr>
                <w:sz w:val="20"/>
                <w:szCs w:val="20"/>
              </w:rPr>
            </w:pPr>
            <w:r>
              <w:rPr>
                <w:spacing w:val="-1"/>
                <w:sz w:val="20"/>
                <w:szCs w:val="20"/>
              </w:rPr>
              <w:t>years</w:t>
            </w:r>
            <w:r>
              <w:rPr>
                <w:sz w:val="20"/>
                <w:szCs w:val="20"/>
              </w:rPr>
              <w:t>.</w:t>
            </w:r>
            <w:r>
              <w:rPr>
                <w:spacing w:val="49"/>
                <w:sz w:val="20"/>
                <w:szCs w:val="20"/>
              </w:rPr>
              <w:t xml:space="preserve"> </w:t>
            </w:r>
            <w:r>
              <w:rPr>
                <w:spacing w:val="-1"/>
                <w:sz w:val="20"/>
                <w:szCs w:val="20"/>
              </w:rPr>
              <w:t xml:space="preserve">While </w:t>
            </w:r>
            <w:r>
              <w:rPr>
                <w:sz w:val="20"/>
                <w:szCs w:val="20"/>
              </w:rPr>
              <w:t>pa</w:t>
            </w:r>
            <w:r>
              <w:rPr>
                <w:spacing w:val="-1"/>
                <w:sz w:val="20"/>
                <w:szCs w:val="20"/>
              </w:rPr>
              <w:t>rtici</w:t>
            </w:r>
            <w:r>
              <w:rPr>
                <w:spacing w:val="1"/>
                <w:sz w:val="20"/>
                <w:szCs w:val="20"/>
              </w:rPr>
              <w:t>p</w:t>
            </w:r>
            <w:r>
              <w:rPr>
                <w:spacing w:val="-1"/>
                <w:sz w:val="20"/>
                <w:szCs w:val="20"/>
              </w:rPr>
              <w:t>atin</w:t>
            </w:r>
            <w:r>
              <w:rPr>
                <w:sz w:val="20"/>
                <w:szCs w:val="20"/>
              </w:rPr>
              <w:t xml:space="preserve">g </w:t>
            </w:r>
            <w:r>
              <w:rPr>
                <w:spacing w:val="-1"/>
                <w:sz w:val="20"/>
                <w:szCs w:val="20"/>
              </w:rPr>
              <w:t>pare</w:t>
            </w:r>
            <w:r>
              <w:rPr>
                <w:spacing w:val="1"/>
                <w:sz w:val="20"/>
                <w:szCs w:val="20"/>
              </w:rPr>
              <w:t>n</w:t>
            </w:r>
            <w:r>
              <w:rPr>
                <w:spacing w:val="-1"/>
                <w:sz w:val="20"/>
                <w:szCs w:val="20"/>
              </w:rPr>
              <w:t>t</w:t>
            </w:r>
            <w:r>
              <w:rPr>
                <w:sz w:val="20"/>
                <w:szCs w:val="20"/>
              </w:rPr>
              <w:t xml:space="preserve">s </w:t>
            </w:r>
            <w:r>
              <w:rPr>
                <w:spacing w:val="-1"/>
                <w:sz w:val="20"/>
                <w:szCs w:val="20"/>
              </w:rPr>
              <w:t>wil</w:t>
            </w:r>
            <w:r>
              <w:rPr>
                <w:sz w:val="20"/>
                <w:szCs w:val="20"/>
              </w:rPr>
              <w:t xml:space="preserve">l </w:t>
            </w:r>
            <w:r>
              <w:rPr>
                <w:spacing w:val="-1"/>
                <w:sz w:val="20"/>
                <w:szCs w:val="20"/>
              </w:rPr>
              <w:t>i</w:t>
            </w:r>
            <w:r>
              <w:rPr>
                <w:sz w:val="20"/>
                <w:szCs w:val="20"/>
              </w:rPr>
              <w:t>d</w:t>
            </w:r>
            <w:r>
              <w:rPr>
                <w:spacing w:val="-1"/>
                <w:sz w:val="20"/>
                <w:szCs w:val="20"/>
              </w:rPr>
              <w:t>eall</w:t>
            </w:r>
            <w:r>
              <w:rPr>
                <w:sz w:val="20"/>
                <w:szCs w:val="20"/>
              </w:rPr>
              <w:t>y h</w:t>
            </w:r>
            <w:r>
              <w:rPr>
                <w:spacing w:val="-2"/>
                <w:sz w:val="20"/>
                <w:szCs w:val="20"/>
              </w:rPr>
              <w:t>a</w:t>
            </w:r>
            <w:r>
              <w:rPr>
                <w:sz w:val="20"/>
                <w:szCs w:val="20"/>
              </w:rPr>
              <w:t xml:space="preserve">ve a </w:t>
            </w:r>
            <w:r>
              <w:rPr>
                <w:spacing w:val="-1"/>
                <w:sz w:val="20"/>
                <w:szCs w:val="20"/>
              </w:rPr>
              <w:t>chil</w:t>
            </w:r>
            <w:r>
              <w:rPr>
                <w:sz w:val="20"/>
                <w:szCs w:val="20"/>
              </w:rPr>
              <w:t xml:space="preserve">d </w:t>
            </w:r>
            <w:r>
              <w:rPr>
                <w:spacing w:val="-1"/>
                <w:sz w:val="20"/>
                <w:szCs w:val="20"/>
              </w:rPr>
              <w:t>i</w:t>
            </w:r>
            <w:r>
              <w:rPr>
                <w:sz w:val="20"/>
                <w:szCs w:val="20"/>
              </w:rPr>
              <w:t xml:space="preserve">n a </w:t>
            </w:r>
            <w:r>
              <w:rPr>
                <w:spacing w:val="-1"/>
                <w:sz w:val="20"/>
                <w:szCs w:val="20"/>
              </w:rPr>
              <w:t>class</w:t>
            </w:r>
            <w:r>
              <w:rPr>
                <w:sz w:val="20"/>
                <w:szCs w:val="20"/>
              </w:rPr>
              <w:t>r</w:t>
            </w:r>
            <w:r>
              <w:rPr>
                <w:spacing w:val="-1"/>
                <w:sz w:val="20"/>
                <w:szCs w:val="20"/>
              </w:rPr>
              <w:t xml:space="preserve">oom </w:t>
            </w:r>
            <w:r>
              <w:rPr>
                <w:sz w:val="20"/>
                <w:szCs w:val="20"/>
              </w:rPr>
              <w:t>o</w:t>
            </w:r>
            <w:r>
              <w:rPr>
                <w:spacing w:val="-1"/>
                <w:sz w:val="20"/>
                <w:szCs w:val="20"/>
              </w:rPr>
              <w:t>f</w:t>
            </w:r>
            <w:r>
              <w:rPr>
                <w:sz w:val="20"/>
                <w:szCs w:val="20"/>
              </w:rPr>
              <w:t>fer</w:t>
            </w:r>
            <w:r>
              <w:rPr>
                <w:spacing w:val="-2"/>
                <w:sz w:val="20"/>
                <w:szCs w:val="20"/>
              </w:rPr>
              <w:t>i</w:t>
            </w:r>
            <w:r>
              <w:rPr>
                <w:sz w:val="20"/>
                <w:szCs w:val="20"/>
              </w:rPr>
              <w:t>ng</w:t>
            </w:r>
            <w:r>
              <w:rPr>
                <w:spacing w:val="-1"/>
                <w:sz w:val="20"/>
                <w:szCs w:val="20"/>
              </w:rPr>
              <w:t xml:space="preserve"> </w:t>
            </w:r>
            <w:r>
              <w:rPr>
                <w:sz w:val="20"/>
                <w:szCs w:val="20"/>
              </w:rPr>
              <w:t xml:space="preserve">the </w:t>
            </w:r>
            <w:r>
              <w:rPr>
                <w:spacing w:val="-1"/>
                <w:sz w:val="20"/>
                <w:szCs w:val="20"/>
              </w:rPr>
              <w:t>Child/Teach</w:t>
            </w:r>
            <w:r>
              <w:rPr>
                <w:sz w:val="20"/>
                <w:szCs w:val="20"/>
              </w:rPr>
              <w:t xml:space="preserve">er </w:t>
            </w:r>
            <w:r>
              <w:rPr>
                <w:spacing w:val="-1"/>
                <w:sz w:val="20"/>
                <w:szCs w:val="20"/>
              </w:rPr>
              <w:t>Progra</w:t>
            </w:r>
            <w:r>
              <w:rPr>
                <w:spacing w:val="-2"/>
                <w:sz w:val="20"/>
                <w:szCs w:val="20"/>
              </w:rPr>
              <w:t>m</w:t>
            </w:r>
            <w:r>
              <w:rPr>
                <w:sz w:val="20"/>
                <w:szCs w:val="20"/>
              </w:rPr>
              <w:t xml:space="preserve">, </w:t>
            </w:r>
            <w:r>
              <w:rPr>
                <w:spacing w:val="-1"/>
                <w:sz w:val="20"/>
                <w:szCs w:val="20"/>
              </w:rPr>
              <w:t>i</w:t>
            </w:r>
            <w:r>
              <w:rPr>
                <w:sz w:val="20"/>
                <w:szCs w:val="20"/>
              </w:rPr>
              <w:t xml:space="preserve">t </w:t>
            </w:r>
            <w:r>
              <w:rPr>
                <w:spacing w:val="-1"/>
                <w:sz w:val="20"/>
                <w:szCs w:val="20"/>
              </w:rPr>
              <w:t>i</w:t>
            </w:r>
            <w:r>
              <w:rPr>
                <w:sz w:val="20"/>
                <w:szCs w:val="20"/>
              </w:rPr>
              <w:t>s not requir</w:t>
            </w:r>
            <w:r>
              <w:rPr>
                <w:spacing w:val="-1"/>
                <w:sz w:val="20"/>
                <w:szCs w:val="20"/>
              </w:rPr>
              <w:t>e</w:t>
            </w:r>
            <w:r>
              <w:rPr>
                <w:sz w:val="20"/>
                <w:szCs w:val="20"/>
              </w:rPr>
              <w:t>d.</w:t>
            </w:r>
          </w:p>
          <w:p w14:paraId="74CCDD27" w14:textId="77777777" w:rsidR="00154F2E" w:rsidRDefault="00154F2E" w:rsidP="00B10036">
            <w:pPr>
              <w:pStyle w:val="TableParagraph"/>
              <w:kinsoku w:val="0"/>
              <w:overflowPunct w:val="0"/>
              <w:spacing w:before="10" w:line="220" w:lineRule="exact"/>
              <w:rPr>
                <w:sz w:val="22"/>
                <w:szCs w:val="22"/>
              </w:rPr>
            </w:pPr>
          </w:p>
          <w:p w14:paraId="724D15C2" w14:textId="342CCBB3" w:rsidR="00154F2E" w:rsidRDefault="00154F2E" w:rsidP="00B10036">
            <w:pPr>
              <w:pStyle w:val="TableParagraph"/>
              <w:kinsoku w:val="0"/>
              <w:overflowPunct w:val="0"/>
              <w:ind w:left="102" w:right="101"/>
            </w:pPr>
            <w:r>
              <w:rPr>
                <w:sz w:val="20"/>
                <w:szCs w:val="20"/>
              </w:rPr>
              <w:t>The</w:t>
            </w:r>
            <w:r>
              <w:rPr>
                <w:spacing w:val="-1"/>
                <w:sz w:val="20"/>
                <w:szCs w:val="20"/>
              </w:rPr>
              <w:t xml:space="preserve"> </w:t>
            </w:r>
            <w:r>
              <w:rPr>
                <w:sz w:val="20"/>
                <w:szCs w:val="20"/>
              </w:rPr>
              <w:t>par</w:t>
            </w:r>
            <w:r>
              <w:rPr>
                <w:spacing w:val="-1"/>
                <w:sz w:val="20"/>
                <w:szCs w:val="20"/>
              </w:rPr>
              <w:t>e</w:t>
            </w:r>
            <w:r>
              <w:rPr>
                <w:sz w:val="20"/>
                <w:szCs w:val="20"/>
              </w:rPr>
              <w:t xml:space="preserve">nt </w:t>
            </w:r>
            <w:r>
              <w:rPr>
                <w:spacing w:val="-2"/>
                <w:sz w:val="20"/>
                <w:szCs w:val="20"/>
              </w:rPr>
              <w:t>c</w:t>
            </w:r>
            <w:r>
              <w:rPr>
                <w:spacing w:val="-1"/>
                <w:sz w:val="20"/>
                <w:szCs w:val="20"/>
              </w:rPr>
              <w:t>o</w:t>
            </w:r>
            <w:r>
              <w:rPr>
                <w:spacing w:val="-3"/>
                <w:sz w:val="20"/>
                <w:szCs w:val="20"/>
              </w:rPr>
              <w:t>m</w:t>
            </w:r>
            <w:r>
              <w:rPr>
                <w:sz w:val="20"/>
                <w:szCs w:val="20"/>
              </w:rPr>
              <w:t>ponent is i</w:t>
            </w:r>
            <w:r>
              <w:rPr>
                <w:spacing w:val="-2"/>
                <w:sz w:val="20"/>
                <w:szCs w:val="20"/>
              </w:rPr>
              <w:t>m</w:t>
            </w:r>
            <w:r>
              <w:rPr>
                <w:sz w:val="20"/>
                <w:szCs w:val="20"/>
              </w:rPr>
              <w:t>pl</w:t>
            </w:r>
            <w:r>
              <w:rPr>
                <w:spacing w:val="1"/>
                <w:sz w:val="20"/>
                <w:szCs w:val="20"/>
              </w:rPr>
              <w:t>e</w:t>
            </w:r>
            <w:r>
              <w:rPr>
                <w:spacing w:val="-3"/>
                <w:sz w:val="20"/>
                <w:szCs w:val="20"/>
              </w:rPr>
              <w:t>m</w:t>
            </w:r>
            <w:r>
              <w:rPr>
                <w:sz w:val="20"/>
                <w:szCs w:val="20"/>
              </w:rPr>
              <w:t>ented</w:t>
            </w:r>
            <w:r>
              <w:rPr>
                <w:spacing w:val="1"/>
                <w:sz w:val="20"/>
                <w:szCs w:val="20"/>
              </w:rPr>
              <w:t xml:space="preserve"> </w:t>
            </w:r>
            <w:r>
              <w:rPr>
                <w:sz w:val="20"/>
                <w:szCs w:val="20"/>
              </w:rPr>
              <w:t xml:space="preserve">as a </w:t>
            </w:r>
            <w:r w:rsidR="00B10036">
              <w:rPr>
                <w:sz w:val="20"/>
                <w:szCs w:val="20"/>
              </w:rPr>
              <w:t>12</w:t>
            </w:r>
            <w:r w:rsidR="00B10036">
              <w:rPr>
                <w:spacing w:val="-1"/>
                <w:sz w:val="20"/>
                <w:szCs w:val="20"/>
              </w:rPr>
              <w:t>-week</w:t>
            </w:r>
            <w:r>
              <w:rPr>
                <w:spacing w:val="-1"/>
                <w:sz w:val="20"/>
                <w:szCs w:val="20"/>
              </w:rPr>
              <w:t xml:space="preserve"> </w:t>
            </w:r>
            <w:r>
              <w:rPr>
                <w:sz w:val="20"/>
                <w:szCs w:val="20"/>
              </w:rPr>
              <w:t>p</w:t>
            </w:r>
            <w:r>
              <w:rPr>
                <w:spacing w:val="-2"/>
                <w:sz w:val="20"/>
                <w:szCs w:val="20"/>
              </w:rPr>
              <w:t>a</w:t>
            </w:r>
            <w:r>
              <w:rPr>
                <w:sz w:val="20"/>
                <w:szCs w:val="20"/>
              </w:rPr>
              <w:t>rent</w:t>
            </w:r>
            <w:r>
              <w:rPr>
                <w:spacing w:val="-1"/>
                <w:sz w:val="20"/>
                <w:szCs w:val="20"/>
              </w:rPr>
              <w:t xml:space="preserve"> g</w:t>
            </w:r>
            <w:r>
              <w:rPr>
                <w:sz w:val="20"/>
                <w:szCs w:val="20"/>
              </w:rPr>
              <w:t>r</w:t>
            </w:r>
            <w:r>
              <w:rPr>
                <w:spacing w:val="-1"/>
                <w:sz w:val="20"/>
                <w:szCs w:val="20"/>
              </w:rPr>
              <w:t>ou</w:t>
            </w:r>
            <w:r>
              <w:rPr>
                <w:sz w:val="20"/>
                <w:szCs w:val="20"/>
              </w:rPr>
              <w:t xml:space="preserve">p </w:t>
            </w:r>
            <w:r>
              <w:rPr>
                <w:spacing w:val="-1"/>
                <w:sz w:val="20"/>
                <w:szCs w:val="20"/>
              </w:rPr>
              <w:t>c</w:t>
            </w:r>
            <w:r>
              <w:rPr>
                <w:sz w:val="20"/>
                <w:szCs w:val="20"/>
              </w:rPr>
              <w:t>o</w:t>
            </w:r>
            <w:r>
              <w:rPr>
                <w:spacing w:val="-1"/>
                <w:sz w:val="20"/>
                <w:szCs w:val="20"/>
              </w:rPr>
              <w:t>-facilitate</w:t>
            </w:r>
            <w:r>
              <w:rPr>
                <w:sz w:val="20"/>
                <w:szCs w:val="20"/>
              </w:rPr>
              <w:t>d</w:t>
            </w:r>
            <w:r>
              <w:rPr>
                <w:spacing w:val="2"/>
                <w:sz w:val="20"/>
                <w:szCs w:val="20"/>
              </w:rPr>
              <w:t xml:space="preserve"> </w:t>
            </w:r>
            <w:r>
              <w:rPr>
                <w:spacing w:val="-1"/>
                <w:sz w:val="20"/>
                <w:szCs w:val="20"/>
              </w:rPr>
              <w:t>b</w:t>
            </w:r>
            <w:r>
              <w:rPr>
                <w:sz w:val="20"/>
                <w:szCs w:val="20"/>
              </w:rPr>
              <w:t xml:space="preserve">y </w:t>
            </w:r>
            <w:r>
              <w:rPr>
                <w:spacing w:val="-1"/>
                <w:sz w:val="20"/>
                <w:szCs w:val="20"/>
              </w:rPr>
              <w:t>two t</w:t>
            </w:r>
            <w:r>
              <w:rPr>
                <w:sz w:val="20"/>
                <w:szCs w:val="20"/>
              </w:rPr>
              <w:t>ra</w:t>
            </w:r>
            <w:r>
              <w:rPr>
                <w:spacing w:val="-1"/>
                <w:sz w:val="20"/>
                <w:szCs w:val="20"/>
              </w:rPr>
              <w:t>i</w:t>
            </w:r>
            <w:r>
              <w:rPr>
                <w:sz w:val="20"/>
                <w:szCs w:val="20"/>
              </w:rPr>
              <w:t>ned Par</w:t>
            </w:r>
            <w:r>
              <w:rPr>
                <w:spacing w:val="-1"/>
                <w:sz w:val="20"/>
                <w:szCs w:val="20"/>
              </w:rPr>
              <w:t>e</w:t>
            </w:r>
            <w:r>
              <w:rPr>
                <w:sz w:val="20"/>
                <w:szCs w:val="20"/>
              </w:rPr>
              <w:t>nt</w:t>
            </w:r>
            <w:r>
              <w:rPr>
                <w:spacing w:val="-2"/>
                <w:sz w:val="20"/>
                <w:szCs w:val="20"/>
              </w:rPr>
              <w:t xml:space="preserve"> </w:t>
            </w:r>
            <w:r>
              <w:rPr>
                <w:sz w:val="20"/>
                <w:szCs w:val="20"/>
              </w:rPr>
              <w:t>G</w:t>
            </w:r>
            <w:r>
              <w:rPr>
                <w:spacing w:val="-1"/>
                <w:sz w:val="20"/>
                <w:szCs w:val="20"/>
              </w:rPr>
              <w:t>r</w:t>
            </w:r>
            <w:r>
              <w:rPr>
                <w:sz w:val="20"/>
                <w:szCs w:val="20"/>
              </w:rPr>
              <w:t>o</w:t>
            </w:r>
            <w:r>
              <w:rPr>
                <w:spacing w:val="-1"/>
                <w:sz w:val="20"/>
                <w:szCs w:val="20"/>
              </w:rPr>
              <w:t>u</w:t>
            </w:r>
            <w:r>
              <w:rPr>
                <w:sz w:val="20"/>
                <w:szCs w:val="20"/>
              </w:rPr>
              <w:t xml:space="preserve">p </w:t>
            </w:r>
            <w:r>
              <w:rPr>
                <w:spacing w:val="-1"/>
                <w:sz w:val="20"/>
                <w:szCs w:val="20"/>
              </w:rPr>
              <w:t>Leaders.</w:t>
            </w:r>
          </w:p>
        </w:tc>
        <w:tc>
          <w:tcPr>
            <w:tcW w:w="1761" w:type="dxa"/>
            <w:tcBorders>
              <w:top w:val="single" w:sz="4" w:space="0" w:color="000000"/>
              <w:left w:val="single" w:sz="4" w:space="0" w:color="000000"/>
              <w:bottom w:val="single" w:sz="4" w:space="0" w:color="000000"/>
              <w:right w:val="single" w:sz="4" w:space="0" w:color="000000"/>
            </w:tcBorders>
          </w:tcPr>
          <w:p w14:paraId="1248964F" w14:textId="77777777" w:rsidR="00154F2E" w:rsidRDefault="00154F2E" w:rsidP="00B10036">
            <w:pPr>
              <w:pStyle w:val="TableParagraph"/>
              <w:kinsoku w:val="0"/>
              <w:overflowPunct w:val="0"/>
              <w:spacing w:line="226" w:lineRule="exact"/>
              <w:ind w:left="102"/>
              <w:rPr>
                <w:sz w:val="20"/>
                <w:szCs w:val="20"/>
              </w:rPr>
            </w:pPr>
            <w:r>
              <w:rPr>
                <w:spacing w:val="-1"/>
                <w:sz w:val="20"/>
                <w:szCs w:val="20"/>
              </w:rPr>
              <w:t>Pros</w:t>
            </w:r>
            <w:r>
              <w:rPr>
                <w:sz w:val="20"/>
                <w:szCs w:val="20"/>
              </w:rPr>
              <w:t>p</w:t>
            </w:r>
            <w:r>
              <w:rPr>
                <w:spacing w:val="-1"/>
                <w:sz w:val="20"/>
                <w:szCs w:val="20"/>
              </w:rPr>
              <w:t>ecti</w:t>
            </w:r>
            <w:r>
              <w:rPr>
                <w:spacing w:val="1"/>
                <w:sz w:val="20"/>
                <w:szCs w:val="20"/>
              </w:rPr>
              <w:t>v</w:t>
            </w:r>
            <w:r>
              <w:rPr>
                <w:sz w:val="20"/>
                <w:szCs w:val="20"/>
              </w:rPr>
              <w:t>e</w:t>
            </w:r>
          </w:p>
          <w:p w14:paraId="05BB1EA8" w14:textId="77777777" w:rsidR="00154F2E" w:rsidRDefault="00154F2E" w:rsidP="00B10036">
            <w:pPr>
              <w:pStyle w:val="TableParagraph"/>
              <w:kinsoku w:val="0"/>
              <w:overflowPunct w:val="0"/>
              <w:spacing w:before="2" w:line="230" w:lineRule="exact"/>
              <w:ind w:left="102" w:right="86"/>
              <w:rPr>
                <w:sz w:val="20"/>
                <w:szCs w:val="20"/>
              </w:rPr>
            </w:pPr>
            <w:r>
              <w:rPr>
                <w:spacing w:val="-1"/>
                <w:sz w:val="20"/>
                <w:szCs w:val="20"/>
              </w:rPr>
              <w:t>Pa</w:t>
            </w:r>
            <w:r>
              <w:rPr>
                <w:sz w:val="20"/>
                <w:szCs w:val="20"/>
              </w:rPr>
              <w:t>r</w:t>
            </w:r>
            <w:r>
              <w:rPr>
                <w:spacing w:val="-2"/>
                <w:sz w:val="20"/>
                <w:szCs w:val="20"/>
              </w:rPr>
              <w:t>e</w:t>
            </w:r>
            <w:r>
              <w:rPr>
                <w:sz w:val="20"/>
                <w:szCs w:val="20"/>
              </w:rPr>
              <w:t xml:space="preserve">nt </w:t>
            </w:r>
            <w:r>
              <w:rPr>
                <w:spacing w:val="-1"/>
                <w:sz w:val="20"/>
                <w:szCs w:val="20"/>
              </w:rPr>
              <w:t>G</w:t>
            </w:r>
            <w:r>
              <w:rPr>
                <w:sz w:val="20"/>
                <w:szCs w:val="20"/>
              </w:rPr>
              <w:t>r</w:t>
            </w:r>
            <w:r>
              <w:rPr>
                <w:spacing w:val="-1"/>
                <w:sz w:val="20"/>
                <w:szCs w:val="20"/>
              </w:rPr>
              <w:t>oup Leaders</w:t>
            </w:r>
            <w:r>
              <w:rPr>
                <w:sz w:val="20"/>
                <w:szCs w:val="20"/>
              </w:rPr>
              <w:t xml:space="preserve">.  </w:t>
            </w:r>
            <w:r>
              <w:rPr>
                <w:spacing w:val="-1"/>
                <w:sz w:val="20"/>
                <w:szCs w:val="20"/>
              </w:rPr>
              <w:t>The</w:t>
            </w:r>
            <w:r>
              <w:rPr>
                <w:spacing w:val="-2"/>
                <w:sz w:val="20"/>
                <w:szCs w:val="20"/>
              </w:rPr>
              <w:t>i</w:t>
            </w:r>
            <w:r>
              <w:rPr>
                <w:sz w:val="20"/>
                <w:szCs w:val="20"/>
              </w:rPr>
              <w:t>r ro</w:t>
            </w:r>
            <w:r>
              <w:rPr>
                <w:spacing w:val="-2"/>
                <w:sz w:val="20"/>
                <w:szCs w:val="20"/>
              </w:rPr>
              <w:t>l</w:t>
            </w:r>
            <w:r>
              <w:rPr>
                <w:sz w:val="20"/>
                <w:szCs w:val="20"/>
              </w:rPr>
              <w:t xml:space="preserve">es </w:t>
            </w:r>
            <w:r>
              <w:rPr>
                <w:spacing w:val="-2"/>
                <w:sz w:val="20"/>
                <w:szCs w:val="20"/>
              </w:rPr>
              <w:t>i</w:t>
            </w:r>
            <w:r>
              <w:rPr>
                <w:sz w:val="20"/>
                <w:szCs w:val="20"/>
              </w:rPr>
              <w:t>n</w:t>
            </w:r>
            <w:r>
              <w:rPr>
                <w:spacing w:val="1"/>
                <w:sz w:val="20"/>
                <w:szCs w:val="20"/>
              </w:rPr>
              <w:t xml:space="preserve"> </w:t>
            </w:r>
            <w:r>
              <w:rPr>
                <w:spacing w:val="-2"/>
                <w:sz w:val="20"/>
                <w:szCs w:val="20"/>
              </w:rPr>
              <w:t>t</w:t>
            </w:r>
            <w:r>
              <w:rPr>
                <w:sz w:val="20"/>
                <w:szCs w:val="20"/>
              </w:rPr>
              <w:t>he</w:t>
            </w:r>
            <w:r>
              <w:rPr>
                <w:spacing w:val="-1"/>
                <w:sz w:val="20"/>
                <w:szCs w:val="20"/>
              </w:rPr>
              <w:t xml:space="preserve"> </w:t>
            </w:r>
            <w:r>
              <w:rPr>
                <w:spacing w:val="-2"/>
                <w:sz w:val="20"/>
                <w:szCs w:val="20"/>
              </w:rPr>
              <w:t>a</w:t>
            </w:r>
            <w:r>
              <w:rPr>
                <w:sz w:val="20"/>
                <w:szCs w:val="20"/>
              </w:rPr>
              <w:t>g</w:t>
            </w:r>
            <w:r>
              <w:rPr>
                <w:spacing w:val="-2"/>
                <w:sz w:val="20"/>
                <w:szCs w:val="20"/>
              </w:rPr>
              <w:t>e</w:t>
            </w:r>
            <w:r>
              <w:rPr>
                <w:sz w:val="20"/>
                <w:szCs w:val="20"/>
              </w:rPr>
              <w:t>ncy</w:t>
            </w:r>
          </w:p>
          <w:p w14:paraId="7693D138" w14:textId="77777777" w:rsidR="00154F2E" w:rsidRDefault="00154F2E" w:rsidP="00B10036">
            <w:pPr>
              <w:pStyle w:val="TableParagraph"/>
              <w:kinsoku w:val="0"/>
              <w:overflowPunct w:val="0"/>
              <w:spacing w:line="226" w:lineRule="exact"/>
              <w:ind w:left="102"/>
              <w:rPr>
                <w:sz w:val="20"/>
                <w:szCs w:val="20"/>
              </w:rPr>
            </w:pPr>
            <w:r>
              <w:rPr>
                <w:sz w:val="20"/>
                <w:szCs w:val="20"/>
              </w:rPr>
              <w:t>i</w:t>
            </w:r>
            <w:r>
              <w:rPr>
                <w:spacing w:val="-2"/>
                <w:sz w:val="20"/>
                <w:szCs w:val="20"/>
              </w:rPr>
              <w:t>m</w:t>
            </w:r>
            <w:r>
              <w:rPr>
                <w:sz w:val="20"/>
                <w:szCs w:val="20"/>
              </w:rPr>
              <w:t>p</w:t>
            </w:r>
            <w:r>
              <w:rPr>
                <w:spacing w:val="-1"/>
                <w:sz w:val="20"/>
                <w:szCs w:val="20"/>
              </w:rPr>
              <w:t>l</w:t>
            </w:r>
            <w:r>
              <w:rPr>
                <w:sz w:val="20"/>
                <w:szCs w:val="20"/>
              </w:rPr>
              <w:t>e</w:t>
            </w:r>
            <w:r>
              <w:rPr>
                <w:spacing w:val="-2"/>
                <w:sz w:val="20"/>
                <w:szCs w:val="20"/>
              </w:rPr>
              <w:t>m</w:t>
            </w:r>
            <w:r>
              <w:rPr>
                <w:sz w:val="20"/>
                <w:szCs w:val="20"/>
              </w:rPr>
              <w:t>en</w:t>
            </w:r>
            <w:r>
              <w:rPr>
                <w:spacing w:val="-1"/>
                <w:sz w:val="20"/>
                <w:szCs w:val="20"/>
              </w:rPr>
              <w:t>ti</w:t>
            </w:r>
            <w:r>
              <w:rPr>
                <w:sz w:val="20"/>
                <w:szCs w:val="20"/>
              </w:rPr>
              <w:t>ng</w:t>
            </w:r>
            <w:r>
              <w:rPr>
                <w:spacing w:val="-1"/>
                <w:sz w:val="20"/>
                <w:szCs w:val="20"/>
              </w:rPr>
              <w:t xml:space="preserve"> </w:t>
            </w:r>
            <w:r>
              <w:rPr>
                <w:sz w:val="20"/>
                <w:szCs w:val="20"/>
              </w:rPr>
              <w:t>The</w:t>
            </w:r>
          </w:p>
          <w:p w14:paraId="1FCE4868" w14:textId="4CBA04BE" w:rsidR="00154F2E" w:rsidRDefault="00154F2E" w:rsidP="00B10036">
            <w:pPr>
              <w:pStyle w:val="TableParagraph"/>
              <w:kinsoku w:val="0"/>
              <w:overflowPunct w:val="0"/>
              <w:ind w:left="102" w:right="109"/>
            </w:pPr>
            <w:r>
              <w:rPr>
                <w:sz w:val="20"/>
                <w:szCs w:val="20"/>
              </w:rPr>
              <w:t>In</w:t>
            </w:r>
            <w:r>
              <w:rPr>
                <w:spacing w:val="-2"/>
                <w:sz w:val="20"/>
                <w:szCs w:val="20"/>
              </w:rPr>
              <w:t>c</w:t>
            </w:r>
            <w:r>
              <w:rPr>
                <w:sz w:val="20"/>
                <w:szCs w:val="20"/>
              </w:rPr>
              <w:t>red</w:t>
            </w:r>
            <w:r>
              <w:rPr>
                <w:spacing w:val="-2"/>
                <w:sz w:val="20"/>
                <w:szCs w:val="20"/>
              </w:rPr>
              <w:t>i</w:t>
            </w:r>
            <w:r>
              <w:rPr>
                <w:sz w:val="20"/>
                <w:szCs w:val="20"/>
              </w:rPr>
              <w:t>b</w:t>
            </w:r>
            <w:r>
              <w:rPr>
                <w:spacing w:val="-2"/>
                <w:sz w:val="20"/>
                <w:szCs w:val="20"/>
              </w:rPr>
              <w:t>l</w:t>
            </w:r>
            <w:r>
              <w:rPr>
                <w:sz w:val="20"/>
                <w:szCs w:val="20"/>
              </w:rPr>
              <w:t>e Y</w:t>
            </w:r>
            <w:r>
              <w:rPr>
                <w:spacing w:val="-2"/>
                <w:sz w:val="20"/>
                <w:szCs w:val="20"/>
              </w:rPr>
              <w:t>ea</w:t>
            </w:r>
            <w:r>
              <w:rPr>
                <w:sz w:val="20"/>
                <w:szCs w:val="20"/>
              </w:rPr>
              <w:t xml:space="preserve">rs </w:t>
            </w:r>
            <w:r>
              <w:rPr>
                <w:spacing w:val="-1"/>
                <w:sz w:val="20"/>
                <w:szCs w:val="20"/>
              </w:rPr>
              <w:t>ma</w:t>
            </w:r>
            <w:r>
              <w:rPr>
                <w:sz w:val="20"/>
                <w:szCs w:val="20"/>
              </w:rPr>
              <w:t>y be fa</w:t>
            </w:r>
            <w:r>
              <w:rPr>
                <w:spacing w:val="-3"/>
                <w:sz w:val="20"/>
                <w:szCs w:val="20"/>
              </w:rPr>
              <w:t>m</w:t>
            </w:r>
            <w:r>
              <w:rPr>
                <w:spacing w:val="-1"/>
                <w:sz w:val="20"/>
                <w:szCs w:val="20"/>
              </w:rPr>
              <w:t>i</w:t>
            </w:r>
            <w:r>
              <w:rPr>
                <w:sz w:val="20"/>
                <w:szCs w:val="20"/>
              </w:rPr>
              <w:t xml:space="preserve">ly </w:t>
            </w:r>
            <w:r>
              <w:rPr>
                <w:spacing w:val="-1"/>
                <w:sz w:val="20"/>
                <w:szCs w:val="20"/>
              </w:rPr>
              <w:t>s</w:t>
            </w:r>
            <w:r>
              <w:rPr>
                <w:sz w:val="20"/>
                <w:szCs w:val="20"/>
              </w:rPr>
              <w:t>u</w:t>
            </w:r>
            <w:r>
              <w:rPr>
                <w:spacing w:val="-1"/>
                <w:sz w:val="20"/>
                <w:szCs w:val="20"/>
              </w:rPr>
              <w:t>pp</w:t>
            </w:r>
            <w:r>
              <w:rPr>
                <w:sz w:val="20"/>
                <w:szCs w:val="20"/>
              </w:rPr>
              <w:t>ort</w:t>
            </w:r>
            <w:r>
              <w:rPr>
                <w:spacing w:val="-2"/>
                <w:sz w:val="20"/>
                <w:szCs w:val="20"/>
              </w:rPr>
              <w:t xml:space="preserve"> </w:t>
            </w:r>
            <w:r>
              <w:rPr>
                <w:spacing w:val="-1"/>
                <w:sz w:val="20"/>
                <w:szCs w:val="20"/>
              </w:rPr>
              <w:t>w</w:t>
            </w:r>
            <w:r>
              <w:rPr>
                <w:sz w:val="20"/>
                <w:szCs w:val="20"/>
              </w:rPr>
              <w:t>o</w:t>
            </w:r>
            <w:r>
              <w:rPr>
                <w:spacing w:val="-1"/>
                <w:sz w:val="20"/>
                <w:szCs w:val="20"/>
              </w:rPr>
              <w:t>r</w:t>
            </w:r>
            <w:r>
              <w:rPr>
                <w:sz w:val="20"/>
                <w:szCs w:val="20"/>
              </w:rPr>
              <w:t>k</w:t>
            </w:r>
            <w:r>
              <w:rPr>
                <w:spacing w:val="-1"/>
                <w:sz w:val="20"/>
                <w:szCs w:val="20"/>
              </w:rPr>
              <w:t xml:space="preserve">er, </w:t>
            </w:r>
            <w:r>
              <w:rPr>
                <w:sz w:val="20"/>
                <w:szCs w:val="20"/>
              </w:rPr>
              <w:t>educat</w:t>
            </w:r>
            <w:r>
              <w:rPr>
                <w:spacing w:val="-1"/>
                <w:sz w:val="20"/>
                <w:szCs w:val="20"/>
              </w:rPr>
              <w:t>io</w:t>
            </w:r>
            <w:r>
              <w:rPr>
                <w:sz w:val="20"/>
                <w:szCs w:val="20"/>
              </w:rPr>
              <w:t xml:space="preserve">n </w:t>
            </w:r>
            <w:r>
              <w:rPr>
                <w:spacing w:val="-1"/>
                <w:sz w:val="20"/>
                <w:szCs w:val="20"/>
              </w:rPr>
              <w:t>specialist</w:t>
            </w:r>
            <w:r>
              <w:rPr>
                <w:sz w:val="20"/>
                <w:szCs w:val="20"/>
              </w:rPr>
              <w:t>,</w:t>
            </w:r>
            <w:r>
              <w:rPr>
                <w:spacing w:val="1"/>
                <w:sz w:val="20"/>
                <w:szCs w:val="20"/>
              </w:rPr>
              <w:t xml:space="preserve"> </w:t>
            </w:r>
            <w:r>
              <w:rPr>
                <w:spacing w:val="-3"/>
                <w:sz w:val="20"/>
                <w:szCs w:val="20"/>
              </w:rPr>
              <w:t>m</w:t>
            </w:r>
            <w:r>
              <w:rPr>
                <w:sz w:val="20"/>
                <w:szCs w:val="20"/>
              </w:rPr>
              <w:t>e</w:t>
            </w:r>
            <w:r>
              <w:rPr>
                <w:spacing w:val="-1"/>
                <w:sz w:val="20"/>
                <w:szCs w:val="20"/>
              </w:rPr>
              <w:t xml:space="preserve">ntal </w:t>
            </w:r>
            <w:r>
              <w:rPr>
                <w:sz w:val="20"/>
                <w:szCs w:val="20"/>
              </w:rPr>
              <w:t>h</w:t>
            </w:r>
            <w:r>
              <w:rPr>
                <w:spacing w:val="-1"/>
                <w:sz w:val="20"/>
                <w:szCs w:val="20"/>
              </w:rPr>
              <w:t>ealt</w:t>
            </w:r>
            <w:r>
              <w:rPr>
                <w:sz w:val="20"/>
                <w:szCs w:val="20"/>
              </w:rPr>
              <w:t>h</w:t>
            </w:r>
            <w:r>
              <w:rPr>
                <w:spacing w:val="1"/>
                <w:sz w:val="20"/>
                <w:szCs w:val="20"/>
              </w:rPr>
              <w:t xml:space="preserve"> </w:t>
            </w:r>
            <w:r>
              <w:rPr>
                <w:spacing w:val="-1"/>
                <w:sz w:val="20"/>
                <w:szCs w:val="20"/>
              </w:rPr>
              <w:t>s</w:t>
            </w:r>
            <w:r>
              <w:rPr>
                <w:sz w:val="20"/>
                <w:szCs w:val="20"/>
              </w:rPr>
              <w:t>p</w:t>
            </w:r>
            <w:r>
              <w:rPr>
                <w:spacing w:val="-1"/>
                <w:sz w:val="20"/>
                <w:szCs w:val="20"/>
              </w:rPr>
              <w:t xml:space="preserve">ecialist, </w:t>
            </w:r>
            <w:r w:rsidR="00B10036">
              <w:rPr>
                <w:sz w:val="20"/>
                <w:szCs w:val="20"/>
              </w:rPr>
              <w:t>child</w:t>
            </w:r>
            <w:r w:rsidR="00B10036">
              <w:rPr>
                <w:spacing w:val="1"/>
                <w:sz w:val="20"/>
                <w:szCs w:val="20"/>
              </w:rPr>
              <w:t>care</w:t>
            </w:r>
            <w:r>
              <w:rPr>
                <w:sz w:val="20"/>
                <w:szCs w:val="20"/>
              </w:rPr>
              <w:t xml:space="preserve"> par</w:t>
            </w:r>
            <w:r>
              <w:rPr>
                <w:spacing w:val="-2"/>
                <w:sz w:val="20"/>
                <w:szCs w:val="20"/>
              </w:rPr>
              <w:t>a</w:t>
            </w:r>
            <w:r>
              <w:rPr>
                <w:sz w:val="20"/>
                <w:szCs w:val="20"/>
              </w:rPr>
              <w:t>p</w:t>
            </w:r>
            <w:r>
              <w:rPr>
                <w:spacing w:val="-1"/>
                <w:sz w:val="20"/>
                <w:szCs w:val="20"/>
              </w:rPr>
              <w:t>ro</w:t>
            </w:r>
            <w:r>
              <w:rPr>
                <w:sz w:val="20"/>
                <w:szCs w:val="20"/>
              </w:rPr>
              <w:t>f</w:t>
            </w:r>
            <w:r>
              <w:rPr>
                <w:spacing w:val="-1"/>
                <w:sz w:val="20"/>
                <w:szCs w:val="20"/>
              </w:rPr>
              <w:t xml:space="preserve">essionals, </w:t>
            </w:r>
            <w:r>
              <w:rPr>
                <w:sz w:val="20"/>
                <w:szCs w:val="20"/>
              </w:rPr>
              <w:t>pr</w:t>
            </w:r>
            <w:r>
              <w:rPr>
                <w:spacing w:val="-1"/>
                <w:sz w:val="20"/>
                <w:szCs w:val="20"/>
              </w:rPr>
              <w:t>e</w:t>
            </w:r>
            <w:r>
              <w:rPr>
                <w:sz w:val="20"/>
                <w:szCs w:val="20"/>
              </w:rPr>
              <w:t>v</w:t>
            </w:r>
            <w:r>
              <w:rPr>
                <w:spacing w:val="-1"/>
                <w:sz w:val="20"/>
                <w:szCs w:val="20"/>
              </w:rPr>
              <w:t>e</w:t>
            </w:r>
            <w:r>
              <w:rPr>
                <w:sz w:val="20"/>
                <w:szCs w:val="20"/>
              </w:rPr>
              <w:t>n</w:t>
            </w:r>
            <w:r>
              <w:rPr>
                <w:spacing w:val="-1"/>
                <w:sz w:val="20"/>
                <w:szCs w:val="20"/>
              </w:rPr>
              <w:t>ti</w:t>
            </w:r>
            <w:r>
              <w:rPr>
                <w:spacing w:val="1"/>
                <w:sz w:val="20"/>
                <w:szCs w:val="20"/>
              </w:rPr>
              <w:t>o</w:t>
            </w:r>
            <w:r>
              <w:rPr>
                <w:sz w:val="20"/>
                <w:szCs w:val="20"/>
              </w:rPr>
              <w:t xml:space="preserve">n </w:t>
            </w:r>
            <w:r>
              <w:rPr>
                <w:spacing w:val="-1"/>
                <w:sz w:val="20"/>
                <w:szCs w:val="20"/>
              </w:rPr>
              <w:t>s</w:t>
            </w:r>
            <w:r>
              <w:rPr>
                <w:sz w:val="20"/>
                <w:szCs w:val="20"/>
              </w:rPr>
              <w:t>p</w:t>
            </w:r>
            <w:r>
              <w:rPr>
                <w:spacing w:val="-1"/>
                <w:sz w:val="20"/>
                <w:szCs w:val="20"/>
              </w:rPr>
              <w:t>ecialist</w:t>
            </w:r>
            <w:r>
              <w:rPr>
                <w:sz w:val="20"/>
                <w:szCs w:val="20"/>
              </w:rPr>
              <w:t>s</w:t>
            </w:r>
            <w:r>
              <w:rPr>
                <w:spacing w:val="1"/>
                <w:sz w:val="20"/>
                <w:szCs w:val="20"/>
              </w:rPr>
              <w:t xml:space="preserve"> </w:t>
            </w:r>
            <w:r>
              <w:rPr>
                <w:sz w:val="20"/>
                <w:szCs w:val="20"/>
              </w:rPr>
              <w:t>or par</w:t>
            </w:r>
            <w:r>
              <w:rPr>
                <w:spacing w:val="-1"/>
                <w:sz w:val="20"/>
                <w:szCs w:val="20"/>
              </w:rPr>
              <w:t>e</w:t>
            </w:r>
            <w:r>
              <w:rPr>
                <w:sz w:val="20"/>
                <w:szCs w:val="20"/>
              </w:rPr>
              <w:t>n</w:t>
            </w:r>
            <w:r>
              <w:rPr>
                <w:spacing w:val="-1"/>
                <w:sz w:val="20"/>
                <w:szCs w:val="20"/>
              </w:rPr>
              <w:t>t</w:t>
            </w:r>
            <w:r>
              <w:rPr>
                <w:sz w:val="20"/>
                <w:szCs w:val="20"/>
              </w:rPr>
              <w:t xml:space="preserve">s. </w:t>
            </w:r>
            <w:r>
              <w:rPr>
                <w:spacing w:val="-1"/>
                <w:sz w:val="20"/>
                <w:szCs w:val="20"/>
              </w:rPr>
              <w:t>Bac</w:t>
            </w:r>
            <w:r>
              <w:rPr>
                <w:spacing w:val="1"/>
                <w:sz w:val="20"/>
                <w:szCs w:val="20"/>
              </w:rPr>
              <w:t>k</w:t>
            </w:r>
            <w:r>
              <w:rPr>
                <w:spacing w:val="-1"/>
                <w:sz w:val="20"/>
                <w:szCs w:val="20"/>
              </w:rPr>
              <w:t>g</w:t>
            </w:r>
            <w:r>
              <w:rPr>
                <w:sz w:val="20"/>
                <w:szCs w:val="20"/>
              </w:rPr>
              <w:t>r</w:t>
            </w:r>
            <w:r>
              <w:rPr>
                <w:spacing w:val="-1"/>
                <w:sz w:val="20"/>
                <w:szCs w:val="20"/>
              </w:rPr>
              <w:t>ou</w:t>
            </w:r>
            <w:r>
              <w:rPr>
                <w:sz w:val="20"/>
                <w:szCs w:val="20"/>
              </w:rPr>
              <w:t>nd educat</w:t>
            </w:r>
            <w:r>
              <w:rPr>
                <w:spacing w:val="-1"/>
                <w:sz w:val="20"/>
                <w:szCs w:val="20"/>
              </w:rPr>
              <w:t>io</w:t>
            </w:r>
            <w:r>
              <w:rPr>
                <w:sz w:val="20"/>
                <w:szCs w:val="20"/>
              </w:rPr>
              <w:t>n</w:t>
            </w:r>
            <w:r>
              <w:rPr>
                <w:spacing w:val="-1"/>
                <w:sz w:val="20"/>
                <w:szCs w:val="20"/>
              </w:rPr>
              <w:t xml:space="preserve"> </w:t>
            </w:r>
            <w:r>
              <w:rPr>
                <w:sz w:val="20"/>
                <w:szCs w:val="20"/>
              </w:rPr>
              <w:t>a</w:t>
            </w:r>
            <w:r>
              <w:rPr>
                <w:spacing w:val="-1"/>
                <w:sz w:val="20"/>
                <w:szCs w:val="20"/>
              </w:rPr>
              <w:t>n</w:t>
            </w:r>
            <w:r>
              <w:rPr>
                <w:sz w:val="20"/>
                <w:szCs w:val="20"/>
              </w:rPr>
              <w:t>d</w:t>
            </w:r>
            <w:r>
              <w:rPr>
                <w:spacing w:val="-2"/>
                <w:sz w:val="20"/>
                <w:szCs w:val="20"/>
              </w:rPr>
              <w:t>/</w:t>
            </w:r>
            <w:r>
              <w:rPr>
                <w:sz w:val="20"/>
                <w:szCs w:val="20"/>
              </w:rPr>
              <w:t>or exp</w:t>
            </w:r>
            <w:r>
              <w:rPr>
                <w:spacing w:val="-1"/>
                <w:sz w:val="20"/>
                <w:szCs w:val="20"/>
              </w:rPr>
              <w:t>e</w:t>
            </w:r>
            <w:r>
              <w:rPr>
                <w:sz w:val="20"/>
                <w:szCs w:val="20"/>
              </w:rPr>
              <w:t>rience</w:t>
            </w:r>
            <w:r>
              <w:rPr>
                <w:spacing w:val="-1"/>
                <w:sz w:val="20"/>
                <w:szCs w:val="20"/>
              </w:rPr>
              <w:t xml:space="preserve"> </w:t>
            </w:r>
            <w:r>
              <w:rPr>
                <w:sz w:val="20"/>
                <w:szCs w:val="20"/>
              </w:rPr>
              <w:t>in fa</w:t>
            </w:r>
            <w:r>
              <w:rPr>
                <w:spacing w:val="-2"/>
                <w:sz w:val="20"/>
                <w:szCs w:val="20"/>
              </w:rPr>
              <w:t>m</w:t>
            </w:r>
            <w:r>
              <w:rPr>
                <w:sz w:val="20"/>
                <w:szCs w:val="20"/>
              </w:rPr>
              <w:t>ily wo</w:t>
            </w:r>
            <w:r>
              <w:rPr>
                <w:spacing w:val="-1"/>
                <w:sz w:val="20"/>
                <w:szCs w:val="20"/>
              </w:rPr>
              <w:t>r</w:t>
            </w:r>
            <w:r>
              <w:rPr>
                <w:sz w:val="20"/>
                <w:szCs w:val="20"/>
              </w:rPr>
              <w:t>k, w</w:t>
            </w:r>
            <w:r>
              <w:rPr>
                <w:spacing w:val="-1"/>
                <w:sz w:val="20"/>
                <w:szCs w:val="20"/>
              </w:rPr>
              <w:t>o</w:t>
            </w:r>
            <w:r>
              <w:rPr>
                <w:sz w:val="20"/>
                <w:szCs w:val="20"/>
              </w:rPr>
              <w:t>rk</w:t>
            </w:r>
            <w:r>
              <w:rPr>
                <w:spacing w:val="-2"/>
                <w:sz w:val="20"/>
                <w:szCs w:val="20"/>
              </w:rPr>
              <w:t>i</w:t>
            </w:r>
            <w:r>
              <w:rPr>
                <w:spacing w:val="-1"/>
                <w:sz w:val="20"/>
                <w:szCs w:val="20"/>
              </w:rPr>
              <w:t>n</w:t>
            </w:r>
            <w:r>
              <w:rPr>
                <w:sz w:val="20"/>
                <w:szCs w:val="20"/>
              </w:rPr>
              <w:t xml:space="preserve">g </w:t>
            </w:r>
            <w:r>
              <w:rPr>
                <w:spacing w:val="-1"/>
                <w:sz w:val="20"/>
                <w:szCs w:val="20"/>
              </w:rPr>
              <w:t>i</w:t>
            </w:r>
            <w:r>
              <w:rPr>
                <w:sz w:val="20"/>
                <w:szCs w:val="20"/>
              </w:rPr>
              <w:t>n</w:t>
            </w:r>
            <w:r>
              <w:rPr>
                <w:spacing w:val="-1"/>
                <w:sz w:val="20"/>
                <w:szCs w:val="20"/>
              </w:rPr>
              <w:t xml:space="preserve"> g</w:t>
            </w:r>
            <w:r>
              <w:rPr>
                <w:sz w:val="20"/>
                <w:szCs w:val="20"/>
              </w:rPr>
              <w:t>r</w:t>
            </w:r>
            <w:r>
              <w:rPr>
                <w:spacing w:val="-1"/>
                <w:sz w:val="20"/>
                <w:szCs w:val="20"/>
              </w:rPr>
              <w:t>o</w:t>
            </w:r>
            <w:r>
              <w:rPr>
                <w:sz w:val="20"/>
                <w:szCs w:val="20"/>
              </w:rPr>
              <w:t>up</w:t>
            </w:r>
            <w:r>
              <w:rPr>
                <w:spacing w:val="-2"/>
                <w:sz w:val="20"/>
                <w:szCs w:val="20"/>
              </w:rPr>
              <w:t>s</w:t>
            </w:r>
            <w:r>
              <w:rPr>
                <w:sz w:val="20"/>
                <w:szCs w:val="20"/>
              </w:rPr>
              <w:t xml:space="preserve">, </w:t>
            </w:r>
            <w:r>
              <w:rPr>
                <w:spacing w:val="-1"/>
                <w:sz w:val="20"/>
                <w:szCs w:val="20"/>
              </w:rPr>
              <w:t>an</w:t>
            </w:r>
            <w:r>
              <w:rPr>
                <w:sz w:val="20"/>
                <w:szCs w:val="20"/>
              </w:rPr>
              <w:t xml:space="preserve">d </w:t>
            </w:r>
            <w:r>
              <w:rPr>
                <w:spacing w:val="-1"/>
                <w:sz w:val="20"/>
                <w:szCs w:val="20"/>
              </w:rPr>
              <w:t xml:space="preserve">an </w:t>
            </w:r>
            <w:r>
              <w:rPr>
                <w:sz w:val="20"/>
                <w:szCs w:val="20"/>
              </w:rPr>
              <w:t>u</w:t>
            </w:r>
            <w:r>
              <w:rPr>
                <w:spacing w:val="-1"/>
                <w:sz w:val="20"/>
                <w:szCs w:val="20"/>
              </w:rPr>
              <w:t>n</w:t>
            </w:r>
            <w:r>
              <w:rPr>
                <w:sz w:val="20"/>
                <w:szCs w:val="20"/>
              </w:rPr>
              <w:t>d</w:t>
            </w:r>
            <w:r>
              <w:rPr>
                <w:spacing w:val="-2"/>
                <w:sz w:val="20"/>
                <w:szCs w:val="20"/>
              </w:rPr>
              <w:t>e</w:t>
            </w:r>
            <w:r>
              <w:rPr>
                <w:sz w:val="20"/>
                <w:szCs w:val="20"/>
              </w:rPr>
              <w:t>rs</w:t>
            </w:r>
            <w:r>
              <w:rPr>
                <w:spacing w:val="-1"/>
                <w:sz w:val="20"/>
                <w:szCs w:val="20"/>
              </w:rPr>
              <w:t>t</w:t>
            </w:r>
            <w:r>
              <w:rPr>
                <w:sz w:val="20"/>
                <w:szCs w:val="20"/>
              </w:rPr>
              <w:t>a</w:t>
            </w:r>
            <w:r>
              <w:rPr>
                <w:spacing w:val="-1"/>
                <w:sz w:val="20"/>
                <w:szCs w:val="20"/>
              </w:rPr>
              <w:t>n</w:t>
            </w:r>
            <w:r>
              <w:rPr>
                <w:sz w:val="20"/>
                <w:szCs w:val="20"/>
              </w:rPr>
              <w:t>d</w:t>
            </w:r>
            <w:r>
              <w:rPr>
                <w:spacing w:val="-1"/>
                <w:sz w:val="20"/>
                <w:szCs w:val="20"/>
              </w:rPr>
              <w:t>in</w:t>
            </w:r>
            <w:r>
              <w:rPr>
                <w:sz w:val="20"/>
                <w:szCs w:val="20"/>
              </w:rPr>
              <w:t>g</w:t>
            </w:r>
            <w:r>
              <w:rPr>
                <w:spacing w:val="-1"/>
                <w:sz w:val="20"/>
                <w:szCs w:val="20"/>
              </w:rPr>
              <w:t xml:space="preserve"> </w:t>
            </w:r>
            <w:r>
              <w:rPr>
                <w:sz w:val="20"/>
                <w:szCs w:val="20"/>
              </w:rPr>
              <w:t xml:space="preserve">of </w:t>
            </w:r>
            <w:r>
              <w:rPr>
                <w:spacing w:val="-1"/>
                <w:sz w:val="20"/>
                <w:szCs w:val="20"/>
              </w:rPr>
              <w:t>c</w:t>
            </w:r>
            <w:r>
              <w:rPr>
                <w:sz w:val="20"/>
                <w:szCs w:val="20"/>
              </w:rPr>
              <w:t>h</w:t>
            </w:r>
            <w:r>
              <w:rPr>
                <w:spacing w:val="-1"/>
                <w:sz w:val="20"/>
                <w:szCs w:val="20"/>
              </w:rPr>
              <w:t>il</w:t>
            </w:r>
            <w:r>
              <w:rPr>
                <w:sz w:val="20"/>
                <w:szCs w:val="20"/>
              </w:rPr>
              <w:t>d deve</w:t>
            </w:r>
            <w:r>
              <w:rPr>
                <w:spacing w:val="-2"/>
                <w:sz w:val="20"/>
                <w:szCs w:val="20"/>
              </w:rPr>
              <w:t>l</w:t>
            </w:r>
            <w:r>
              <w:rPr>
                <w:spacing w:val="-1"/>
                <w:sz w:val="20"/>
                <w:szCs w:val="20"/>
              </w:rPr>
              <w:t>opme</w:t>
            </w:r>
            <w:r>
              <w:rPr>
                <w:spacing w:val="1"/>
                <w:sz w:val="20"/>
                <w:szCs w:val="20"/>
              </w:rPr>
              <w:t>n</w:t>
            </w:r>
            <w:r>
              <w:rPr>
                <w:sz w:val="20"/>
                <w:szCs w:val="20"/>
              </w:rPr>
              <w:t xml:space="preserve">t </w:t>
            </w:r>
            <w:r>
              <w:rPr>
                <w:spacing w:val="-1"/>
                <w:sz w:val="20"/>
                <w:szCs w:val="20"/>
              </w:rPr>
              <w:t>i</w:t>
            </w:r>
            <w:r>
              <w:rPr>
                <w:sz w:val="20"/>
                <w:szCs w:val="20"/>
              </w:rPr>
              <w:t>s pr</w:t>
            </w:r>
            <w:r>
              <w:rPr>
                <w:spacing w:val="-2"/>
                <w:sz w:val="20"/>
                <w:szCs w:val="20"/>
              </w:rPr>
              <w:t>e</w:t>
            </w:r>
            <w:r>
              <w:rPr>
                <w:sz w:val="20"/>
                <w:szCs w:val="20"/>
              </w:rPr>
              <w:t>fe</w:t>
            </w:r>
            <w:r>
              <w:rPr>
                <w:spacing w:val="-1"/>
                <w:sz w:val="20"/>
                <w:szCs w:val="20"/>
              </w:rPr>
              <w:t>r</w:t>
            </w:r>
            <w:r>
              <w:rPr>
                <w:sz w:val="20"/>
                <w:szCs w:val="20"/>
              </w:rPr>
              <w:t>r</w:t>
            </w:r>
            <w:r>
              <w:rPr>
                <w:spacing w:val="-2"/>
                <w:sz w:val="20"/>
                <w:szCs w:val="20"/>
              </w:rPr>
              <w:t>e</w:t>
            </w:r>
            <w:r>
              <w:rPr>
                <w:sz w:val="20"/>
                <w:szCs w:val="20"/>
              </w:rPr>
              <w:t>d.</w:t>
            </w:r>
          </w:p>
        </w:tc>
        <w:tc>
          <w:tcPr>
            <w:tcW w:w="2289" w:type="dxa"/>
            <w:tcBorders>
              <w:top w:val="single" w:sz="4" w:space="0" w:color="000000"/>
              <w:left w:val="single" w:sz="4" w:space="0" w:color="000000"/>
              <w:bottom w:val="single" w:sz="4" w:space="0" w:color="000000"/>
              <w:right w:val="single" w:sz="4" w:space="0" w:color="000000"/>
            </w:tcBorders>
          </w:tcPr>
          <w:p w14:paraId="47BC8962" w14:textId="77777777" w:rsidR="00154F2E" w:rsidRDefault="00154F2E" w:rsidP="00B10036">
            <w:pPr>
              <w:pStyle w:val="TableParagraph"/>
              <w:kinsoku w:val="0"/>
              <w:overflowPunct w:val="0"/>
              <w:spacing w:line="226" w:lineRule="exact"/>
              <w:ind w:left="102"/>
              <w:rPr>
                <w:sz w:val="20"/>
                <w:szCs w:val="20"/>
              </w:rPr>
            </w:pPr>
            <w:r>
              <w:rPr>
                <w:spacing w:val="-1"/>
                <w:sz w:val="20"/>
                <w:szCs w:val="20"/>
              </w:rPr>
              <w:t>T</w:t>
            </w:r>
            <w:r>
              <w:rPr>
                <w:sz w:val="20"/>
                <w:szCs w:val="20"/>
              </w:rPr>
              <w:t>o</w:t>
            </w:r>
            <w:r>
              <w:rPr>
                <w:spacing w:val="1"/>
                <w:sz w:val="20"/>
                <w:szCs w:val="20"/>
              </w:rPr>
              <w:t xml:space="preserve"> </w:t>
            </w:r>
            <w:r>
              <w:rPr>
                <w:spacing w:val="-1"/>
                <w:sz w:val="20"/>
                <w:szCs w:val="20"/>
              </w:rPr>
              <w:t>teac</w:t>
            </w:r>
            <w:r>
              <w:rPr>
                <w:sz w:val="20"/>
                <w:szCs w:val="20"/>
              </w:rPr>
              <w:t>h</w:t>
            </w:r>
            <w:r>
              <w:rPr>
                <w:spacing w:val="1"/>
                <w:sz w:val="20"/>
                <w:szCs w:val="20"/>
              </w:rPr>
              <w:t xml:space="preserve"> </w:t>
            </w:r>
            <w:r>
              <w:rPr>
                <w:spacing w:val="-1"/>
                <w:sz w:val="20"/>
                <w:szCs w:val="20"/>
              </w:rPr>
              <w:t>Pa</w:t>
            </w:r>
            <w:r>
              <w:rPr>
                <w:sz w:val="20"/>
                <w:szCs w:val="20"/>
              </w:rPr>
              <w:t>r</w:t>
            </w:r>
            <w:r>
              <w:rPr>
                <w:spacing w:val="-2"/>
                <w:sz w:val="20"/>
                <w:szCs w:val="20"/>
              </w:rPr>
              <w:t>e</w:t>
            </w:r>
            <w:r>
              <w:rPr>
                <w:spacing w:val="-1"/>
                <w:sz w:val="20"/>
                <w:szCs w:val="20"/>
              </w:rPr>
              <w:t>n</w:t>
            </w:r>
            <w:r>
              <w:rPr>
                <w:sz w:val="20"/>
                <w:szCs w:val="20"/>
              </w:rPr>
              <w:t>t G</w:t>
            </w:r>
            <w:r>
              <w:rPr>
                <w:spacing w:val="-1"/>
                <w:sz w:val="20"/>
                <w:szCs w:val="20"/>
              </w:rPr>
              <w:t>ro</w:t>
            </w:r>
            <w:r>
              <w:rPr>
                <w:sz w:val="20"/>
                <w:szCs w:val="20"/>
              </w:rPr>
              <w:t>up</w:t>
            </w:r>
          </w:p>
          <w:p w14:paraId="26EF5902" w14:textId="77777777" w:rsidR="00154F2E" w:rsidRDefault="00154F2E" w:rsidP="00B10036">
            <w:pPr>
              <w:pStyle w:val="TableParagraph"/>
              <w:kinsoku w:val="0"/>
              <w:overflowPunct w:val="0"/>
              <w:spacing w:before="2" w:line="230" w:lineRule="exact"/>
              <w:ind w:left="102" w:right="107"/>
              <w:rPr>
                <w:sz w:val="20"/>
                <w:szCs w:val="20"/>
              </w:rPr>
            </w:pPr>
            <w:r>
              <w:rPr>
                <w:spacing w:val="-1"/>
                <w:sz w:val="20"/>
                <w:szCs w:val="20"/>
              </w:rPr>
              <w:t>Leader</w:t>
            </w:r>
            <w:r>
              <w:rPr>
                <w:sz w:val="20"/>
                <w:szCs w:val="20"/>
              </w:rPr>
              <w:t>s</w:t>
            </w:r>
            <w:r>
              <w:rPr>
                <w:spacing w:val="1"/>
                <w:sz w:val="20"/>
                <w:szCs w:val="20"/>
              </w:rPr>
              <w:t xml:space="preserve"> </w:t>
            </w:r>
            <w:r>
              <w:rPr>
                <w:spacing w:val="-1"/>
                <w:sz w:val="20"/>
                <w:szCs w:val="20"/>
              </w:rPr>
              <w:t>th</w:t>
            </w:r>
            <w:r>
              <w:rPr>
                <w:sz w:val="20"/>
                <w:szCs w:val="20"/>
              </w:rPr>
              <w:t>e</w:t>
            </w:r>
            <w:r>
              <w:rPr>
                <w:spacing w:val="-1"/>
                <w:sz w:val="20"/>
                <w:szCs w:val="20"/>
              </w:rPr>
              <w:t xml:space="preserve"> content, </w:t>
            </w:r>
            <w:r>
              <w:rPr>
                <w:sz w:val="20"/>
                <w:szCs w:val="20"/>
              </w:rPr>
              <w:t xml:space="preserve">theory and </w:t>
            </w:r>
            <w:r>
              <w:rPr>
                <w:spacing w:val="-2"/>
                <w:sz w:val="20"/>
                <w:szCs w:val="20"/>
              </w:rPr>
              <w:t>t</w:t>
            </w:r>
            <w:r>
              <w:rPr>
                <w:sz w:val="20"/>
                <w:szCs w:val="20"/>
              </w:rPr>
              <w:t>he</w:t>
            </w:r>
            <w:r>
              <w:rPr>
                <w:spacing w:val="-1"/>
                <w:sz w:val="20"/>
                <w:szCs w:val="20"/>
              </w:rPr>
              <w:t xml:space="preserve"> </w:t>
            </w:r>
            <w:r>
              <w:rPr>
                <w:sz w:val="20"/>
                <w:szCs w:val="20"/>
              </w:rPr>
              <w:t>process f</w:t>
            </w:r>
            <w:r>
              <w:rPr>
                <w:spacing w:val="-1"/>
                <w:sz w:val="20"/>
                <w:szCs w:val="20"/>
              </w:rPr>
              <w:t>o</w:t>
            </w:r>
            <w:r>
              <w:rPr>
                <w:sz w:val="20"/>
                <w:szCs w:val="20"/>
              </w:rPr>
              <w:t xml:space="preserve">r </w:t>
            </w:r>
            <w:r>
              <w:rPr>
                <w:spacing w:val="-1"/>
                <w:sz w:val="20"/>
                <w:szCs w:val="20"/>
              </w:rPr>
              <w:t>l</w:t>
            </w:r>
            <w:r>
              <w:rPr>
                <w:sz w:val="20"/>
                <w:szCs w:val="20"/>
              </w:rPr>
              <w:t>ead</w:t>
            </w:r>
            <w:r>
              <w:rPr>
                <w:spacing w:val="-2"/>
                <w:sz w:val="20"/>
                <w:szCs w:val="20"/>
              </w:rPr>
              <w:t>i</w:t>
            </w:r>
            <w:r>
              <w:rPr>
                <w:sz w:val="20"/>
                <w:szCs w:val="20"/>
              </w:rPr>
              <w:t>ng</w:t>
            </w:r>
            <w:r>
              <w:rPr>
                <w:spacing w:val="-1"/>
                <w:sz w:val="20"/>
                <w:szCs w:val="20"/>
              </w:rPr>
              <w:t xml:space="preserve"> </w:t>
            </w:r>
            <w:r>
              <w:rPr>
                <w:sz w:val="20"/>
                <w:szCs w:val="20"/>
              </w:rPr>
              <w:t>p</w:t>
            </w:r>
            <w:r>
              <w:rPr>
                <w:spacing w:val="-2"/>
                <w:sz w:val="20"/>
                <w:szCs w:val="20"/>
              </w:rPr>
              <w:t>a</w:t>
            </w:r>
            <w:r>
              <w:rPr>
                <w:spacing w:val="-1"/>
                <w:sz w:val="20"/>
                <w:szCs w:val="20"/>
              </w:rPr>
              <w:t>r</w:t>
            </w:r>
            <w:r>
              <w:rPr>
                <w:sz w:val="20"/>
                <w:szCs w:val="20"/>
              </w:rPr>
              <w:t xml:space="preserve">ent </w:t>
            </w:r>
            <w:r>
              <w:rPr>
                <w:spacing w:val="-1"/>
                <w:sz w:val="20"/>
                <w:szCs w:val="20"/>
              </w:rPr>
              <w:t>gr</w:t>
            </w:r>
            <w:r>
              <w:rPr>
                <w:sz w:val="20"/>
                <w:szCs w:val="20"/>
              </w:rPr>
              <w:t>o</w:t>
            </w:r>
            <w:r>
              <w:rPr>
                <w:spacing w:val="-1"/>
                <w:sz w:val="20"/>
                <w:szCs w:val="20"/>
              </w:rPr>
              <w:t>u</w:t>
            </w:r>
            <w:r>
              <w:rPr>
                <w:sz w:val="20"/>
                <w:szCs w:val="20"/>
              </w:rPr>
              <w:t>ps.</w:t>
            </w:r>
          </w:p>
          <w:p w14:paraId="4736647D" w14:textId="77777777" w:rsidR="00154F2E" w:rsidRDefault="00154F2E" w:rsidP="00B10036">
            <w:pPr>
              <w:pStyle w:val="TableParagraph"/>
              <w:kinsoku w:val="0"/>
              <w:overflowPunct w:val="0"/>
              <w:spacing w:line="226" w:lineRule="exact"/>
              <w:ind w:left="102"/>
              <w:rPr>
                <w:sz w:val="20"/>
                <w:szCs w:val="20"/>
              </w:rPr>
            </w:pPr>
            <w:r>
              <w:rPr>
                <w:spacing w:val="-1"/>
                <w:sz w:val="20"/>
                <w:szCs w:val="20"/>
              </w:rPr>
              <w:t>T</w:t>
            </w:r>
            <w:r>
              <w:rPr>
                <w:sz w:val="20"/>
                <w:szCs w:val="20"/>
              </w:rPr>
              <w:t>h</w:t>
            </w:r>
            <w:r>
              <w:rPr>
                <w:spacing w:val="-1"/>
                <w:sz w:val="20"/>
                <w:szCs w:val="20"/>
              </w:rPr>
              <w:t>i</w:t>
            </w:r>
            <w:r>
              <w:rPr>
                <w:sz w:val="20"/>
                <w:szCs w:val="20"/>
              </w:rPr>
              <w:t xml:space="preserve">s </w:t>
            </w:r>
            <w:r>
              <w:rPr>
                <w:spacing w:val="-1"/>
                <w:sz w:val="20"/>
                <w:szCs w:val="20"/>
              </w:rPr>
              <w:t>i</w:t>
            </w:r>
            <w:r>
              <w:rPr>
                <w:sz w:val="20"/>
                <w:szCs w:val="20"/>
              </w:rPr>
              <w:t xml:space="preserve">s </w:t>
            </w:r>
            <w:r>
              <w:rPr>
                <w:spacing w:val="-1"/>
                <w:sz w:val="20"/>
                <w:szCs w:val="20"/>
              </w:rPr>
              <w:t>acc</w:t>
            </w:r>
            <w:r>
              <w:rPr>
                <w:spacing w:val="1"/>
                <w:sz w:val="20"/>
                <w:szCs w:val="20"/>
              </w:rPr>
              <w:t>o</w:t>
            </w:r>
            <w:r>
              <w:rPr>
                <w:spacing w:val="-3"/>
                <w:sz w:val="20"/>
                <w:szCs w:val="20"/>
              </w:rPr>
              <w:t>m</w:t>
            </w:r>
            <w:r>
              <w:rPr>
                <w:sz w:val="20"/>
                <w:szCs w:val="20"/>
              </w:rPr>
              <w:t>p</w:t>
            </w:r>
            <w:r>
              <w:rPr>
                <w:spacing w:val="-1"/>
                <w:sz w:val="20"/>
                <w:szCs w:val="20"/>
              </w:rPr>
              <w:t>lis</w:t>
            </w:r>
            <w:r>
              <w:rPr>
                <w:spacing w:val="1"/>
                <w:sz w:val="20"/>
                <w:szCs w:val="20"/>
              </w:rPr>
              <w:t>h</w:t>
            </w:r>
            <w:r>
              <w:rPr>
                <w:sz w:val="20"/>
                <w:szCs w:val="20"/>
              </w:rPr>
              <w:t>ed</w:t>
            </w:r>
          </w:p>
          <w:p w14:paraId="0CB9E32F" w14:textId="77777777" w:rsidR="00154F2E" w:rsidRDefault="00154F2E" w:rsidP="00B10036">
            <w:pPr>
              <w:pStyle w:val="TableParagraph"/>
              <w:kinsoku w:val="0"/>
              <w:overflowPunct w:val="0"/>
              <w:ind w:left="102" w:right="164"/>
            </w:pPr>
            <w:r>
              <w:rPr>
                <w:sz w:val="20"/>
                <w:szCs w:val="20"/>
              </w:rPr>
              <w:t>us</w:t>
            </w:r>
            <w:r>
              <w:rPr>
                <w:spacing w:val="-1"/>
                <w:sz w:val="20"/>
                <w:szCs w:val="20"/>
              </w:rPr>
              <w:t>in</w:t>
            </w:r>
            <w:r>
              <w:rPr>
                <w:sz w:val="20"/>
                <w:szCs w:val="20"/>
              </w:rPr>
              <w:t>g a</w:t>
            </w:r>
            <w:r>
              <w:rPr>
                <w:spacing w:val="-1"/>
                <w:sz w:val="20"/>
                <w:szCs w:val="20"/>
              </w:rPr>
              <w:t xml:space="preserve"> p</w:t>
            </w:r>
            <w:r>
              <w:rPr>
                <w:sz w:val="20"/>
                <w:szCs w:val="20"/>
              </w:rPr>
              <w:t>r</w:t>
            </w:r>
            <w:r>
              <w:rPr>
                <w:spacing w:val="-1"/>
                <w:sz w:val="20"/>
                <w:szCs w:val="20"/>
              </w:rPr>
              <w:t>i</w:t>
            </w:r>
            <w:r>
              <w:rPr>
                <w:sz w:val="20"/>
                <w:szCs w:val="20"/>
              </w:rPr>
              <w:t>nc</w:t>
            </w:r>
            <w:r>
              <w:rPr>
                <w:spacing w:val="-1"/>
                <w:sz w:val="20"/>
                <w:szCs w:val="20"/>
              </w:rPr>
              <w:t>ipl</w:t>
            </w:r>
            <w:r>
              <w:rPr>
                <w:sz w:val="20"/>
                <w:szCs w:val="20"/>
              </w:rPr>
              <w:t>es training</w:t>
            </w:r>
            <w:r>
              <w:rPr>
                <w:spacing w:val="1"/>
                <w:sz w:val="20"/>
                <w:szCs w:val="20"/>
              </w:rPr>
              <w:t xml:space="preserve"> </w:t>
            </w:r>
            <w:r>
              <w:rPr>
                <w:spacing w:val="-2"/>
                <w:sz w:val="20"/>
                <w:szCs w:val="20"/>
              </w:rPr>
              <w:t>a</w:t>
            </w:r>
            <w:r>
              <w:rPr>
                <w:sz w:val="20"/>
                <w:szCs w:val="20"/>
              </w:rPr>
              <w:t>ppro</w:t>
            </w:r>
            <w:r>
              <w:rPr>
                <w:spacing w:val="-2"/>
                <w:sz w:val="20"/>
                <w:szCs w:val="20"/>
              </w:rPr>
              <w:t>a</w:t>
            </w:r>
            <w:r>
              <w:rPr>
                <w:sz w:val="20"/>
                <w:szCs w:val="20"/>
              </w:rPr>
              <w:t>ch,</w:t>
            </w:r>
            <w:r>
              <w:rPr>
                <w:spacing w:val="-1"/>
                <w:sz w:val="20"/>
                <w:szCs w:val="20"/>
              </w:rPr>
              <w:t xml:space="preserve"> </w:t>
            </w:r>
            <w:r>
              <w:rPr>
                <w:sz w:val="20"/>
                <w:szCs w:val="20"/>
              </w:rPr>
              <w:t xml:space="preserve">where </w:t>
            </w:r>
            <w:r>
              <w:rPr>
                <w:spacing w:val="-1"/>
                <w:sz w:val="20"/>
                <w:szCs w:val="20"/>
              </w:rPr>
              <w:t>t</w:t>
            </w:r>
            <w:r>
              <w:rPr>
                <w:sz w:val="20"/>
                <w:szCs w:val="20"/>
              </w:rPr>
              <w:t xml:space="preserve">he </w:t>
            </w:r>
            <w:r>
              <w:rPr>
                <w:spacing w:val="-1"/>
                <w:sz w:val="20"/>
                <w:szCs w:val="20"/>
              </w:rPr>
              <w:t>trai</w:t>
            </w:r>
            <w:r>
              <w:rPr>
                <w:spacing w:val="1"/>
                <w:sz w:val="20"/>
                <w:szCs w:val="20"/>
              </w:rPr>
              <w:t>n</w:t>
            </w:r>
            <w:r>
              <w:rPr>
                <w:spacing w:val="-2"/>
                <w:sz w:val="20"/>
                <w:szCs w:val="20"/>
              </w:rPr>
              <w:t>i</w:t>
            </w:r>
            <w:r>
              <w:rPr>
                <w:sz w:val="20"/>
                <w:szCs w:val="20"/>
              </w:rPr>
              <w:t>ng</w:t>
            </w:r>
            <w:r>
              <w:rPr>
                <w:spacing w:val="-1"/>
                <w:sz w:val="20"/>
                <w:szCs w:val="20"/>
              </w:rPr>
              <w:t xml:space="preserve"> itsel</w:t>
            </w:r>
            <w:r>
              <w:rPr>
                <w:sz w:val="20"/>
                <w:szCs w:val="20"/>
              </w:rPr>
              <w:t>f</w:t>
            </w:r>
            <w:r>
              <w:rPr>
                <w:spacing w:val="1"/>
                <w:sz w:val="20"/>
                <w:szCs w:val="20"/>
              </w:rPr>
              <w:t xml:space="preserve"> </w:t>
            </w:r>
            <w:r>
              <w:rPr>
                <w:spacing w:val="-3"/>
                <w:sz w:val="20"/>
                <w:szCs w:val="20"/>
              </w:rPr>
              <w:t>m</w:t>
            </w:r>
            <w:r>
              <w:rPr>
                <w:sz w:val="20"/>
                <w:szCs w:val="20"/>
              </w:rPr>
              <w:t>ode</w:t>
            </w:r>
            <w:r>
              <w:rPr>
                <w:spacing w:val="-1"/>
                <w:sz w:val="20"/>
                <w:szCs w:val="20"/>
              </w:rPr>
              <w:t>ls t</w:t>
            </w:r>
            <w:r>
              <w:rPr>
                <w:sz w:val="20"/>
                <w:szCs w:val="20"/>
              </w:rPr>
              <w:t>he p</w:t>
            </w:r>
            <w:r>
              <w:rPr>
                <w:spacing w:val="-2"/>
                <w:sz w:val="20"/>
                <w:szCs w:val="20"/>
              </w:rPr>
              <w:t>a</w:t>
            </w:r>
            <w:r>
              <w:rPr>
                <w:sz w:val="20"/>
                <w:szCs w:val="20"/>
              </w:rPr>
              <w:t>r</w:t>
            </w:r>
            <w:r>
              <w:rPr>
                <w:spacing w:val="-2"/>
                <w:sz w:val="20"/>
                <w:szCs w:val="20"/>
              </w:rPr>
              <w:t>e</w:t>
            </w:r>
            <w:r>
              <w:rPr>
                <w:sz w:val="20"/>
                <w:szCs w:val="20"/>
              </w:rPr>
              <w:t xml:space="preserve">nt </w:t>
            </w:r>
            <w:r>
              <w:rPr>
                <w:spacing w:val="-1"/>
                <w:sz w:val="20"/>
                <w:szCs w:val="20"/>
              </w:rPr>
              <w:t>g</w:t>
            </w:r>
            <w:r>
              <w:rPr>
                <w:sz w:val="20"/>
                <w:szCs w:val="20"/>
              </w:rPr>
              <w:t>r</w:t>
            </w:r>
            <w:r>
              <w:rPr>
                <w:spacing w:val="-1"/>
                <w:sz w:val="20"/>
                <w:szCs w:val="20"/>
              </w:rPr>
              <w:t>ou</w:t>
            </w:r>
            <w:r>
              <w:rPr>
                <w:sz w:val="20"/>
                <w:szCs w:val="20"/>
              </w:rPr>
              <w:t>p</w:t>
            </w:r>
            <w:r>
              <w:rPr>
                <w:spacing w:val="-1"/>
                <w:sz w:val="20"/>
                <w:szCs w:val="20"/>
              </w:rPr>
              <w:t xml:space="preserve"> </w:t>
            </w:r>
            <w:r>
              <w:rPr>
                <w:sz w:val="20"/>
                <w:szCs w:val="20"/>
              </w:rPr>
              <w:t>p</w:t>
            </w:r>
            <w:r>
              <w:rPr>
                <w:spacing w:val="-1"/>
                <w:sz w:val="20"/>
                <w:szCs w:val="20"/>
              </w:rPr>
              <w:t>r</w:t>
            </w:r>
            <w:r>
              <w:rPr>
                <w:sz w:val="20"/>
                <w:szCs w:val="20"/>
              </w:rPr>
              <w:t>oces</w:t>
            </w:r>
            <w:r>
              <w:rPr>
                <w:spacing w:val="-1"/>
                <w:sz w:val="20"/>
                <w:szCs w:val="20"/>
              </w:rPr>
              <w:t>s</w:t>
            </w:r>
            <w:r>
              <w:rPr>
                <w:sz w:val="20"/>
                <w:szCs w:val="20"/>
              </w:rPr>
              <w:t>.</w:t>
            </w:r>
          </w:p>
        </w:tc>
        <w:tc>
          <w:tcPr>
            <w:tcW w:w="2501" w:type="dxa"/>
            <w:tcBorders>
              <w:top w:val="single" w:sz="4" w:space="0" w:color="000000"/>
              <w:left w:val="single" w:sz="4" w:space="0" w:color="000000"/>
              <w:bottom w:val="single" w:sz="4" w:space="0" w:color="000000"/>
              <w:right w:val="single" w:sz="4" w:space="0" w:color="000000"/>
            </w:tcBorders>
          </w:tcPr>
          <w:p w14:paraId="524D3865" w14:textId="77777777" w:rsidR="00154F2E" w:rsidRDefault="00154F2E" w:rsidP="00B10036">
            <w:pPr>
              <w:pStyle w:val="TableParagraph"/>
              <w:kinsoku w:val="0"/>
              <w:overflowPunct w:val="0"/>
              <w:spacing w:line="226" w:lineRule="exact"/>
              <w:ind w:left="102"/>
              <w:rPr>
                <w:sz w:val="20"/>
                <w:szCs w:val="20"/>
              </w:rPr>
            </w:pPr>
            <w:r>
              <w:rPr>
                <w:spacing w:val="-1"/>
                <w:sz w:val="20"/>
                <w:szCs w:val="20"/>
              </w:rPr>
              <w:t>Thre</w:t>
            </w:r>
            <w:r>
              <w:rPr>
                <w:sz w:val="20"/>
                <w:szCs w:val="20"/>
              </w:rPr>
              <w:t>e</w:t>
            </w:r>
            <w:r>
              <w:rPr>
                <w:spacing w:val="-1"/>
                <w:sz w:val="20"/>
                <w:szCs w:val="20"/>
              </w:rPr>
              <w:t xml:space="preserve"> consecu</w:t>
            </w:r>
            <w:r>
              <w:rPr>
                <w:spacing w:val="-2"/>
                <w:sz w:val="20"/>
                <w:szCs w:val="20"/>
              </w:rPr>
              <w:t>t</w:t>
            </w:r>
            <w:r>
              <w:rPr>
                <w:spacing w:val="-1"/>
                <w:sz w:val="20"/>
                <w:szCs w:val="20"/>
              </w:rPr>
              <w:t>iv</w:t>
            </w:r>
            <w:r>
              <w:rPr>
                <w:sz w:val="20"/>
                <w:szCs w:val="20"/>
              </w:rPr>
              <w:t xml:space="preserve">e </w:t>
            </w:r>
            <w:r>
              <w:rPr>
                <w:spacing w:val="-1"/>
                <w:sz w:val="20"/>
                <w:szCs w:val="20"/>
              </w:rPr>
              <w:t>ful</w:t>
            </w:r>
            <w:r>
              <w:rPr>
                <w:sz w:val="20"/>
                <w:szCs w:val="20"/>
              </w:rPr>
              <w:t xml:space="preserve">l </w:t>
            </w:r>
            <w:r>
              <w:rPr>
                <w:spacing w:val="-1"/>
                <w:sz w:val="20"/>
                <w:szCs w:val="20"/>
              </w:rPr>
              <w:t>day</w:t>
            </w:r>
          </w:p>
          <w:p w14:paraId="77796EFA" w14:textId="77777777" w:rsidR="00154F2E" w:rsidRDefault="00154F2E" w:rsidP="00B10036">
            <w:pPr>
              <w:pStyle w:val="TableParagraph"/>
              <w:kinsoku w:val="0"/>
              <w:overflowPunct w:val="0"/>
              <w:spacing w:line="229" w:lineRule="exact"/>
              <w:ind w:left="102"/>
              <w:rPr>
                <w:sz w:val="20"/>
                <w:szCs w:val="20"/>
              </w:rPr>
            </w:pPr>
            <w:r>
              <w:rPr>
                <w:spacing w:val="-1"/>
                <w:sz w:val="20"/>
                <w:szCs w:val="20"/>
              </w:rPr>
              <w:t>t</w:t>
            </w:r>
            <w:r>
              <w:rPr>
                <w:sz w:val="20"/>
                <w:szCs w:val="20"/>
              </w:rPr>
              <w:t>r</w:t>
            </w:r>
            <w:r>
              <w:rPr>
                <w:spacing w:val="-1"/>
                <w:sz w:val="20"/>
                <w:szCs w:val="20"/>
              </w:rPr>
              <w:t>ai</w:t>
            </w:r>
            <w:r>
              <w:rPr>
                <w:spacing w:val="1"/>
                <w:sz w:val="20"/>
                <w:szCs w:val="20"/>
              </w:rPr>
              <w:t>n</w:t>
            </w:r>
            <w:r>
              <w:rPr>
                <w:spacing w:val="-1"/>
                <w:sz w:val="20"/>
                <w:szCs w:val="20"/>
              </w:rPr>
              <w:t>in</w:t>
            </w:r>
            <w:r>
              <w:rPr>
                <w:sz w:val="20"/>
                <w:szCs w:val="20"/>
              </w:rPr>
              <w:t>gs</w:t>
            </w:r>
            <w:r>
              <w:rPr>
                <w:spacing w:val="-2"/>
                <w:sz w:val="20"/>
                <w:szCs w:val="20"/>
              </w:rPr>
              <w:t xml:space="preserve"> </w:t>
            </w:r>
            <w:r>
              <w:rPr>
                <w:sz w:val="20"/>
                <w:szCs w:val="20"/>
              </w:rPr>
              <w:t>(</w:t>
            </w:r>
            <w:r>
              <w:rPr>
                <w:spacing w:val="-1"/>
                <w:sz w:val="20"/>
                <w:szCs w:val="20"/>
              </w:rPr>
              <w:t>2</w:t>
            </w:r>
            <w:r>
              <w:rPr>
                <w:sz w:val="20"/>
                <w:szCs w:val="20"/>
              </w:rPr>
              <w:t>4</w:t>
            </w:r>
            <w:r>
              <w:rPr>
                <w:spacing w:val="-1"/>
                <w:sz w:val="20"/>
                <w:szCs w:val="20"/>
              </w:rPr>
              <w:t xml:space="preserve"> h</w:t>
            </w:r>
            <w:r>
              <w:rPr>
                <w:sz w:val="20"/>
                <w:szCs w:val="20"/>
              </w:rPr>
              <w:t>o</w:t>
            </w:r>
            <w:r>
              <w:rPr>
                <w:spacing w:val="-1"/>
                <w:sz w:val="20"/>
                <w:szCs w:val="20"/>
              </w:rPr>
              <w:t>u</w:t>
            </w:r>
            <w:r>
              <w:rPr>
                <w:sz w:val="20"/>
                <w:szCs w:val="20"/>
              </w:rPr>
              <w:t>r</w:t>
            </w:r>
            <w:r>
              <w:rPr>
                <w:spacing w:val="-1"/>
                <w:sz w:val="20"/>
                <w:szCs w:val="20"/>
              </w:rPr>
              <w:t>s).</w:t>
            </w:r>
          </w:p>
          <w:p w14:paraId="08A3696E" w14:textId="77777777" w:rsidR="00154F2E" w:rsidRDefault="00154F2E" w:rsidP="00B10036">
            <w:pPr>
              <w:pStyle w:val="TableParagraph"/>
              <w:kinsoku w:val="0"/>
              <w:overflowPunct w:val="0"/>
              <w:spacing w:before="11" w:line="220" w:lineRule="exact"/>
              <w:rPr>
                <w:sz w:val="22"/>
                <w:szCs w:val="22"/>
              </w:rPr>
            </w:pPr>
          </w:p>
          <w:p w14:paraId="00105723" w14:textId="77777777" w:rsidR="00154F2E" w:rsidRDefault="00154F2E" w:rsidP="00B10036">
            <w:pPr>
              <w:pStyle w:val="TableParagraph"/>
              <w:kinsoku w:val="0"/>
              <w:overflowPunct w:val="0"/>
              <w:ind w:left="102" w:right="159"/>
              <w:rPr>
                <w:sz w:val="20"/>
                <w:szCs w:val="20"/>
              </w:rPr>
            </w:pPr>
            <w:r>
              <w:rPr>
                <w:sz w:val="20"/>
                <w:szCs w:val="20"/>
              </w:rPr>
              <w:t>O</w:t>
            </w:r>
            <w:r>
              <w:rPr>
                <w:spacing w:val="-1"/>
                <w:sz w:val="20"/>
                <w:szCs w:val="20"/>
              </w:rPr>
              <w:t>ng</w:t>
            </w:r>
            <w:r>
              <w:rPr>
                <w:sz w:val="20"/>
                <w:szCs w:val="20"/>
              </w:rPr>
              <w:t>o</w:t>
            </w:r>
            <w:r>
              <w:rPr>
                <w:spacing w:val="-1"/>
                <w:sz w:val="20"/>
                <w:szCs w:val="20"/>
              </w:rPr>
              <w:t>in</w:t>
            </w:r>
            <w:r>
              <w:rPr>
                <w:sz w:val="20"/>
                <w:szCs w:val="20"/>
              </w:rPr>
              <w:t>g</w:t>
            </w:r>
            <w:r>
              <w:rPr>
                <w:spacing w:val="1"/>
                <w:sz w:val="20"/>
                <w:szCs w:val="20"/>
              </w:rPr>
              <w:t xml:space="preserve"> </w:t>
            </w:r>
            <w:r>
              <w:rPr>
                <w:spacing w:val="-1"/>
                <w:sz w:val="20"/>
                <w:szCs w:val="20"/>
              </w:rPr>
              <w:t>technical assistanc</w:t>
            </w:r>
            <w:r>
              <w:rPr>
                <w:sz w:val="20"/>
                <w:szCs w:val="20"/>
              </w:rPr>
              <w:t xml:space="preserve">e </w:t>
            </w:r>
            <w:r>
              <w:rPr>
                <w:spacing w:val="-1"/>
                <w:sz w:val="20"/>
                <w:szCs w:val="20"/>
              </w:rPr>
              <w:t>provide</w:t>
            </w:r>
            <w:r>
              <w:rPr>
                <w:sz w:val="20"/>
                <w:szCs w:val="20"/>
              </w:rPr>
              <w:t>d</w:t>
            </w:r>
            <w:r>
              <w:rPr>
                <w:spacing w:val="-1"/>
                <w:sz w:val="20"/>
                <w:szCs w:val="20"/>
              </w:rPr>
              <w:t xml:space="preserve"> by </w:t>
            </w:r>
            <w:r>
              <w:rPr>
                <w:sz w:val="20"/>
                <w:szCs w:val="20"/>
              </w:rPr>
              <w:t>e</w:t>
            </w:r>
            <w:r>
              <w:rPr>
                <w:spacing w:val="-2"/>
                <w:sz w:val="20"/>
                <w:szCs w:val="20"/>
              </w:rPr>
              <w:t>m</w:t>
            </w:r>
            <w:r>
              <w:rPr>
                <w:sz w:val="20"/>
                <w:szCs w:val="20"/>
              </w:rPr>
              <w:t>a</w:t>
            </w:r>
            <w:r>
              <w:rPr>
                <w:spacing w:val="-1"/>
                <w:sz w:val="20"/>
                <w:szCs w:val="20"/>
              </w:rPr>
              <w:t>il</w:t>
            </w:r>
            <w:r>
              <w:rPr>
                <w:sz w:val="20"/>
                <w:szCs w:val="20"/>
              </w:rPr>
              <w:t>, ph</w:t>
            </w:r>
            <w:r>
              <w:rPr>
                <w:spacing w:val="-1"/>
                <w:sz w:val="20"/>
                <w:szCs w:val="20"/>
              </w:rPr>
              <w:t>o</w:t>
            </w:r>
            <w:r>
              <w:rPr>
                <w:sz w:val="20"/>
                <w:szCs w:val="20"/>
              </w:rPr>
              <w:t>ne</w:t>
            </w:r>
            <w:r>
              <w:rPr>
                <w:spacing w:val="-1"/>
                <w:sz w:val="20"/>
                <w:szCs w:val="20"/>
              </w:rPr>
              <w:t xml:space="preserve"> </w:t>
            </w:r>
            <w:r>
              <w:rPr>
                <w:spacing w:val="-2"/>
                <w:sz w:val="20"/>
                <w:szCs w:val="20"/>
              </w:rPr>
              <w:t>c</w:t>
            </w:r>
            <w:r>
              <w:rPr>
                <w:sz w:val="20"/>
                <w:szCs w:val="20"/>
              </w:rPr>
              <w:t>a</w:t>
            </w:r>
            <w:r>
              <w:rPr>
                <w:spacing w:val="-1"/>
                <w:sz w:val="20"/>
                <w:szCs w:val="20"/>
              </w:rPr>
              <w:t>ll</w:t>
            </w:r>
            <w:r>
              <w:rPr>
                <w:sz w:val="20"/>
                <w:szCs w:val="20"/>
              </w:rPr>
              <w:t>s, a</w:t>
            </w:r>
            <w:r>
              <w:rPr>
                <w:spacing w:val="-1"/>
                <w:sz w:val="20"/>
                <w:szCs w:val="20"/>
              </w:rPr>
              <w:t>n</w:t>
            </w:r>
            <w:r>
              <w:rPr>
                <w:sz w:val="20"/>
                <w:szCs w:val="20"/>
              </w:rPr>
              <w:t>d</w:t>
            </w:r>
            <w:r>
              <w:rPr>
                <w:spacing w:val="-1"/>
                <w:sz w:val="20"/>
                <w:szCs w:val="20"/>
              </w:rPr>
              <w:t xml:space="preserve"> </w:t>
            </w:r>
            <w:r>
              <w:rPr>
                <w:sz w:val="20"/>
                <w:szCs w:val="20"/>
              </w:rPr>
              <w:t>o</w:t>
            </w:r>
            <w:r>
              <w:rPr>
                <w:spacing w:val="-1"/>
                <w:sz w:val="20"/>
                <w:szCs w:val="20"/>
              </w:rPr>
              <w:t>n</w:t>
            </w:r>
            <w:r>
              <w:rPr>
                <w:sz w:val="20"/>
                <w:szCs w:val="20"/>
              </w:rPr>
              <w:t xml:space="preserve">- </w:t>
            </w:r>
            <w:r>
              <w:rPr>
                <w:spacing w:val="-1"/>
                <w:sz w:val="20"/>
                <w:szCs w:val="20"/>
              </w:rPr>
              <w:t>sit</w:t>
            </w:r>
            <w:r>
              <w:rPr>
                <w:sz w:val="20"/>
                <w:szCs w:val="20"/>
              </w:rPr>
              <w:t xml:space="preserve">e </w:t>
            </w:r>
            <w:r>
              <w:rPr>
                <w:spacing w:val="-1"/>
                <w:sz w:val="20"/>
                <w:szCs w:val="20"/>
              </w:rPr>
              <w:t>c</w:t>
            </w:r>
            <w:r>
              <w:rPr>
                <w:sz w:val="20"/>
                <w:szCs w:val="20"/>
              </w:rPr>
              <w:t>on</w:t>
            </w:r>
            <w:r>
              <w:rPr>
                <w:spacing w:val="-2"/>
                <w:sz w:val="20"/>
                <w:szCs w:val="20"/>
              </w:rPr>
              <w:t>s</w:t>
            </w:r>
            <w:r>
              <w:rPr>
                <w:sz w:val="20"/>
                <w:szCs w:val="20"/>
              </w:rPr>
              <w:t>u</w:t>
            </w:r>
            <w:r>
              <w:rPr>
                <w:spacing w:val="-1"/>
                <w:sz w:val="20"/>
                <w:szCs w:val="20"/>
              </w:rPr>
              <w:t>ltatio</w:t>
            </w:r>
            <w:r>
              <w:rPr>
                <w:spacing w:val="1"/>
                <w:sz w:val="20"/>
                <w:szCs w:val="20"/>
              </w:rPr>
              <w:t>n</w:t>
            </w:r>
            <w:r>
              <w:rPr>
                <w:sz w:val="20"/>
                <w:szCs w:val="20"/>
              </w:rPr>
              <w:t xml:space="preserve">, </w:t>
            </w:r>
            <w:r>
              <w:rPr>
                <w:spacing w:val="-2"/>
                <w:sz w:val="20"/>
                <w:szCs w:val="20"/>
              </w:rPr>
              <w:t>i</w:t>
            </w:r>
            <w:r>
              <w:rPr>
                <w:sz w:val="20"/>
                <w:szCs w:val="20"/>
              </w:rPr>
              <w:t>n</w:t>
            </w:r>
            <w:r>
              <w:rPr>
                <w:spacing w:val="-1"/>
                <w:sz w:val="20"/>
                <w:szCs w:val="20"/>
              </w:rPr>
              <w:t>clu</w:t>
            </w:r>
            <w:r>
              <w:rPr>
                <w:spacing w:val="1"/>
                <w:sz w:val="20"/>
                <w:szCs w:val="20"/>
              </w:rPr>
              <w:t>d</w:t>
            </w:r>
            <w:r>
              <w:rPr>
                <w:spacing w:val="-1"/>
                <w:sz w:val="20"/>
                <w:szCs w:val="20"/>
              </w:rPr>
              <w:t>ing tw</w:t>
            </w:r>
            <w:r>
              <w:rPr>
                <w:sz w:val="20"/>
                <w:szCs w:val="20"/>
              </w:rPr>
              <w:t>o</w:t>
            </w:r>
            <w:r>
              <w:rPr>
                <w:spacing w:val="-1"/>
                <w:sz w:val="20"/>
                <w:szCs w:val="20"/>
              </w:rPr>
              <w:t xml:space="preserve"> o</w:t>
            </w:r>
            <w:r>
              <w:rPr>
                <w:sz w:val="20"/>
                <w:szCs w:val="20"/>
              </w:rPr>
              <w:t>n</w:t>
            </w:r>
            <w:r>
              <w:rPr>
                <w:spacing w:val="-1"/>
                <w:sz w:val="20"/>
                <w:szCs w:val="20"/>
              </w:rPr>
              <w:t>-sit</w:t>
            </w:r>
            <w:r>
              <w:rPr>
                <w:sz w:val="20"/>
                <w:szCs w:val="20"/>
              </w:rPr>
              <w:t>e</w:t>
            </w:r>
            <w:r>
              <w:rPr>
                <w:spacing w:val="-1"/>
                <w:sz w:val="20"/>
                <w:szCs w:val="20"/>
              </w:rPr>
              <w:t xml:space="preserve"> </w:t>
            </w:r>
            <w:r>
              <w:rPr>
                <w:sz w:val="20"/>
                <w:szCs w:val="20"/>
              </w:rPr>
              <w:t>v</w:t>
            </w:r>
            <w:r>
              <w:rPr>
                <w:spacing w:val="-1"/>
                <w:sz w:val="20"/>
                <w:szCs w:val="20"/>
              </w:rPr>
              <w:t>isit</w:t>
            </w:r>
            <w:r>
              <w:rPr>
                <w:sz w:val="20"/>
                <w:szCs w:val="20"/>
              </w:rPr>
              <w:t xml:space="preserve">s </w:t>
            </w:r>
            <w:r>
              <w:rPr>
                <w:spacing w:val="-1"/>
                <w:sz w:val="20"/>
                <w:szCs w:val="20"/>
              </w:rPr>
              <w:t>t</w:t>
            </w:r>
            <w:r>
              <w:rPr>
                <w:sz w:val="20"/>
                <w:szCs w:val="20"/>
              </w:rPr>
              <w:t>o</w:t>
            </w:r>
            <w:r>
              <w:rPr>
                <w:spacing w:val="1"/>
                <w:sz w:val="20"/>
                <w:szCs w:val="20"/>
              </w:rPr>
              <w:t xml:space="preserve"> </w:t>
            </w:r>
            <w:r>
              <w:rPr>
                <w:spacing w:val="-1"/>
                <w:sz w:val="20"/>
                <w:szCs w:val="20"/>
              </w:rPr>
              <w:t>t</w:t>
            </w:r>
            <w:r>
              <w:rPr>
                <w:sz w:val="20"/>
                <w:szCs w:val="20"/>
              </w:rPr>
              <w:t>he par</w:t>
            </w:r>
            <w:r>
              <w:rPr>
                <w:spacing w:val="-1"/>
                <w:sz w:val="20"/>
                <w:szCs w:val="20"/>
              </w:rPr>
              <w:t>e</w:t>
            </w:r>
            <w:r>
              <w:rPr>
                <w:sz w:val="20"/>
                <w:szCs w:val="20"/>
              </w:rPr>
              <w:t>nt</w:t>
            </w:r>
            <w:r>
              <w:rPr>
                <w:spacing w:val="-2"/>
                <w:sz w:val="20"/>
                <w:szCs w:val="20"/>
              </w:rPr>
              <w:t xml:space="preserve"> </w:t>
            </w:r>
            <w:r>
              <w:rPr>
                <w:sz w:val="20"/>
                <w:szCs w:val="20"/>
              </w:rPr>
              <w:t>g</w:t>
            </w:r>
            <w:r>
              <w:rPr>
                <w:spacing w:val="-1"/>
                <w:sz w:val="20"/>
                <w:szCs w:val="20"/>
              </w:rPr>
              <w:t>r</w:t>
            </w:r>
            <w:r>
              <w:rPr>
                <w:sz w:val="20"/>
                <w:szCs w:val="20"/>
              </w:rPr>
              <w:t>o</w:t>
            </w:r>
            <w:r>
              <w:rPr>
                <w:spacing w:val="-1"/>
                <w:sz w:val="20"/>
                <w:szCs w:val="20"/>
              </w:rPr>
              <w:t>u</w:t>
            </w:r>
            <w:r>
              <w:rPr>
                <w:sz w:val="20"/>
                <w:szCs w:val="20"/>
              </w:rPr>
              <w:t>p</w:t>
            </w:r>
            <w:r>
              <w:rPr>
                <w:spacing w:val="-1"/>
                <w:sz w:val="20"/>
                <w:szCs w:val="20"/>
              </w:rPr>
              <w:t xml:space="preserve"> d</w:t>
            </w:r>
            <w:r>
              <w:rPr>
                <w:sz w:val="20"/>
                <w:szCs w:val="20"/>
              </w:rPr>
              <w:t>ur</w:t>
            </w:r>
            <w:r>
              <w:rPr>
                <w:spacing w:val="-2"/>
                <w:sz w:val="20"/>
                <w:szCs w:val="20"/>
              </w:rPr>
              <w:t>i</w:t>
            </w:r>
            <w:r>
              <w:rPr>
                <w:sz w:val="20"/>
                <w:szCs w:val="20"/>
              </w:rPr>
              <w:t>ng</w:t>
            </w:r>
            <w:r>
              <w:rPr>
                <w:spacing w:val="-1"/>
                <w:sz w:val="20"/>
                <w:szCs w:val="20"/>
              </w:rPr>
              <w:t xml:space="preserve"> t</w:t>
            </w:r>
            <w:r>
              <w:rPr>
                <w:sz w:val="20"/>
                <w:szCs w:val="20"/>
              </w:rPr>
              <w:t>he Par</w:t>
            </w:r>
            <w:r>
              <w:rPr>
                <w:spacing w:val="-1"/>
                <w:sz w:val="20"/>
                <w:szCs w:val="20"/>
              </w:rPr>
              <w:t>e</w:t>
            </w:r>
            <w:r>
              <w:rPr>
                <w:sz w:val="20"/>
                <w:szCs w:val="20"/>
              </w:rPr>
              <w:t xml:space="preserve">nt </w:t>
            </w:r>
            <w:r>
              <w:rPr>
                <w:spacing w:val="-1"/>
                <w:sz w:val="20"/>
                <w:szCs w:val="20"/>
              </w:rPr>
              <w:t>G</w:t>
            </w:r>
            <w:r>
              <w:rPr>
                <w:sz w:val="20"/>
                <w:szCs w:val="20"/>
              </w:rPr>
              <w:t>r</w:t>
            </w:r>
            <w:r>
              <w:rPr>
                <w:spacing w:val="-1"/>
                <w:sz w:val="20"/>
                <w:szCs w:val="20"/>
              </w:rPr>
              <w:t>ou</w:t>
            </w:r>
            <w:r>
              <w:rPr>
                <w:sz w:val="20"/>
                <w:szCs w:val="20"/>
              </w:rPr>
              <w:t>p</w:t>
            </w:r>
            <w:r>
              <w:rPr>
                <w:spacing w:val="-1"/>
                <w:sz w:val="20"/>
                <w:szCs w:val="20"/>
              </w:rPr>
              <w:t xml:space="preserve"> </w:t>
            </w:r>
            <w:r>
              <w:rPr>
                <w:sz w:val="20"/>
                <w:szCs w:val="20"/>
              </w:rPr>
              <w:t>Leader’s</w:t>
            </w:r>
            <w:r>
              <w:rPr>
                <w:spacing w:val="-1"/>
                <w:sz w:val="20"/>
                <w:szCs w:val="20"/>
              </w:rPr>
              <w:t xml:space="preserve"> </w:t>
            </w:r>
            <w:r>
              <w:rPr>
                <w:sz w:val="20"/>
                <w:szCs w:val="20"/>
              </w:rPr>
              <w:t xml:space="preserve">first </w:t>
            </w:r>
            <w:r>
              <w:rPr>
                <w:spacing w:val="-1"/>
                <w:sz w:val="20"/>
                <w:szCs w:val="20"/>
              </w:rPr>
              <w:t>12-wee</w:t>
            </w:r>
            <w:r>
              <w:rPr>
                <w:sz w:val="20"/>
                <w:szCs w:val="20"/>
              </w:rPr>
              <w:t xml:space="preserve">k </w:t>
            </w:r>
            <w:r>
              <w:rPr>
                <w:spacing w:val="-1"/>
                <w:sz w:val="20"/>
                <w:szCs w:val="20"/>
              </w:rPr>
              <w:t>session.</w:t>
            </w:r>
          </w:p>
          <w:p w14:paraId="0DEB99B5" w14:textId="77777777" w:rsidR="00154F2E" w:rsidRDefault="00154F2E" w:rsidP="00B10036">
            <w:pPr>
              <w:pStyle w:val="TableParagraph"/>
              <w:kinsoku w:val="0"/>
              <w:overflowPunct w:val="0"/>
              <w:spacing w:before="11" w:line="220" w:lineRule="exact"/>
              <w:rPr>
                <w:sz w:val="22"/>
                <w:szCs w:val="22"/>
              </w:rPr>
            </w:pPr>
          </w:p>
          <w:p w14:paraId="22746CE1" w14:textId="77777777" w:rsidR="00154F2E" w:rsidRDefault="00154F2E" w:rsidP="00B10036">
            <w:pPr>
              <w:pStyle w:val="TableParagraph"/>
              <w:kinsoku w:val="0"/>
              <w:overflowPunct w:val="0"/>
              <w:spacing w:line="239" w:lineRule="auto"/>
              <w:ind w:left="102"/>
              <w:rPr>
                <w:sz w:val="20"/>
                <w:szCs w:val="20"/>
              </w:rPr>
            </w:pPr>
            <w:r>
              <w:rPr>
                <w:spacing w:val="-1"/>
                <w:sz w:val="20"/>
                <w:szCs w:val="20"/>
              </w:rPr>
              <w:t>Technica</w:t>
            </w:r>
            <w:r>
              <w:rPr>
                <w:sz w:val="20"/>
                <w:szCs w:val="20"/>
              </w:rPr>
              <w:t>l</w:t>
            </w:r>
            <w:r>
              <w:rPr>
                <w:spacing w:val="1"/>
                <w:sz w:val="20"/>
                <w:szCs w:val="20"/>
              </w:rPr>
              <w:t xml:space="preserve"> </w:t>
            </w:r>
            <w:r>
              <w:rPr>
                <w:spacing w:val="-1"/>
                <w:sz w:val="20"/>
                <w:szCs w:val="20"/>
              </w:rPr>
              <w:t>assistanc</w:t>
            </w:r>
            <w:r>
              <w:rPr>
                <w:sz w:val="20"/>
                <w:szCs w:val="20"/>
              </w:rPr>
              <w:t xml:space="preserve">e </w:t>
            </w:r>
            <w:r>
              <w:rPr>
                <w:spacing w:val="-1"/>
                <w:sz w:val="20"/>
                <w:szCs w:val="20"/>
              </w:rPr>
              <w:t>is s</w:t>
            </w:r>
            <w:r>
              <w:rPr>
                <w:sz w:val="20"/>
                <w:szCs w:val="20"/>
              </w:rPr>
              <w:t>u</w:t>
            </w:r>
            <w:r>
              <w:rPr>
                <w:spacing w:val="-1"/>
                <w:sz w:val="20"/>
                <w:szCs w:val="20"/>
              </w:rPr>
              <w:t>pp</w:t>
            </w:r>
            <w:r>
              <w:rPr>
                <w:sz w:val="20"/>
                <w:szCs w:val="20"/>
              </w:rPr>
              <w:t>o</w:t>
            </w:r>
            <w:r>
              <w:rPr>
                <w:spacing w:val="-1"/>
                <w:sz w:val="20"/>
                <w:szCs w:val="20"/>
              </w:rPr>
              <w:t>rti</w:t>
            </w:r>
            <w:r>
              <w:rPr>
                <w:spacing w:val="1"/>
                <w:sz w:val="20"/>
                <w:szCs w:val="20"/>
              </w:rPr>
              <w:t>v</w:t>
            </w:r>
            <w:r>
              <w:rPr>
                <w:sz w:val="20"/>
                <w:szCs w:val="20"/>
              </w:rPr>
              <w:t xml:space="preserve">e </w:t>
            </w:r>
            <w:r>
              <w:rPr>
                <w:spacing w:val="-1"/>
                <w:sz w:val="20"/>
                <w:szCs w:val="20"/>
              </w:rPr>
              <w:t>an</w:t>
            </w:r>
            <w:r>
              <w:rPr>
                <w:sz w:val="20"/>
                <w:szCs w:val="20"/>
              </w:rPr>
              <w:t xml:space="preserve">d </w:t>
            </w:r>
            <w:r>
              <w:rPr>
                <w:spacing w:val="-1"/>
                <w:sz w:val="20"/>
                <w:szCs w:val="20"/>
              </w:rPr>
              <w:t>i</w:t>
            </w:r>
            <w:r>
              <w:rPr>
                <w:sz w:val="20"/>
                <w:szCs w:val="20"/>
              </w:rPr>
              <w:t>s u</w:t>
            </w:r>
            <w:r>
              <w:rPr>
                <w:spacing w:val="-1"/>
                <w:sz w:val="20"/>
                <w:szCs w:val="20"/>
              </w:rPr>
              <w:t>tilize</w:t>
            </w:r>
            <w:r>
              <w:rPr>
                <w:sz w:val="20"/>
                <w:szCs w:val="20"/>
              </w:rPr>
              <w:t>d</w:t>
            </w:r>
            <w:r>
              <w:rPr>
                <w:spacing w:val="2"/>
                <w:sz w:val="20"/>
                <w:szCs w:val="20"/>
              </w:rPr>
              <w:t xml:space="preserve"> </w:t>
            </w:r>
            <w:r>
              <w:rPr>
                <w:spacing w:val="-1"/>
                <w:sz w:val="20"/>
                <w:szCs w:val="20"/>
              </w:rPr>
              <w:t xml:space="preserve">to </w:t>
            </w:r>
            <w:r>
              <w:rPr>
                <w:sz w:val="20"/>
                <w:szCs w:val="20"/>
              </w:rPr>
              <w:t>i</w:t>
            </w:r>
            <w:r>
              <w:rPr>
                <w:spacing w:val="-2"/>
                <w:sz w:val="20"/>
                <w:szCs w:val="20"/>
              </w:rPr>
              <w:t>m</w:t>
            </w:r>
            <w:r>
              <w:rPr>
                <w:sz w:val="20"/>
                <w:szCs w:val="20"/>
              </w:rPr>
              <w:t>prove the</w:t>
            </w:r>
            <w:r>
              <w:rPr>
                <w:spacing w:val="-1"/>
                <w:sz w:val="20"/>
                <w:szCs w:val="20"/>
              </w:rPr>
              <w:t xml:space="preserve"> </w:t>
            </w:r>
            <w:r>
              <w:rPr>
                <w:sz w:val="20"/>
                <w:szCs w:val="20"/>
              </w:rPr>
              <w:t>practice</w:t>
            </w:r>
            <w:r>
              <w:rPr>
                <w:spacing w:val="1"/>
                <w:sz w:val="20"/>
                <w:szCs w:val="20"/>
              </w:rPr>
              <w:t xml:space="preserve"> </w:t>
            </w:r>
            <w:r>
              <w:rPr>
                <w:sz w:val="20"/>
                <w:szCs w:val="20"/>
              </w:rPr>
              <w:t xml:space="preserve">of </w:t>
            </w:r>
            <w:r>
              <w:rPr>
                <w:spacing w:val="-2"/>
                <w:sz w:val="20"/>
                <w:szCs w:val="20"/>
              </w:rPr>
              <w:t>t</w:t>
            </w:r>
            <w:r>
              <w:rPr>
                <w:sz w:val="20"/>
                <w:szCs w:val="20"/>
              </w:rPr>
              <w:t>he g</w:t>
            </w:r>
            <w:r>
              <w:rPr>
                <w:spacing w:val="-1"/>
                <w:sz w:val="20"/>
                <w:szCs w:val="20"/>
              </w:rPr>
              <w:t>ro</w:t>
            </w:r>
            <w:r>
              <w:rPr>
                <w:sz w:val="20"/>
                <w:szCs w:val="20"/>
              </w:rPr>
              <w:t>up</w:t>
            </w:r>
            <w:r>
              <w:rPr>
                <w:spacing w:val="-1"/>
                <w:sz w:val="20"/>
                <w:szCs w:val="20"/>
              </w:rPr>
              <w:t xml:space="preserve"> lea</w:t>
            </w:r>
            <w:r>
              <w:rPr>
                <w:spacing w:val="1"/>
                <w:sz w:val="20"/>
                <w:szCs w:val="20"/>
              </w:rPr>
              <w:t>d</w:t>
            </w:r>
            <w:r>
              <w:rPr>
                <w:spacing w:val="-1"/>
                <w:sz w:val="20"/>
                <w:szCs w:val="20"/>
              </w:rPr>
              <w:t>er</w:t>
            </w:r>
            <w:r>
              <w:rPr>
                <w:sz w:val="20"/>
                <w:szCs w:val="20"/>
              </w:rPr>
              <w:t xml:space="preserve">s </w:t>
            </w:r>
            <w:r>
              <w:rPr>
                <w:spacing w:val="-1"/>
                <w:sz w:val="20"/>
                <w:szCs w:val="20"/>
              </w:rPr>
              <w:t>a</w:t>
            </w:r>
            <w:r>
              <w:rPr>
                <w:sz w:val="20"/>
                <w:szCs w:val="20"/>
              </w:rPr>
              <w:t>nd</w:t>
            </w:r>
            <w:r>
              <w:rPr>
                <w:spacing w:val="-1"/>
                <w:sz w:val="20"/>
                <w:szCs w:val="20"/>
              </w:rPr>
              <w:t xml:space="preserve"> add</w:t>
            </w:r>
            <w:r>
              <w:rPr>
                <w:sz w:val="20"/>
                <w:szCs w:val="20"/>
              </w:rPr>
              <w:t>r</w:t>
            </w:r>
            <w:r>
              <w:rPr>
                <w:spacing w:val="-1"/>
                <w:sz w:val="20"/>
                <w:szCs w:val="20"/>
              </w:rPr>
              <w:t>ess i</w:t>
            </w:r>
            <w:r>
              <w:rPr>
                <w:sz w:val="20"/>
                <w:szCs w:val="20"/>
              </w:rPr>
              <w:t>nd</w:t>
            </w:r>
            <w:r>
              <w:rPr>
                <w:spacing w:val="-1"/>
                <w:sz w:val="20"/>
                <w:szCs w:val="20"/>
              </w:rPr>
              <w:t>i</w:t>
            </w:r>
            <w:r>
              <w:rPr>
                <w:sz w:val="20"/>
                <w:szCs w:val="20"/>
              </w:rPr>
              <w:t>v</w:t>
            </w:r>
            <w:r>
              <w:rPr>
                <w:spacing w:val="-2"/>
                <w:sz w:val="20"/>
                <w:szCs w:val="20"/>
              </w:rPr>
              <w:t>i</w:t>
            </w:r>
            <w:r>
              <w:rPr>
                <w:sz w:val="20"/>
                <w:szCs w:val="20"/>
              </w:rPr>
              <w:t>dual</w:t>
            </w:r>
            <w:r>
              <w:rPr>
                <w:spacing w:val="-1"/>
                <w:sz w:val="20"/>
                <w:szCs w:val="20"/>
              </w:rPr>
              <w:t xml:space="preserve"> </w:t>
            </w:r>
            <w:r>
              <w:rPr>
                <w:sz w:val="20"/>
                <w:szCs w:val="20"/>
              </w:rPr>
              <w:t>ne</w:t>
            </w:r>
            <w:r>
              <w:rPr>
                <w:spacing w:val="-1"/>
                <w:sz w:val="20"/>
                <w:szCs w:val="20"/>
              </w:rPr>
              <w:t>e</w:t>
            </w:r>
            <w:r>
              <w:rPr>
                <w:sz w:val="20"/>
                <w:szCs w:val="20"/>
              </w:rPr>
              <w:t>ds</w:t>
            </w:r>
            <w:r>
              <w:rPr>
                <w:spacing w:val="-1"/>
                <w:sz w:val="20"/>
                <w:szCs w:val="20"/>
              </w:rPr>
              <w:t xml:space="preserve"> </w:t>
            </w:r>
            <w:r>
              <w:rPr>
                <w:sz w:val="20"/>
                <w:szCs w:val="20"/>
              </w:rPr>
              <w:t>of</w:t>
            </w:r>
            <w:r>
              <w:rPr>
                <w:spacing w:val="-1"/>
                <w:sz w:val="20"/>
                <w:szCs w:val="20"/>
              </w:rPr>
              <w:t xml:space="preserve"> </w:t>
            </w:r>
            <w:r>
              <w:rPr>
                <w:sz w:val="20"/>
                <w:szCs w:val="20"/>
              </w:rPr>
              <w:t>p</w:t>
            </w:r>
            <w:r>
              <w:rPr>
                <w:spacing w:val="-2"/>
                <w:sz w:val="20"/>
                <w:szCs w:val="20"/>
              </w:rPr>
              <w:t>a</w:t>
            </w:r>
            <w:r>
              <w:rPr>
                <w:sz w:val="20"/>
                <w:szCs w:val="20"/>
              </w:rPr>
              <w:t>r</w:t>
            </w:r>
            <w:r>
              <w:rPr>
                <w:spacing w:val="-2"/>
                <w:sz w:val="20"/>
                <w:szCs w:val="20"/>
              </w:rPr>
              <w:t>e</w:t>
            </w:r>
            <w:r>
              <w:rPr>
                <w:sz w:val="20"/>
                <w:szCs w:val="20"/>
              </w:rPr>
              <w:t>n</w:t>
            </w:r>
            <w:r>
              <w:rPr>
                <w:spacing w:val="-1"/>
                <w:sz w:val="20"/>
                <w:szCs w:val="20"/>
              </w:rPr>
              <w:t>t</w:t>
            </w:r>
            <w:r>
              <w:rPr>
                <w:sz w:val="20"/>
                <w:szCs w:val="20"/>
              </w:rPr>
              <w:t>s.</w:t>
            </w:r>
          </w:p>
          <w:p w14:paraId="6781B6BE" w14:textId="77777777" w:rsidR="00154F2E" w:rsidRDefault="00154F2E" w:rsidP="00B10036">
            <w:pPr>
              <w:pStyle w:val="TableParagraph"/>
              <w:kinsoku w:val="0"/>
              <w:overflowPunct w:val="0"/>
              <w:spacing w:before="10" w:line="220" w:lineRule="exact"/>
              <w:rPr>
                <w:sz w:val="22"/>
                <w:szCs w:val="22"/>
              </w:rPr>
            </w:pPr>
          </w:p>
          <w:p w14:paraId="764C77D4" w14:textId="77777777" w:rsidR="00154F2E" w:rsidRDefault="00154F2E" w:rsidP="00B10036">
            <w:pPr>
              <w:pStyle w:val="TableParagraph"/>
              <w:kinsoku w:val="0"/>
              <w:overflowPunct w:val="0"/>
              <w:ind w:left="102" w:right="37"/>
            </w:pPr>
            <w:r>
              <w:rPr>
                <w:sz w:val="20"/>
                <w:szCs w:val="20"/>
              </w:rPr>
              <w:t>Yearly</w:t>
            </w:r>
            <w:r>
              <w:rPr>
                <w:spacing w:val="1"/>
                <w:sz w:val="20"/>
                <w:szCs w:val="20"/>
              </w:rPr>
              <w:t xml:space="preserve"> </w:t>
            </w:r>
            <w:r>
              <w:rPr>
                <w:sz w:val="20"/>
                <w:szCs w:val="20"/>
              </w:rPr>
              <w:t>r</w:t>
            </w:r>
            <w:r>
              <w:rPr>
                <w:spacing w:val="-2"/>
                <w:sz w:val="20"/>
                <w:szCs w:val="20"/>
              </w:rPr>
              <w:t>e</w:t>
            </w:r>
            <w:r>
              <w:rPr>
                <w:sz w:val="20"/>
                <w:szCs w:val="20"/>
              </w:rPr>
              <w:t>fr</w:t>
            </w:r>
            <w:r>
              <w:rPr>
                <w:spacing w:val="-2"/>
                <w:sz w:val="20"/>
                <w:szCs w:val="20"/>
              </w:rPr>
              <w:t>e</w:t>
            </w:r>
            <w:r>
              <w:rPr>
                <w:sz w:val="20"/>
                <w:szCs w:val="20"/>
              </w:rPr>
              <w:t xml:space="preserve">sher </w:t>
            </w:r>
            <w:r>
              <w:rPr>
                <w:spacing w:val="-2"/>
                <w:sz w:val="20"/>
                <w:szCs w:val="20"/>
              </w:rPr>
              <w:t>c</w:t>
            </w:r>
            <w:r>
              <w:rPr>
                <w:sz w:val="20"/>
                <w:szCs w:val="20"/>
              </w:rPr>
              <w:t xml:space="preserve">ourses </w:t>
            </w:r>
            <w:r>
              <w:rPr>
                <w:spacing w:val="-2"/>
                <w:sz w:val="20"/>
                <w:szCs w:val="20"/>
              </w:rPr>
              <w:t>a</w:t>
            </w:r>
            <w:r>
              <w:rPr>
                <w:sz w:val="20"/>
                <w:szCs w:val="20"/>
              </w:rPr>
              <w:t>re avai</w:t>
            </w:r>
            <w:r>
              <w:rPr>
                <w:spacing w:val="-1"/>
                <w:sz w:val="20"/>
                <w:szCs w:val="20"/>
              </w:rPr>
              <w:t>l</w:t>
            </w:r>
            <w:r>
              <w:rPr>
                <w:sz w:val="20"/>
                <w:szCs w:val="20"/>
              </w:rPr>
              <w:t>ab</w:t>
            </w:r>
            <w:r>
              <w:rPr>
                <w:spacing w:val="-1"/>
                <w:sz w:val="20"/>
                <w:szCs w:val="20"/>
              </w:rPr>
              <w:t>l</w:t>
            </w:r>
            <w:r>
              <w:rPr>
                <w:sz w:val="20"/>
                <w:szCs w:val="20"/>
              </w:rPr>
              <w:t xml:space="preserve">e </w:t>
            </w:r>
            <w:r>
              <w:rPr>
                <w:spacing w:val="-1"/>
                <w:sz w:val="20"/>
                <w:szCs w:val="20"/>
              </w:rPr>
              <w:t>t</w:t>
            </w:r>
            <w:r>
              <w:rPr>
                <w:sz w:val="20"/>
                <w:szCs w:val="20"/>
              </w:rPr>
              <w:t>o</w:t>
            </w:r>
            <w:r>
              <w:rPr>
                <w:spacing w:val="-1"/>
                <w:sz w:val="20"/>
                <w:szCs w:val="20"/>
              </w:rPr>
              <w:t xml:space="preserve"> t</w:t>
            </w:r>
            <w:r>
              <w:rPr>
                <w:sz w:val="20"/>
                <w:szCs w:val="20"/>
              </w:rPr>
              <w:t>r</w:t>
            </w:r>
            <w:r>
              <w:rPr>
                <w:spacing w:val="-2"/>
                <w:sz w:val="20"/>
                <w:szCs w:val="20"/>
              </w:rPr>
              <w:t>a</w:t>
            </w:r>
            <w:r>
              <w:rPr>
                <w:spacing w:val="-1"/>
                <w:sz w:val="20"/>
                <w:szCs w:val="20"/>
              </w:rPr>
              <w:t>i</w:t>
            </w:r>
            <w:r>
              <w:rPr>
                <w:sz w:val="20"/>
                <w:szCs w:val="20"/>
              </w:rPr>
              <w:t>ned</w:t>
            </w:r>
            <w:r>
              <w:rPr>
                <w:spacing w:val="-1"/>
                <w:sz w:val="20"/>
                <w:szCs w:val="20"/>
              </w:rPr>
              <w:t xml:space="preserve"> </w:t>
            </w:r>
            <w:r>
              <w:rPr>
                <w:sz w:val="20"/>
                <w:szCs w:val="20"/>
              </w:rPr>
              <w:t>Par</w:t>
            </w:r>
            <w:r>
              <w:rPr>
                <w:spacing w:val="-1"/>
                <w:sz w:val="20"/>
                <w:szCs w:val="20"/>
              </w:rPr>
              <w:t>e</w:t>
            </w:r>
            <w:r>
              <w:rPr>
                <w:sz w:val="20"/>
                <w:szCs w:val="20"/>
              </w:rPr>
              <w:t>nt G</w:t>
            </w:r>
            <w:r>
              <w:rPr>
                <w:spacing w:val="-1"/>
                <w:sz w:val="20"/>
                <w:szCs w:val="20"/>
              </w:rPr>
              <w:t>r</w:t>
            </w:r>
            <w:r>
              <w:rPr>
                <w:sz w:val="20"/>
                <w:szCs w:val="20"/>
              </w:rPr>
              <w:t>o</w:t>
            </w:r>
            <w:r>
              <w:rPr>
                <w:spacing w:val="-1"/>
                <w:sz w:val="20"/>
                <w:szCs w:val="20"/>
              </w:rPr>
              <w:t>u</w:t>
            </w:r>
            <w:r>
              <w:rPr>
                <w:sz w:val="20"/>
                <w:szCs w:val="20"/>
              </w:rPr>
              <w:t>p</w:t>
            </w:r>
            <w:r>
              <w:rPr>
                <w:spacing w:val="-1"/>
                <w:sz w:val="20"/>
                <w:szCs w:val="20"/>
              </w:rPr>
              <w:t xml:space="preserve"> </w:t>
            </w:r>
            <w:r>
              <w:rPr>
                <w:sz w:val="20"/>
                <w:szCs w:val="20"/>
              </w:rPr>
              <w:t>Lead</w:t>
            </w:r>
            <w:r>
              <w:rPr>
                <w:spacing w:val="-1"/>
                <w:sz w:val="20"/>
                <w:szCs w:val="20"/>
              </w:rPr>
              <w:t>e</w:t>
            </w:r>
            <w:r>
              <w:rPr>
                <w:sz w:val="20"/>
                <w:szCs w:val="20"/>
              </w:rPr>
              <w:t>rs</w:t>
            </w:r>
            <w:r>
              <w:rPr>
                <w:spacing w:val="-1"/>
                <w:sz w:val="20"/>
                <w:szCs w:val="20"/>
              </w:rPr>
              <w:t xml:space="preserve"> (</w:t>
            </w:r>
            <w:r>
              <w:rPr>
                <w:sz w:val="20"/>
                <w:szCs w:val="20"/>
              </w:rPr>
              <w:t>4</w:t>
            </w:r>
            <w:r>
              <w:rPr>
                <w:spacing w:val="-1"/>
                <w:sz w:val="20"/>
                <w:szCs w:val="20"/>
              </w:rPr>
              <w:t>-</w:t>
            </w:r>
            <w:r>
              <w:rPr>
                <w:sz w:val="20"/>
                <w:szCs w:val="20"/>
              </w:rPr>
              <w:t>8</w:t>
            </w:r>
            <w:r>
              <w:rPr>
                <w:spacing w:val="-1"/>
                <w:sz w:val="20"/>
                <w:szCs w:val="20"/>
              </w:rPr>
              <w:t xml:space="preserve"> </w:t>
            </w:r>
            <w:r>
              <w:rPr>
                <w:sz w:val="20"/>
                <w:szCs w:val="20"/>
              </w:rPr>
              <w:t>h</w:t>
            </w:r>
            <w:r>
              <w:rPr>
                <w:spacing w:val="-1"/>
                <w:sz w:val="20"/>
                <w:szCs w:val="20"/>
              </w:rPr>
              <w:t>ou</w:t>
            </w:r>
            <w:r>
              <w:rPr>
                <w:sz w:val="20"/>
                <w:szCs w:val="20"/>
              </w:rPr>
              <w:t>rs)</w:t>
            </w:r>
          </w:p>
        </w:tc>
      </w:tr>
    </w:tbl>
    <w:p w14:paraId="36B4D597" w14:textId="20F8D354" w:rsidR="009972B7" w:rsidRDefault="00D23603" w:rsidP="0063310A">
      <w:pPr>
        <w:pStyle w:val="APA"/>
        <w:rPr>
          <w:color w:val="330000"/>
        </w:rPr>
        <w:sectPr w:rsidR="009972B7" w:rsidSect="00613509">
          <w:pgSz w:w="15840" w:h="12240" w:orient="landscape" w:code="1"/>
          <w:pgMar w:top="1440" w:right="1440" w:bottom="1440" w:left="1440" w:header="720" w:footer="720" w:gutter="0"/>
          <w:cols w:space="720"/>
          <w:titlePg/>
          <w:docGrid w:linePitch="360"/>
        </w:sectPr>
      </w:pPr>
      <w:r>
        <w:rPr>
          <w:noProof/>
          <w:color w:val="330000"/>
        </w:rPr>
        <mc:AlternateContent>
          <mc:Choice Requires="wps">
            <w:drawing>
              <wp:anchor distT="0" distB="0" distL="114300" distR="114300" simplePos="0" relativeHeight="251663360" behindDoc="1" locked="0" layoutInCell="0" allowOverlap="1" wp14:anchorId="516D0AC3" wp14:editId="0C2FCDDA">
                <wp:simplePos x="0" y="0"/>
                <wp:positionH relativeFrom="page">
                  <wp:posOffset>5109210</wp:posOffset>
                </wp:positionH>
                <wp:positionV relativeFrom="page">
                  <wp:posOffset>6920230</wp:posOffset>
                </wp:positionV>
                <wp:extent cx="3819525" cy="402590"/>
                <wp:effectExtent l="3810" t="0" r="0" b="5080"/>
                <wp:wrapThrough wrapText="bothSides">
                  <wp:wrapPolygon edited="0">
                    <wp:start x="0" y="0"/>
                    <wp:lineTo x="21600" y="0"/>
                    <wp:lineTo x="21600" y="21600"/>
                    <wp:lineTo x="0" y="2160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FEB38" w14:textId="77777777" w:rsidR="00AC7570" w:rsidRDefault="00AC7570">
                            <w:pPr>
                              <w:kinsoku w:val="0"/>
                              <w:spacing w:line="204" w:lineRule="exact"/>
                              <w:ind w:right="21"/>
                              <w:jc w:val="right"/>
                              <w:rPr>
                                <w:sz w:val="18"/>
                                <w:szCs w:val="18"/>
                              </w:rPr>
                            </w:pPr>
                            <w:r>
                              <w:rPr>
                                <w:sz w:val="18"/>
                                <w:szCs w:val="18"/>
                              </w:rPr>
                              <w:t>Promoting</w:t>
                            </w:r>
                            <w:r>
                              <w:rPr>
                                <w:spacing w:val="1"/>
                                <w:sz w:val="18"/>
                                <w:szCs w:val="18"/>
                              </w:rPr>
                              <w:t xml:space="preserve"> </w:t>
                            </w:r>
                            <w:r>
                              <w:rPr>
                                <w:sz w:val="18"/>
                                <w:szCs w:val="18"/>
                              </w:rPr>
                              <w:t>Social</w:t>
                            </w:r>
                            <w:r>
                              <w:rPr>
                                <w:spacing w:val="1"/>
                                <w:sz w:val="18"/>
                                <w:szCs w:val="18"/>
                              </w:rPr>
                              <w:t xml:space="preserve"> </w:t>
                            </w:r>
                            <w:r>
                              <w:rPr>
                                <w:sz w:val="18"/>
                                <w:szCs w:val="18"/>
                              </w:rPr>
                              <w:t>and</w:t>
                            </w:r>
                            <w:r>
                              <w:rPr>
                                <w:spacing w:val="-1"/>
                                <w:sz w:val="18"/>
                                <w:szCs w:val="18"/>
                              </w:rPr>
                              <w:t xml:space="preserve"> </w:t>
                            </w:r>
                            <w:r>
                              <w:rPr>
                                <w:sz w:val="18"/>
                                <w:szCs w:val="18"/>
                              </w:rPr>
                              <w:t>Emotio</w:t>
                            </w:r>
                            <w:r>
                              <w:rPr>
                                <w:spacing w:val="-1"/>
                                <w:sz w:val="18"/>
                                <w:szCs w:val="18"/>
                              </w:rPr>
                              <w:t>n</w:t>
                            </w:r>
                            <w:r>
                              <w:rPr>
                                <w:sz w:val="18"/>
                                <w:szCs w:val="18"/>
                              </w:rPr>
                              <w:t>al</w:t>
                            </w:r>
                            <w:r>
                              <w:rPr>
                                <w:spacing w:val="-1"/>
                                <w:sz w:val="18"/>
                                <w:szCs w:val="18"/>
                              </w:rPr>
                              <w:t xml:space="preserve"> </w:t>
                            </w:r>
                            <w:r>
                              <w:rPr>
                                <w:sz w:val="18"/>
                                <w:szCs w:val="18"/>
                              </w:rPr>
                              <w:t>Deve</w:t>
                            </w:r>
                            <w:r>
                              <w:rPr>
                                <w:spacing w:val="-1"/>
                                <w:sz w:val="18"/>
                                <w:szCs w:val="18"/>
                              </w:rPr>
                              <w:t>l</w:t>
                            </w:r>
                            <w:r>
                              <w:rPr>
                                <w:sz w:val="18"/>
                                <w:szCs w:val="18"/>
                              </w:rPr>
                              <w:t>opment</w:t>
                            </w:r>
                            <w:r>
                              <w:rPr>
                                <w:spacing w:val="-1"/>
                                <w:sz w:val="18"/>
                                <w:szCs w:val="18"/>
                              </w:rPr>
                              <w:t xml:space="preserve"> </w:t>
                            </w:r>
                            <w:r>
                              <w:rPr>
                                <w:sz w:val="18"/>
                                <w:szCs w:val="18"/>
                              </w:rPr>
                              <w:t>th</w:t>
                            </w:r>
                            <w:r>
                              <w:rPr>
                                <w:spacing w:val="-1"/>
                                <w:sz w:val="18"/>
                                <w:szCs w:val="18"/>
                              </w:rPr>
                              <w:t>r</w:t>
                            </w:r>
                            <w:r>
                              <w:rPr>
                                <w:sz w:val="18"/>
                                <w:szCs w:val="18"/>
                              </w:rPr>
                              <w:t>ough Professional</w:t>
                            </w:r>
                            <w:r>
                              <w:rPr>
                                <w:spacing w:val="1"/>
                                <w:sz w:val="18"/>
                                <w:szCs w:val="18"/>
                              </w:rPr>
                              <w:t xml:space="preserve"> </w:t>
                            </w:r>
                            <w:r>
                              <w:rPr>
                                <w:sz w:val="18"/>
                                <w:szCs w:val="18"/>
                              </w:rPr>
                              <w:t>De</w:t>
                            </w:r>
                            <w:r>
                              <w:rPr>
                                <w:spacing w:val="-2"/>
                                <w:sz w:val="18"/>
                                <w:szCs w:val="18"/>
                              </w:rPr>
                              <w:t>v</w:t>
                            </w:r>
                            <w:r>
                              <w:rPr>
                                <w:sz w:val="18"/>
                                <w:szCs w:val="18"/>
                              </w:rPr>
                              <w:t>elopment:</w:t>
                            </w:r>
                          </w:p>
                          <w:p w14:paraId="312FBCF4" w14:textId="77777777" w:rsidR="00AC7570" w:rsidRDefault="00AC7570">
                            <w:pPr>
                              <w:kinsoku w:val="0"/>
                              <w:spacing w:line="206" w:lineRule="exact"/>
                              <w:ind w:right="21"/>
                              <w:jc w:val="right"/>
                              <w:rPr>
                                <w:sz w:val="18"/>
                                <w:szCs w:val="18"/>
                              </w:rPr>
                            </w:pPr>
                            <w:r>
                              <w:rPr>
                                <w:sz w:val="18"/>
                                <w:szCs w:val="18"/>
                              </w:rPr>
                              <w:t>A Su</w:t>
                            </w:r>
                            <w:r>
                              <w:rPr>
                                <w:spacing w:val="-1"/>
                                <w:sz w:val="18"/>
                                <w:szCs w:val="18"/>
                              </w:rPr>
                              <w:t>mm</w:t>
                            </w:r>
                            <w:r>
                              <w:rPr>
                                <w:sz w:val="18"/>
                                <w:szCs w:val="18"/>
                              </w:rPr>
                              <w:t>ary</w:t>
                            </w:r>
                            <w:r>
                              <w:rPr>
                                <w:spacing w:val="1"/>
                                <w:sz w:val="18"/>
                                <w:szCs w:val="18"/>
                              </w:rPr>
                              <w:t xml:space="preserve"> </w:t>
                            </w:r>
                            <w:r>
                              <w:rPr>
                                <w:sz w:val="18"/>
                                <w:szCs w:val="18"/>
                              </w:rPr>
                              <w:t>of</w:t>
                            </w:r>
                            <w:r>
                              <w:rPr>
                                <w:spacing w:val="-1"/>
                                <w:sz w:val="18"/>
                                <w:szCs w:val="18"/>
                              </w:rPr>
                              <w:t xml:space="preserve"> </w:t>
                            </w:r>
                            <w:r>
                              <w:rPr>
                                <w:sz w:val="18"/>
                                <w:szCs w:val="18"/>
                              </w:rPr>
                              <w:t>Opportunities</w:t>
                            </w:r>
                            <w:r>
                              <w:rPr>
                                <w:spacing w:val="-1"/>
                                <w:sz w:val="18"/>
                                <w:szCs w:val="18"/>
                              </w:rPr>
                              <w:t xml:space="preserve"> </w:t>
                            </w:r>
                            <w:r>
                              <w:rPr>
                                <w:sz w:val="18"/>
                                <w:szCs w:val="18"/>
                              </w:rPr>
                              <w:t>in</w:t>
                            </w:r>
                            <w:r>
                              <w:rPr>
                                <w:spacing w:val="-1"/>
                                <w:sz w:val="18"/>
                                <w:szCs w:val="18"/>
                              </w:rPr>
                              <w:t xml:space="preserve"> </w:t>
                            </w:r>
                            <w:r>
                              <w:rPr>
                                <w:sz w:val="18"/>
                                <w:szCs w:val="18"/>
                              </w:rPr>
                              <w:t>Colorado</w:t>
                            </w:r>
                          </w:p>
                          <w:p w14:paraId="0F70AEEA" w14:textId="77777777" w:rsidR="00AC7570" w:rsidRDefault="00AC7570">
                            <w:pPr>
                              <w:kinsoku w:val="0"/>
                              <w:ind w:right="20"/>
                              <w:jc w:val="right"/>
                              <w:rPr>
                                <w:sz w:val="18"/>
                                <w:szCs w:val="18"/>
                              </w:rPr>
                            </w:pPr>
                            <w:r>
                              <w:rPr>
                                <w:sz w:val="18"/>
                                <w:szCs w:val="18"/>
                              </w:rPr>
                              <w:t>Page</w:t>
                            </w:r>
                            <w:r>
                              <w:rPr>
                                <w:spacing w:val="1"/>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Pr>
                                <w:noProof/>
                                <w:sz w:val="18"/>
                                <w:szCs w:val="18"/>
                              </w:rPr>
                              <w:t>8</w:t>
                            </w:r>
                            <w:r>
                              <w:rPr>
                                <w:sz w:val="18"/>
                                <w:szCs w:val="18"/>
                              </w:rPr>
                              <w:fldChar w:fldCharType="end"/>
                            </w:r>
                            <w:r>
                              <w:rPr>
                                <w:sz w:val="18"/>
                                <w:szCs w:val="18"/>
                              </w:rPr>
                              <w:t xml:space="preserve"> of</w:t>
                            </w:r>
                            <w:r>
                              <w:rPr>
                                <w:spacing w:val="-1"/>
                                <w:sz w:val="18"/>
                                <w:szCs w:val="18"/>
                              </w:rPr>
                              <w:t xml:space="preserve"> </w:t>
                            </w:r>
                            <w:r>
                              <w:rPr>
                                <w:sz w:val="18"/>
                                <w:szCs w:val="1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02.3pt;margin-top:544.9pt;width:300.75pt;height:31.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" o:allowincell="f" filled="f" stroked="f">
                <v:textbox inset="0,0,0,0">
                  <w:txbxContent>
                    <w:p w14:paraId="6A3FEB38" w14:textId="77777777" w:rsidR="00AC7570" w:rsidRDefault="00AC7570">
                      <w:pPr>
                        <w:kinsoku w:val="0"/>
                        <w:spacing w:line="204" w:lineRule="exact"/>
                        <w:ind w:right="21"/>
                        <w:jc w:val="right"/>
                        <w:rPr>
                          <w:sz w:val="18"/>
                          <w:szCs w:val="18"/>
                        </w:rPr>
                      </w:pPr>
                      <w:r>
                        <w:rPr>
                          <w:sz w:val="18"/>
                          <w:szCs w:val="18"/>
                        </w:rPr>
                        <w:t>Promoting</w:t>
                      </w:r>
                      <w:r>
                        <w:rPr>
                          <w:spacing w:val="1"/>
                          <w:sz w:val="18"/>
                          <w:szCs w:val="18"/>
                        </w:rPr>
                        <w:t xml:space="preserve"> </w:t>
                      </w:r>
                      <w:r>
                        <w:rPr>
                          <w:sz w:val="18"/>
                          <w:szCs w:val="18"/>
                        </w:rPr>
                        <w:t>Social</w:t>
                      </w:r>
                      <w:r>
                        <w:rPr>
                          <w:spacing w:val="1"/>
                          <w:sz w:val="18"/>
                          <w:szCs w:val="18"/>
                        </w:rPr>
                        <w:t xml:space="preserve"> </w:t>
                      </w:r>
                      <w:r>
                        <w:rPr>
                          <w:sz w:val="18"/>
                          <w:szCs w:val="18"/>
                        </w:rPr>
                        <w:t>and</w:t>
                      </w:r>
                      <w:r>
                        <w:rPr>
                          <w:spacing w:val="-1"/>
                          <w:sz w:val="18"/>
                          <w:szCs w:val="18"/>
                        </w:rPr>
                        <w:t xml:space="preserve"> </w:t>
                      </w:r>
                      <w:r>
                        <w:rPr>
                          <w:sz w:val="18"/>
                          <w:szCs w:val="18"/>
                        </w:rPr>
                        <w:t>Emotio</w:t>
                      </w:r>
                      <w:r>
                        <w:rPr>
                          <w:spacing w:val="-1"/>
                          <w:sz w:val="18"/>
                          <w:szCs w:val="18"/>
                        </w:rPr>
                        <w:t>n</w:t>
                      </w:r>
                      <w:r>
                        <w:rPr>
                          <w:sz w:val="18"/>
                          <w:szCs w:val="18"/>
                        </w:rPr>
                        <w:t>al</w:t>
                      </w:r>
                      <w:r>
                        <w:rPr>
                          <w:spacing w:val="-1"/>
                          <w:sz w:val="18"/>
                          <w:szCs w:val="18"/>
                        </w:rPr>
                        <w:t xml:space="preserve"> </w:t>
                      </w:r>
                      <w:r>
                        <w:rPr>
                          <w:sz w:val="18"/>
                          <w:szCs w:val="18"/>
                        </w:rPr>
                        <w:t>Deve</w:t>
                      </w:r>
                      <w:r>
                        <w:rPr>
                          <w:spacing w:val="-1"/>
                          <w:sz w:val="18"/>
                          <w:szCs w:val="18"/>
                        </w:rPr>
                        <w:t>l</w:t>
                      </w:r>
                      <w:r>
                        <w:rPr>
                          <w:sz w:val="18"/>
                          <w:szCs w:val="18"/>
                        </w:rPr>
                        <w:t>opment</w:t>
                      </w:r>
                      <w:r>
                        <w:rPr>
                          <w:spacing w:val="-1"/>
                          <w:sz w:val="18"/>
                          <w:szCs w:val="18"/>
                        </w:rPr>
                        <w:t xml:space="preserve"> </w:t>
                      </w:r>
                      <w:r>
                        <w:rPr>
                          <w:sz w:val="18"/>
                          <w:szCs w:val="18"/>
                        </w:rPr>
                        <w:t>th</w:t>
                      </w:r>
                      <w:r>
                        <w:rPr>
                          <w:spacing w:val="-1"/>
                          <w:sz w:val="18"/>
                          <w:szCs w:val="18"/>
                        </w:rPr>
                        <w:t>r</w:t>
                      </w:r>
                      <w:r>
                        <w:rPr>
                          <w:sz w:val="18"/>
                          <w:szCs w:val="18"/>
                        </w:rPr>
                        <w:t>ough Professional</w:t>
                      </w:r>
                      <w:r>
                        <w:rPr>
                          <w:spacing w:val="1"/>
                          <w:sz w:val="18"/>
                          <w:szCs w:val="18"/>
                        </w:rPr>
                        <w:t xml:space="preserve"> </w:t>
                      </w:r>
                      <w:r>
                        <w:rPr>
                          <w:sz w:val="18"/>
                          <w:szCs w:val="18"/>
                        </w:rPr>
                        <w:t>De</w:t>
                      </w:r>
                      <w:r>
                        <w:rPr>
                          <w:spacing w:val="-2"/>
                          <w:sz w:val="18"/>
                          <w:szCs w:val="18"/>
                        </w:rPr>
                        <w:t>v</w:t>
                      </w:r>
                      <w:r>
                        <w:rPr>
                          <w:sz w:val="18"/>
                          <w:szCs w:val="18"/>
                        </w:rPr>
                        <w:t>elopment:</w:t>
                      </w:r>
                    </w:p>
                    <w:p w14:paraId="312FBCF4" w14:textId="77777777" w:rsidR="00AC7570" w:rsidRDefault="00AC7570">
                      <w:pPr>
                        <w:kinsoku w:val="0"/>
                        <w:spacing w:line="206" w:lineRule="exact"/>
                        <w:ind w:right="21"/>
                        <w:jc w:val="right"/>
                        <w:rPr>
                          <w:sz w:val="18"/>
                          <w:szCs w:val="18"/>
                        </w:rPr>
                      </w:pPr>
                      <w:r>
                        <w:rPr>
                          <w:sz w:val="18"/>
                          <w:szCs w:val="18"/>
                        </w:rPr>
                        <w:t>A Su</w:t>
                      </w:r>
                      <w:r>
                        <w:rPr>
                          <w:spacing w:val="-1"/>
                          <w:sz w:val="18"/>
                          <w:szCs w:val="18"/>
                        </w:rPr>
                        <w:t>mm</w:t>
                      </w:r>
                      <w:r>
                        <w:rPr>
                          <w:sz w:val="18"/>
                          <w:szCs w:val="18"/>
                        </w:rPr>
                        <w:t>ary</w:t>
                      </w:r>
                      <w:r>
                        <w:rPr>
                          <w:spacing w:val="1"/>
                          <w:sz w:val="18"/>
                          <w:szCs w:val="18"/>
                        </w:rPr>
                        <w:t xml:space="preserve"> </w:t>
                      </w:r>
                      <w:r>
                        <w:rPr>
                          <w:sz w:val="18"/>
                          <w:szCs w:val="18"/>
                        </w:rPr>
                        <w:t>of</w:t>
                      </w:r>
                      <w:r>
                        <w:rPr>
                          <w:spacing w:val="-1"/>
                          <w:sz w:val="18"/>
                          <w:szCs w:val="18"/>
                        </w:rPr>
                        <w:t xml:space="preserve"> </w:t>
                      </w:r>
                      <w:r>
                        <w:rPr>
                          <w:sz w:val="18"/>
                          <w:szCs w:val="18"/>
                        </w:rPr>
                        <w:t>Opportunities</w:t>
                      </w:r>
                      <w:r>
                        <w:rPr>
                          <w:spacing w:val="-1"/>
                          <w:sz w:val="18"/>
                          <w:szCs w:val="18"/>
                        </w:rPr>
                        <w:t xml:space="preserve"> </w:t>
                      </w:r>
                      <w:r>
                        <w:rPr>
                          <w:sz w:val="18"/>
                          <w:szCs w:val="18"/>
                        </w:rPr>
                        <w:t>in</w:t>
                      </w:r>
                      <w:r>
                        <w:rPr>
                          <w:spacing w:val="-1"/>
                          <w:sz w:val="18"/>
                          <w:szCs w:val="18"/>
                        </w:rPr>
                        <w:t xml:space="preserve"> </w:t>
                      </w:r>
                      <w:r>
                        <w:rPr>
                          <w:sz w:val="18"/>
                          <w:szCs w:val="18"/>
                        </w:rPr>
                        <w:t>Colorado</w:t>
                      </w:r>
                    </w:p>
                    <w:p w14:paraId="0F70AEEA" w14:textId="77777777" w:rsidR="00AC7570" w:rsidRDefault="00AC7570">
                      <w:pPr>
                        <w:kinsoku w:val="0"/>
                        <w:ind w:right="20"/>
                        <w:jc w:val="right"/>
                        <w:rPr>
                          <w:sz w:val="18"/>
                          <w:szCs w:val="18"/>
                        </w:rPr>
                      </w:pPr>
                      <w:r>
                        <w:rPr>
                          <w:sz w:val="18"/>
                          <w:szCs w:val="18"/>
                        </w:rPr>
                        <w:t>Page</w:t>
                      </w:r>
                      <w:r>
                        <w:rPr>
                          <w:spacing w:val="1"/>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Pr>
                          <w:noProof/>
                          <w:sz w:val="18"/>
                          <w:szCs w:val="18"/>
                        </w:rPr>
                        <w:t>8</w:t>
                      </w:r>
                      <w:r>
                        <w:rPr>
                          <w:sz w:val="18"/>
                          <w:szCs w:val="18"/>
                        </w:rPr>
                        <w:fldChar w:fldCharType="end"/>
                      </w:r>
                      <w:r>
                        <w:rPr>
                          <w:sz w:val="18"/>
                          <w:szCs w:val="18"/>
                        </w:rPr>
                        <w:t xml:space="preserve"> of</w:t>
                      </w:r>
                      <w:r>
                        <w:rPr>
                          <w:spacing w:val="-1"/>
                          <w:sz w:val="18"/>
                          <w:szCs w:val="18"/>
                        </w:rPr>
                        <w:t xml:space="preserve"> </w:t>
                      </w:r>
                      <w:r>
                        <w:rPr>
                          <w:sz w:val="18"/>
                          <w:szCs w:val="18"/>
                        </w:rPr>
                        <w:t>37</w:t>
                      </w:r>
                    </w:p>
                  </w:txbxContent>
                </v:textbox>
                <w10:wrap type="through" anchorx="page" anchory="page"/>
              </v:shape>
            </w:pict>
          </mc:Fallback>
        </mc:AlternateContent>
      </w:r>
    </w:p>
    <w:tbl>
      <w:tblPr>
        <w:tblW w:w="0" w:type="auto"/>
        <w:tblInd w:w="111" w:type="dxa"/>
        <w:tblLayout w:type="fixed"/>
        <w:tblCellMar>
          <w:left w:w="0" w:type="dxa"/>
          <w:right w:w="0" w:type="dxa"/>
        </w:tblCellMar>
        <w:tblLook w:val="0000" w:firstRow="0" w:lastRow="0" w:firstColumn="0" w:lastColumn="0" w:noHBand="0" w:noVBand="0"/>
      </w:tblPr>
      <w:tblGrid>
        <w:gridCol w:w="1692"/>
        <w:gridCol w:w="2917"/>
        <w:gridCol w:w="2016"/>
        <w:gridCol w:w="1761"/>
        <w:gridCol w:w="2289"/>
        <w:gridCol w:w="2501"/>
      </w:tblGrid>
      <w:tr w:rsidR="009972B7" w14:paraId="5F18C605" w14:textId="77777777" w:rsidTr="00B10036">
        <w:trPr>
          <w:trHeight w:hRule="exact" w:val="769"/>
        </w:trPr>
        <w:tc>
          <w:tcPr>
            <w:tcW w:w="1692" w:type="dxa"/>
            <w:tcBorders>
              <w:top w:val="single" w:sz="4" w:space="0" w:color="000000"/>
              <w:left w:val="single" w:sz="4" w:space="0" w:color="000000"/>
              <w:bottom w:val="single" w:sz="4" w:space="0" w:color="000000"/>
              <w:right w:val="single" w:sz="4" w:space="0" w:color="000000"/>
            </w:tcBorders>
          </w:tcPr>
          <w:p w14:paraId="5272D1A7" w14:textId="77777777" w:rsidR="009972B7" w:rsidRDefault="009972B7" w:rsidP="00B10036">
            <w:pPr>
              <w:pStyle w:val="TableParagraph"/>
              <w:kinsoku w:val="0"/>
              <w:overflowPunct w:val="0"/>
              <w:spacing w:before="11" w:line="240" w:lineRule="exact"/>
            </w:pPr>
          </w:p>
          <w:p w14:paraId="19E1DEAB" w14:textId="77777777" w:rsidR="009972B7" w:rsidRDefault="009972B7" w:rsidP="00B10036">
            <w:pPr>
              <w:pStyle w:val="TableParagraph"/>
              <w:kinsoku w:val="0"/>
              <w:overflowPunct w:val="0"/>
              <w:ind w:left="102"/>
            </w:pPr>
            <w:r>
              <w:rPr>
                <w:b/>
                <w:bCs/>
                <w:sz w:val="22"/>
                <w:szCs w:val="22"/>
              </w:rPr>
              <w:t>Training</w:t>
            </w:r>
            <w:r>
              <w:rPr>
                <w:b/>
                <w:bCs/>
                <w:w w:val="99"/>
                <w:sz w:val="22"/>
                <w:szCs w:val="22"/>
              </w:rPr>
              <w:t xml:space="preserve"> </w:t>
            </w:r>
            <w:r>
              <w:rPr>
                <w:b/>
                <w:bCs/>
                <w:w w:val="95"/>
                <w:sz w:val="22"/>
                <w:szCs w:val="22"/>
              </w:rPr>
              <w:t>Initiative</w:t>
            </w:r>
          </w:p>
        </w:tc>
        <w:tc>
          <w:tcPr>
            <w:tcW w:w="2917" w:type="dxa"/>
            <w:tcBorders>
              <w:top w:val="single" w:sz="4" w:space="0" w:color="000000"/>
              <w:left w:val="single" w:sz="4" w:space="0" w:color="000000"/>
              <w:bottom w:val="single" w:sz="4" w:space="0" w:color="000000"/>
              <w:right w:val="single" w:sz="4" w:space="0" w:color="000000"/>
            </w:tcBorders>
          </w:tcPr>
          <w:p w14:paraId="09280849" w14:textId="77777777" w:rsidR="009972B7" w:rsidRDefault="009972B7" w:rsidP="00B10036">
            <w:pPr>
              <w:pStyle w:val="TableParagraph"/>
              <w:kinsoku w:val="0"/>
              <w:overflowPunct w:val="0"/>
              <w:spacing w:line="254" w:lineRule="exact"/>
              <w:ind w:left="102"/>
            </w:pPr>
            <w:r>
              <w:rPr>
                <w:b/>
                <w:bCs/>
                <w:sz w:val="22"/>
                <w:szCs w:val="22"/>
              </w:rPr>
              <w:t>Training</w:t>
            </w:r>
            <w:r>
              <w:rPr>
                <w:b/>
                <w:bCs/>
                <w:spacing w:val="-5"/>
                <w:sz w:val="22"/>
                <w:szCs w:val="22"/>
              </w:rPr>
              <w:t xml:space="preserve"> </w:t>
            </w:r>
            <w:r>
              <w:rPr>
                <w:b/>
                <w:bCs/>
                <w:sz w:val="22"/>
                <w:szCs w:val="22"/>
              </w:rPr>
              <w:t>Entity</w:t>
            </w:r>
            <w:r>
              <w:rPr>
                <w:b/>
                <w:bCs/>
                <w:spacing w:val="44"/>
                <w:sz w:val="22"/>
                <w:szCs w:val="22"/>
              </w:rPr>
              <w:t xml:space="preserve"> </w:t>
            </w:r>
            <w:r>
              <w:rPr>
                <w:b/>
                <w:bCs/>
                <w:sz w:val="22"/>
                <w:szCs w:val="22"/>
              </w:rPr>
              <w:t>and</w:t>
            </w:r>
            <w:r>
              <w:rPr>
                <w:b/>
                <w:bCs/>
                <w:w w:val="99"/>
                <w:sz w:val="22"/>
                <w:szCs w:val="22"/>
              </w:rPr>
              <w:t xml:space="preserve"> </w:t>
            </w:r>
            <w:r>
              <w:rPr>
                <w:b/>
                <w:bCs/>
                <w:sz w:val="22"/>
                <w:szCs w:val="22"/>
              </w:rPr>
              <w:t>Organi</w:t>
            </w:r>
            <w:r>
              <w:rPr>
                <w:b/>
                <w:bCs/>
                <w:spacing w:val="-1"/>
                <w:sz w:val="22"/>
                <w:szCs w:val="22"/>
              </w:rPr>
              <w:t>z</w:t>
            </w:r>
            <w:r>
              <w:rPr>
                <w:b/>
                <w:bCs/>
                <w:sz w:val="22"/>
                <w:szCs w:val="22"/>
              </w:rPr>
              <w:t>ing</w:t>
            </w:r>
            <w:r>
              <w:rPr>
                <w:b/>
                <w:bCs/>
                <w:spacing w:val="-8"/>
                <w:sz w:val="22"/>
                <w:szCs w:val="22"/>
              </w:rPr>
              <w:t xml:space="preserve"> </w:t>
            </w:r>
            <w:r>
              <w:rPr>
                <w:b/>
                <w:bCs/>
                <w:sz w:val="22"/>
                <w:szCs w:val="22"/>
              </w:rPr>
              <w:t>Agency</w:t>
            </w:r>
            <w:r>
              <w:rPr>
                <w:b/>
                <w:bCs/>
                <w:spacing w:val="-7"/>
                <w:sz w:val="22"/>
                <w:szCs w:val="22"/>
              </w:rPr>
              <w:t xml:space="preserve"> </w:t>
            </w:r>
            <w:r>
              <w:rPr>
                <w:b/>
                <w:bCs/>
                <w:sz w:val="22"/>
                <w:szCs w:val="22"/>
              </w:rPr>
              <w:t>at</w:t>
            </w:r>
            <w:r>
              <w:rPr>
                <w:b/>
                <w:bCs/>
                <w:spacing w:val="-8"/>
                <w:sz w:val="22"/>
                <w:szCs w:val="22"/>
              </w:rPr>
              <w:t xml:space="preserve"> </w:t>
            </w:r>
            <w:r>
              <w:rPr>
                <w:b/>
                <w:bCs/>
                <w:sz w:val="22"/>
                <w:szCs w:val="22"/>
              </w:rPr>
              <w:t>the</w:t>
            </w:r>
            <w:r>
              <w:rPr>
                <w:b/>
                <w:bCs/>
                <w:w w:val="99"/>
                <w:sz w:val="22"/>
                <w:szCs w:val="22"/>
              </w:rPr>
              <w:t xml:space="preserve"> </w:t>
            </w:r>
            <w:r>
              <w:rPr>
                <w:b/>
                <w:bCs/>
                <w:sz w:val="22"/>
                <w:szCs w:val="22"/>
              </w:rPr>
              <w:t>State</w:t>
            </w:r>
            <w:r>
              <w:rPr>
                <w:b/>
                <w:bCs/>
                <w:spacing w:val="-7"/>
                <w:sz w:val="22"/>
                <w:szCs w:val="22"/>
              </w:rPr>
              <w:t xml:space="preserve"> </w:t>
            </w:r>
            <w:r>
              <w:rPr>
                <w:b/>
                <w:bCs/>
                <w:sz w:val="22"/>
                <w:szCs w:val="22"/>
              </w:rPr>
              <w:t>Level</w:t>
            </w:r>
            <w:r>
              <w:rPr>
                <w:b/>
                <w:bCs/>
                <w:spacing w:val="-6"/>
                <w:sz w:val="22"/>
                <w:szCs w:val="22"/>
              </w:rPr>
              <w:t xml:space="preserve"> </w:t>
            </w:r>
            <w:r>
              <w:rPr>
                <w:b/>
                <w:bCs/>
                <w:sz w:val="22"/>
                <w:szCs w:val="22"/>
              </w:rPr>
              <w:t>in</w:t>
            </w:r>
            <w:r>
              <w:rPr>
                <w:b/>
                <w:bCs/>
                <w:spacing w:val="-7"/>
                <w:sz w:val="22"/>
                <w:szCs w:val="22"/>
              </w:rPr>
              <w:t xml:space="preserve"> </w:t>
            </w:r>
            <w:r>
              <w:rPr>
                <w:b/>
                <w:bCs/>
                <w:sz w:val="22"/>
                <w:szCs w:val="22"/>
              </w:rPr>
              <w:t>Colorado</w:t>
            </w:r>
          </w:p>
        </w:tc>
        <w:tc>
          <w:tcPr>
            <w:tcW w:w="2016" w:type="dxa"/>
            <w:tcBorders>
              <w:top w:val="single" w:sz="4" w:space="0" w:color="000000"/>
              <w:left w:val="single" w:sz="4" w:space="0" w:color="000000"/>
              <w:bottom w:val="single" w:sz="4" w:space="0" w:color="000000"/>
              <w:right w:val="single" w:sz="4" w:space="0" w:color="000000"/>
            </w:tcBorders>
          </w:tcPr>
          <w:p w14:paraId="5FD29AE8" w14:textId="77777777" w:rsidR="009972B7" w:rsidRDefault="009972B7" w:rsidP="00B10036">
            <w:pPr>
              <w:pStyle w:val="TableParagraph"/>
              <w:kinsoku w:val="0"/>
              <w:overflowPunct w:val="0"/>
              <w:spacing w:line="254" w:lineRule="exact"/>
              <w:ind w:left="102" w:right="162"/>
            </w:pPr>
            <w:r>
              <w:rPr>
                <w:b/>
                <w:bCs/>
                <w:sz w:val="22"/>
                <w:szCs w:val="22"/>
              </w:rPr>
              <w:t>Des</w:t>
            </w:r>
            <w:r>
              <w:rPr>
                <w:b/>
                <w:bCs/>
                <w:spacing w:val="1"/>
                <w:sz w:val="22"/>
                <w:szCs w:val="22"/>
              </w:rPr>
              <w:t>c</w:t>
            </w:r>
            <w:r>
              <w:rPr>
                <w:b/>
                <w:bCs/>
                <w:sz w:val="22"/>
                <w:szCs w:val="22"/>
              </w:rPr>
              <w:t>ription</w:t>
            </w:r>
            <w:r>
              <w:rPr>
                <w:b/>
                <w:bCs/>
                <w:spacing w:val="-13"/>
                <w:sz w:val="22"/>
                <w:szCs w:val="22"/>
              </w:rPr>
              <w:t xml:space="preserve"> </w:t>
            </w:r>
            <w:r>
              <w:rPr>
                <w:b/>
                <w:bCs/>
                <w:sz w:val="22"/>
                <w:szCs w:val="22"/>
              </w:rPr>
              <w:t>of</w:t>
            </w:r>
            <w:r>
              <w:rPr>
                <w:b/>
                <w:bCs/>
                <w:w w:val="99"/>
                <w:sz w:val="22"/>
                <w:szCs w:val="22"/>
              </w:rPr>
              <w:t xml:space="preserve"> </w:t>
            </w:r>
            <w:r>
              <w:rPr>
                <w:b/>
                <w:bCs/>
                <w:w w:val="95"/>
                <w:sz w:val="22"/>
                <w:szCs w:val="22"/>
              </w:rPr>
              <w:t>Program/Training</w:t>
            </w:r>
            <w:r>
              <w:rPr>
                <w:b/>
                <w:bCs/>
                <w:w w:val="99"/>
                <w:sz w:val="22"/>
                <w:szCs w:val="22"/>
              </w:rPr>
              <w:t xml:space="preserve"> </w:t>
            </w:r>
            <w:r>
              <w:rPr>
                <w:b/>
                <w:bCs/>
                <w:sz w:val="22"/>
                <w:szCs w:val="22"/>
              </w:rPr>
              <w:t>Initiative</w:t>
            </w:r>
          </w:p>
        </w:tc>
        <w:tc>
          <w:tcPr>
            <w:tcW w:w="1761" w:type="dxa"/>
            <w:tcBorders>
              <w:top w:val="single" w:sz="4" w:space="0" w:color="000000"/>
              <w:left w:val="single" w:sz="4" w:space="0" w:color="000000"/>
              <w:bottom w:val="single" w:sz="4" w:space="0" w:color="000000"/>
              <w:right w:val="single" w:sz="4" w:space="0" w:color="000000"/>
            </w:tcBorders>
          </w:tcPr>
          <w:p w14:paraId="2D8D8D93" w14:textId="77777777" w:rsidR="009972B7" w:rsidRDefault="009972B7" w:rsidP="00B10036">
            <w:pPr>
              <w:pStyle w:val="TableParagraph"/>
              <w:kinsoku w:val="0"/>
              <w:overflowPunct w:val="0"/>
              <w:spacing w:before="11" w:line="240" w:lineRule="exact"/>
            </w:pPr>
          </w:p>
          <w:p w14:paraId="2A7D0B55" w14:textId="77777777" w:rsidR="009972B7" w:rsidRDefault="009972B7" w:rsidP="00B10036">
            <w:pPr>
              <w:pStyle w:val="TableParagraph"/>
              <w:kinsoku w:val="0"/>
              <w:overflowPunct w:val="0"/>
              <w:ind w:left="102" w:right="161"/>
            </w:pPr>
            <w:r>
              <w:rPr>
                <w:b/>
                <w:bCs/>
                <w:sz w:val="22"/>
                <w:szCs w:val="22"/>
              </w:rPr>
              <w:t>Target</w:t>
            </w:r>
            <w:r>
              <w:rPr>
                <w:b/>
                <w:bCs/>
                <w:w w:val="99"/>
                <w:sz w:val="22"/>
                <w:szCs w:val="22"/>
              </w:rPr>
              <w:t xml:space="preserve"> </w:t>
            </w:r>
            <w:r>
              <w:rPr>
                <w:b/>
                <w:bCs/>
                <w:spacing w:val="-1"/>
                <w:sz w:val="22"/>
                <w:szCs w:val="22"/>
              </w:rPr>
              <w:t>Audience</w:t>
            </w:r>
          </w:p>
        </w:tc>
        <w:tc>
          <w:tcPr>
            <w:tcW w:w="2289" w:type="dxa"/>
            <w:tcBorders>
              <w:top w:val="single" w:sz="4" w:space="0" w:color="000000"/>
              <w:left w:val="single" w:sz="4" w:space="0" w:color="000000"/>
              <w:bottom w:val="single" w:sz="4" w:space="0" w:color="000000"/>
              <w:right w:val="single" w:sz="4" w:space="0" w:color="000000"/>
            </w:tcBorders>
          </w:tcPr>
          <w:p w14:paraId="1A2887EF" w14:textId="77777777" w:rsidR="009972B7" w:rsidRDefault="009972B7" w:rsidP="00B10036">
            <w:pPr>
              <w:pStyle w:val="TableParagraph"/>
              <w:kinsoku w:val="0"/>
              <w:overflowPunct w:val="0"/>
              <w:spacing w:before="11" w:line="240" w:lineRule="exact"/>
            </w:pPr>
          </w:p>
          <w:p w14:paraId="1FF39D50" w14:textId="77777777" w:rsidR="009972B7" w:rsidRDefault="009972B7" w:rsidP="00B10036">
            <w:pPr>
              <w:pStyle w:val="TableParagraph"/>
              <w:kinsoku w:val="0"/>
              <w:overflowPunct w:val="0"/>
              <w:ind w:left="102"/>
            </w:pPr>
            <w:r>
              <w:rPr>
                <w:b/>
                <w:bCs/>
                <w:sz w:val="22"/>
                <w:szCs w:val="22"/>
              </w:rPr>
              <w:t>Primary</w:t>
            </w:r>
            <w:r>
              <w:rPr>
                <w:b/>
                <w:bCs/>
                <w:spacing w:val="-10"/>
                <w:sz w:val="22"/>
                <w:szCs w:val="22"/>
              </w:rPr>
              <w:t xml:space="preserve"> </w:t>
            </w:r>
            <w:r>
              <w:rPr>
                <w:b/>
                <w:bCs/>
                <w:sz w:val="22"/>
                <w:szCs w:val="22"/>
              </w:rPr>
              <w:t>Objective</w:t>
            </w:r>
            <w:r>
              <w:rPr>
                <w:b/>
                <w:bCs/>
                <w:spacing w:val="-8"/>
                <w:sz w:val="22"/>
                <w:szCs w:val="22"/>
              </w:rPr>
              <w:t xml:space="preserve"> </w:t>
            </w:r>
            <w:r>
              <w:rPr>
                <w:b/>
                <w:bCs/>
                <w:sz w:val="22"/>
                <w:szCs w:val="22"/>
              </w:rPr>
              <w:t>of</w:t>
            </w:r>
            <w:r>
              <w:rPr>
                <w:b/>
                <w:bCs/>
                <w:w w:val="99"/>
                <w:sz w:val="22"/>
                <w:szCs w:val="22"/>
              </w:rPr>
              <w:t xml:space="preserve"> </w:t>
            </w:r>
            <w:r>
              <w:rPr>
                <w:b/>
                <w:bCs/>
                <w:sz w:val="22"/>
                <w:szCs w:val="22"/>
              </w:rPr>
              <w:t>Training</w:t>
            </w:r>
          </w:p>
        </w:tc>
        <w:tc>
          <w:tcPr>
            <w:tcW w:w="2501" w:type="dxa"/>
            <w:tcBorders>
              <w:top w:val="single" w:sz="4" w:space="0" w:color="000000"/>
              <w:left w:val="single" w:sz="4" w:space="0" w:color="000000"/>
              <w:bottom w:val="single" w:sz="4" w:space="0" w:color="000000"/>
              <w:right w:val="single" w:sz="4" w:space="0" w:color="000000"/>
            </w:tcBorders>
          </w:tcPr>
          <w:p w14:paraId="5FE6D675" w14:textId="77777777" w:rsidR="009972B7" w:rsidRDefault="009972B7" w:rsidP="00B10036">
            <w:pPr>
              <w:pStyle w:val="TableParagraph"/>
              <w:kinsoku w:val="0"/>
              <w:overflowPunct w:val="0"/>
              <w:spacing w:before="11" w:line="240" w:lineRule="exact"/>
            </w:pPr>
          </w:p>
          <w:p w14:paraId="35BE42E3" w14:textId="77777777" w:rsidR="009972B7" w:rsidRDefault="009972B7" w:rsidP="00B10036">
            <w:pPr>
              <w:pStyle w:val="TableParagraph"/>
              <w:kinsoku w:val="0"/>
              <w:overflowPunct w:val="0"/>
              <w:ind w:left="102"/>
            </w:pPr>
            <w:r>
              <w:rPr>
                <w:b/>
                <w:bCs/>
                <w:sz w:val="22"/>
                <w:szCs w:val="22"/>
              </w:rPr>
              <w:t>Format</w:t>
            </w:r>
            <w:r>
              <w:rPr>
                <w:b/>
                <w:bCs/>
                <w:spacing w:val="-7"/>
                <w:sz w:val="22"/>
                <w:szCs w:val="22"/>
              </w:rPr>
              <w:t xml:space="preserve"> </w:t>
            </w:r>
            <w:r>
              <w:rPr>
                <w:b/>
                <w:bCs/>
                <w:sz w:val="22"/>
                <w:szCs w:val="22"/>
              </w:rPr>
              <w:t>of</w:t>
            </w:r>
            <w:r>
              <w:rPr>
                <w:b/>
                <w:bCs/>
                <w:spacing w:val="-7"/>
                <w:sz w:val="22"/>
                <w:szCs w:val="22"/>
              </w:rPr>
              <w:t xml:space="preserve"> </w:t>
            </w:r>
            <w:r>
              <w:rPr>
                <w:b/>
                <w:bCs/>
                <w:sz w:val="22"/>
                <w:szCs w:val="22"/>
              </w:rPr>
              <w:t>Training</w:t>
            </w:r>
            <w:r>
              <w:rPr>
                <w:b/>
                <w:bCs/>
                <w:spacing w:val="-6"/>
                <w:sz w:val="22"/>
                <w:szCs w:val="22"/>
              </w:rPr>
              <w:t xml:space="preserve"> </w:t>
            </w:r>
            <w:r>
              <w:rPr>
                <w:b/>
                <w:bCs/>
                <w:sz w:val="22"/>
                <w:szCs w:val="22"/>
              </w:rPr>
              <w:t>and</w:t>
            </w:r>
            <w:r>
              <w:rPr>
                <w:b/>
                <w:bCs/>
                <w:w w:val="99"/>
                <w:sz w:val="22"/>
                <w:szCs w:val="22"/>
              </w:rPr>
              <w:t xml:space="preserve"> </w:t>
            </w:r>
            <w:r>
              <w:rPr>
                <w:b/>
                <w:bCs/>
                <w:sz w:val="22"/>
                <w:szCs w:val="22"/>
              </w:rPr>
              <w:t>Follow-up</w:t>
            </w:r>
          </w:p>
        </w:tc>
      </w:tr>
      <w:tr w:rsidR="009972B7" w14:paraId="1E65C410" w14:textId="77777777" w:rsidTr="00B10036">
        <w:trPr>
          <w:trHeight w:hRule="exact" w:val="5760"/>
        </w:trPr>
        <w:tc>
          <w:tcPr>
            <w:tcW w:w="1692" w:type="dxa"/>
            <w:tcBorders>
              <w:top w:val="single" w:sz="4" w:space="0" w:color="000000"/>
              <w:left w:val="single" w:sz="4" w:space="0" w:color="000000"/>
              <w:bottom w:val="single" w:sz="4" w:space="0" w:color="000000"/>
              <w:right w:val="single" w:sz="4" w:space="0" w:color="000000"/>
            </w:tcBorders>
          </w:tcPr>
          <w:p w14:paraId="54719990" w14:textId="77777777" w:rsidR="009972B7" w:rsidRDefault="009972B7" w:rsidP="00B10036">
            <w:pPr>
              <w:pStyle w:val="TableParagraph"/>
              <w:kinsoku w:val="0"/>
              <w:overflowPunct w:val="0"/>
              <w:spacing w:line="226" w:lineRule="exact"/>
              <w:ind w:left="102"/>
              <w:rPr>
                <w:sz w:val="20"/>
                <w:szCs w:val="20"/>
              </w:rPr>
            </w:pPr>
            <w:r>
              <w:rPr>
                <w:sz w:val="20"/>
                <w:szCs w:val="20"/>
              </w:rPr>
              <w:t>In</w:t>
            </w:r>
            <w:r>
              <w:rPr>
                <w:spacing w:val="-2"/>
                <w:sz w:val="20"/>
                <w:szCs w:val="20"/>
              </w:rPr>
              <w:t>c</w:t>
            </w:r>
            <w:r>
              <w:rPr>
                <w:sz w:val="20"/>
                <w:szCs w:val="20"/>
              </w:rPr>
              <w:t>red</w:t>
            </w:r>
            <w:r>
              <w:rPr>
                <w:spacing w:val="-2"/>
                <w:sz w:val="20"/>
                <w:szCs w:val="20"/>
              </w:rPr>
              <w:t>i</w:t>
            </w:r>
            <w:r>
              <w:rPr>
                <w:sz w:val="20"/>
                <w:szCs w:val="20"/>
              </w:rPr>
              <w:t>b</w:t>
            </w:r>
            <w:r>
              <w:rPr>
                <w:spacing w:val="-2"/>
                <w:sz w:val="20"/>
                <w:szCs w:val="20"/>
              </w:rPr>
              <w:t>l</w:t>
            </w:r>
            <w:r>
              <w:rPr>
                <w:sz w:val="20"/>
                <w:szCs w:val="20"/>
              </w:rPr>
              <w:t>e Y</w:t>
            </w:r>
            <w:r>
              <w:rPr>
                <w:spacing w:val="-2"/>
                <w:sz w:val="20"/>
                <w:szCs w:val="20"/>
              </w:rPr>
              <w:t>ea</w:t>
            </w:r>
            <w:r>
              <w:rPr>
                <w:sz w:val="20"/>
                <w:szCs w:val="20"/>
              </w:rPr>
              <w:t>rs</w:t>
            </w:r>
          </w:p>
          <w:p w14:paraId="251D0ACC" w14:textId="77777777" w:rsidR="009972B7" w:rsidRDefault="009972B7" w:rsidP="00B10036">
            <w:pPr>
              <w:pStyle w:val="TableParagraph"/>
              <w:kinsoku w:val="0"/>
              <w:overflowPunct w:val="0"/>
              <w:spacing w:before="2" w:line="230" w:lineRule="exact"/>
              <w:ind w:left="102" w:right="643"/>
            </w:pPr>
            <w:r>
              <w:rPr>
                <w:sz w:val="20"/>
                <w:szCs w:val="20"/>
              </w:rPr>
              <w:t>– P</w:t>
            </w:r>
            <w:r>
              <w:rPr>
                <w:spacing w:val="-2"/>
                <w:sz w:val="20"/>
                <w:szCs w:val="20"/>
              </w:rPr>
              <w:t>a</w:t>
            </w:r>
            <w:r>
              <w:rPr>
                <w:sz w:val="20"/>
                <w:szCs w:val="20"/>
              </w:rPr>
              <w:t>r</w:t>
            </w:r>
            <w:r>
              <w:rPr>
                <w:spacing w:val="-2"/>
                <w:sz w:val="20"/>
                <w:szCs w:val="20"/>
              </w:rPr>
              <w:t>e</w:t>
            </w:r>
            <w:r>
              <w:rPr>
                <w:sz w:val="20"/>
                <w:szCs w:val="20"/>
              </w:rPr>
              <w:t xml:space="preserve">nt </w:t>
            </w:r>
            <w:r>
              <w:rPr>
                <w:spacing w:val="-1"/>
                <w:sz w:val="20"/>
                <w:szCs w:val="20"/>
              </w:rPr>
              <w:t>C</w:t>
            </w:r>
            <w:r>
              <w:rPr>
                <w:sz w:val="20"/>
                <w:szCs w:val="20"/>
              </w:rPr>
              <w:t>o</w:t>
            </w:r>
            <w:r>
              <w:rPr>
                <w:spacing w:val="-3"/>
                <w:sz w:val="20"/>
                <w:szCs w:val="20"/>
              </w:rPr>
              <w:t>m</w:t>
            </w:r>
            <w:r>
              <w:rPr>
                <w:sz w:val="20"/>
                <w:szCs w:val="20"/>
              </w:rPr>
              <w:t>pon</w:t>
            </w:r>
            <w:r>
              <w:rPr>
                <w:spacing w:val="-2"/>
                <w:sz w:val="20"/>
                <w:szCs w:val="20"/>
              </w:rPr>
              <w:t>e</w:t>
            </w:r>
            <w:r>
              <w:rPr>
                <w:sz w:val="20"/>
                <w:szCs w:val="20"/>
              </w:rPr>
              <w:t>nt</w:t>
            </w:r>
          </w:p>
        </w:tc>
        <w:tc>
          <w:tcPr>
            <w:tcW w:w="2917" w:type="dxa"/>
            <w:tcBorders>
              <w:top w:val="single" w:sz="4" w:space="0" w:color="000000"/>
              <w:left w:val="single" w:sz="4" w:space="0" w:color="000000"/>
              <w:bottom w:val="single" w:sz="4" w:space="0" w:color="000000"/>
              <w:right w:val="single" w:sz="4" w:space="0" w:color="000000"/>
            </w:tcBorders>
          </w:tcPr>
          <w:p w14:paraId="6633F3A6" w14:textId="77777777" w:rsidR="009972B7" w:rsidRDefault="009972B7" w:rsidP="00B10036">
            <w:pPr>
              <w:pStyle w:val="TableParagraph"/>
              <w:kinsoku w:val="0"/>
              <w:overflowPunct w:val="0"/>
              <w:spacing w:line="226" w:lineRule="exact"/>
              <w:ind w:left="102"/>
              <w:rPr>
                <w:sz w:val="20"/>
                <w:szCs w:val="20"/>
              </w:rPr>
            </w:pPr>
            <w:r>
              <w:rPr>
                <w:sz w:val="20"/>
                <w:szCs w:val="20"/>
              </w:rPr>
              <w:t>The</w:t>
            </w:r>
            <w:r>
              <w:rPr>
                <w:spacing w:val="-1"/>
                <w:sz w:val="20"/>
                <w:szCs w:val="20"/>
              </w:rPr>
              <w:t xml:space="preserve"> </w:t>
            </w:r>
            <w:r>
              <w:rPr>
                <w:sz w:val="20"/>
                <w:szCs w:val="20"/>
              </w:rPr>
              <w:t>In</w:t>
            </w:r>
            <w:r>
              <w:rPr>
                <w:spacing w:val="-2"/>
                <w:sz w:val="20"/>
                <w:szCs w:val="20"/>
              </w:rPr>
              <w:t>c</w:t>
            </w:r>
            <w:r>
              <w:rPr>
                <w:sz w:val="20"/>
                <w:szCs w:val="20"/>
              </w:rPr>
              <w:t>r</w:t>
            </w:r>
            <w:r>
              <w:rPr>
                <w:spacing w:val="-2"/>
                <w:sz w:val="20"/>
                <w:szCs w:val="20"/>
              </w:rPr>
              <w:t>e</w:t>
            </w:r>
            <w:r>
              <w:rPr>
                <w:sz w:val="20"/>
                <w:szCs w:val="20"/>
              </w:rPr>
              <w:t>dible</w:t>
            </w:r>
            <w:r>
              <w:rPr>
                <w:spacing w:val="-1"/>
                <w:sz w:val="20"/>
                <w:szCs w:val="20"/>
              </w:rPr>
              <w:t xml:space="preserve"> </w:t>
            </w:r>
            <w:r>
              <w:rPr>
                <w:sz w:val="20"/>
                <w:szCs w:val="20"/>
              </w:rPr>
              <w:t>Years</w:t>
            </w:r>
          </w:p>
          <w:p w14:paraId="72170257" w14:textId="77777777" w:rsidR="009972B7" w:rsidRDefault="00B10036" w:rsidP="00B10036">
            <w:pPr>
              <w:pStyle w:val="TableParagraph"/>
              <w:kinsoku w:val="0"/>
              <w:overflowPunct w:val="0"/>
              <w:spacing w:line="229" w:lineRule="exact"/>
              <w:ind w:left="102"/>
              <w:rPr>
                <w:sz w:val="20"/>
                <w:szCs w:val="20"/>
              </w:rPr>
            </w:pPr>
            <w:hyperlink r:id="rId25" w:history="1">
              <w:r w:rsidR="009972B7">
                <w:rPr>
                  <w:sz w:val="20"/>
                  <w:szCs w:val="20"/>
                  <w:u w:val="single"/>
                </w:rPr>
                <w:t>www.</w:t>
              </w:r>
              <w:r w:rsidR="009972B7">
                <w:rPr>
                  <w:spacing w:val="-2"/>
                  <w:sz w:val="20"/>
                  <w:szCs w:val="20"/>
                  <w:u w:val="single"/>
                </w:rPr>
                <w:t>i</w:t>
              </w:r>
              <w:r w:rsidR="009972B7">
                <w:rPr>
                  <w:sz w:val="20"/>
                  <w:szCs w:val="20"/>
                  <w:u w:val="single"/>
                </w:rPr>
                <w:t>ncr</w:t>
              </w:r>
              <w:r w:rsidR="009972B7">
                <w:rPr>
                  <w:spacing w:val="-1"/>
                  <w:sz w:val="20"/>
                  <w:szCs w:val="20"/>
                  <w:u w:val="single"/>
                </w:rPr>
                <w:t>e</w:t>
              </w:r>
              <w:r w:rsidR="009972B7">
                <w:rPr>
                  <w:sz w:val="20"/>
                  <w:szCs w:val="20"/>
                  <w:u w:val="single"/>
                </w:rPr>
                <w:t>dib</w:t>
              </w:r>
              <w:r w:rsidR="009972B7">
                <w:rPr>
                  <w:spacing w:val="-2"/>
                  <w:sz w:val="20"/>
                  <w:szCs w:val="20"/>
                  <w:u w:val="single"/>
                </w:rPr>
                <w:t>l</w:t>
              </w:r>
              <w:r w:rsidR="009972B7">
                <w:rPr>
                  <w:sz w:val="20"/>
                  <w:szCs w:val="20"/>
                  <w:u w:val="single"/>
                </w:rPr>
                <w:t>eyears.com</w:t>
              </w:r>
            </w:hyperlink>
          </w:p>
          <w:p w14:paraId="77C1B80A" w14:textId="77777777" w:rsidR="009972B7" w:rsidRDefault="009972B7" w:rsidP="00B10036">
            <w:pPr>
              <w:pStyle w:val="TableParagraph"/>
              <w:kinsoku w:val="0"/>
              <w:overflowPunct w:val="0"/>
              <w:spacing w:before="11" w:line="220" w:lineRule="exact"/>
              <w:rPr>
                <w:sz w:val="22"/>
                <w:szCs w:val="22"/>
              </w:rPr>
            </w:pPr>
          </w:p>
          <w:p w14:paraId="5DBE6253" w14:textId="77777777" w:rsidR="009972B7" w:rsidRDefault="009972B7" w:rsidP="00B10036">
            <w:pPr>
              <w:pStyle w:val="TableParagraph"/>
              <w:kinsoku w:val="0"/>
              <w:overflowPunct w:val="0"/>
              <w:spacing w:line="239" w:lineRule="auto"/>
              <w:ind w:left="102" w:right="65"/>
              <w:rPr>
                <w:sz w:val="20"/>
                <w:szCs w:val="20"/>
              </w:rPr>
            </w:pPr>
            <w:r>
              <w:rPr>
                <w:sz w:val="20"/>
                <w:szCs w:val="20"/>
              </w:rPr>
              <w:t>In</w:t>
            </w:r>
            <w:r>
              <w:rPr>
                <w:spacing w:val="-1"/>
                <w:sz w:val="20"/>
                <w:szCs w:val="20"/>
              </w:rPr>
              <w:t xml:space="preserve"> C</w:t>
            </w:r>
            <w:r>
              <w:rPr>
                <w:sz w:val="20"/>
                <w:szCs w:val="20"/>
              </w:rPr>
              <w:t>o</w:t>
            </w:r>
            <w:r>
              <w:rPr>
                <w:spacing w:val="-1"/>
                <w:sz w:val="20"/>
                <w:szCs w:val="20"/>
              </w:rPr>
              <w:t>lo</w:t>
            </w:r>
            <w:r>
              <w:rPr>
                <w:sz w:val="20"/>
                <w:szCs w:val="20"/>
              </w:rPr>
              <w:t>r</w:t>
            </w:r>
            <w:r>
              <w:rPr>
                <w:spacing w:val="-2"/>
                <w:sz w:val="20"/>
                <w:szCs w:val="20"/>
              </w:rPr>
              <w:t>a</w:t>
            </w:r>
            <w:r>
              <w:rPr>
                <w:sz w:val="20"/>
                <w:szCs w:val="20"/>
              </w:rPr>
              <w:t>do</w:t>
            </w:r>
            <w:r>
              <w:rPr>
                <w:spacing w:val="-1"/>
                <w:sz w:val="20"/>
                <w:szCs w:val="20"/>
              </w:rPr>
              <w:t xml:space="preserve"> </w:t>
            </w:r>
            <w:r>
              <w:rPr>
                <w:sz w:val="20"/>
                <w:szCs w:val="20"/>
              </w:rPr>
              <w:t>-</w:t>
            </w:r>
            <w:r>
              <w:rPr>
                <w:spacing w:val="-1"/>
                <w:sz w:val="20"/>
                <w:szCs w:val="20"/>
              </w:rPr>
              <w:t xml:space="preserve"> I</w:t>
            </w:r>
            <w:r>
              <w:rPr>
                <w:sz w:val="20"/>
                <w:szCs w:val="20"/>
              </w:rPr>
              <w:t>nv</w:t>
            </w:r>
            <w:r>
              <w:rPr>
                <w:spacing w:val="-2"/>
                <w:sz w:val="20"/>
                <w:szCs w:val="20"/>
              </w:rPr>
              <w:t>e</w:t>
            </w:r>
            <w:r>
              <w:rPr>
                <w:sz w:val="20"/>
                <w:szCs w:val="20"/>
              </w:rPr>
              <w:t xml:space="preserve">st </w:t>
            </w:r>
            <w:r>
              <w:rPr>
                <w:spacing w:val="-1"/>
                <w:sz w:val="20"/>
                <w:szCs w:val="20"/>
              </w:rPr>
              <w:t>i</w:t>
            </w:r>
            <w:r>
              <w:rPr>
                <w:sz w:val="20"/>
                <w:szCs w:val="20"/>
              </w:rPr>
              <w:t>n</w:t>
            </w:r>
            <w:r>
              <w:rPr>
                <w:spacing w:val="-1"/>
                <w:sz w:val="20"/>
                <w:szCs w:val="20"/>
              </w:rPr>
              <w:t xml:space="preserve"> </w:t>
            </w:r>
            <w:r>
              <w:rPr>
                <w:sz w:val="20"/>
                <w:szCs w:val="20"/>
              </w:rPr>
              <w:t>K</w:t>
            </w:r>
            <w:r>
              <w:rPr>
                <w:spacing w:val="-1"/>
                <w:sz w:val="20"/>
                <w:szCs w:val="20"/>
              </w:rPr>
              <w:t>i</w:t>
            </w:r>
            <w:r>
              <w:rPr>
                <w:sz w:val="20"/>
                <w:szCs w:val="20"/>
              </w:rPr>
              <w:t>ds p</w:t>
            </w:r>
            <w:r>
              <w:rPr>
                <w:spacing w:val="-1"/>
                <w:sz w:val="20"/>
                <w:szCs w:val="20"/>
              </w:rPr>
              <w:t>ro</w:t>
            </w:r>
            <w:r>
              <w:rPr>
                <w:sz w:val="20"/>
                <w:szCs w:val="20"/>
              </w:rPr>
              <w:t>v</w:t>
            </w:r>
            <w:r>
              <w:rPr>
                <w:spacing w:val="-1"/>
                <w:sz w:val="20"/>
                <w:szCs w:val="20"/>
              </w:rPr>
              <w:t>i</w:t>
            </w:r>
            <w:r>
              <w:rPr>
                <w:sz w:val="20"/>
                <w:szCs w:val="20"/>
              </w:rPr>
              <w:t>d</w:t>
            </w:r>
            <w:r>
              <w:rPr>
                <w:spacing w:val="-1"/>
                <w:sz w:val="20"/>
                <w:szCs w:val="20"/>
              </w:rPr>
              <w:t>e</w:t>
            </w:r>
            <w:r>
              <w:rPr>
                <w:sz w:val="20"/>
                <w:szCs w:val="20"/>
              </w:rPr>
              <w:t>s</w:t>
            </w:r>
            <w:r>
              <w:rPr>
                <w:spacing w:val="-1"/>
                <w:sz w:val="20"/>
                <w:szCs w:val="20"/>
              </w:rPr>
              <w:t xml:space="preserve"> f</w:t>
            </w:r>
            <w:r>
              <w:rPr>
                <w:sz w:val="20"/>
                <w:szCs w:val="20"/>
              </w:rPr>
              <w:t>or</w:t>
            </w:r>
            <w:r>
              <w:rPr>
                <w:spacing w:val="-3"/>
                <w:sz w:val="20"/>
                <w:szCs w:val="20"/>
              </w:rPr>
              <w:t>m</w:t>
            </w:r>
            <w:r>
              <w:rPr>
                <w:spacing w:val="1"/>
                <w:sz w:val="20"/>
                <w:szCs w:val="20"/>
              </w:rPr>
              <w:t>a</w:t>
            </w:r>
            <w:r>
              <w:rPr>
                <w:sz w:val="20"/>
                <w:szCs w:val="20"/>
              </w:rPr>
              <w:t xml:space="preserve">l </w:t>
            </w:r>
            <w:r>
              <w:rPr>
                <w:spacing w:val="-1"/>
                <w:sz w:val="20"/>
                <w:szCs w:val="20"/>
              </w:rPr>
              <w:t>t</w:t>
            </w:r>
            <w:r>
              <w:rPr>
                <w:sz w:val="20"/>
                <w:szCs w:val="20"/>
              </w:rPr>
              <w:t>r</w:t>
            </w:r>
            <w:r>
              <w:rPr>
                <w:spacing w:val="-1"/>
                <w:sz w:val="20"/>
                <w:szCs w:val="20"/>
              </w:rPr>
              <w:t>ai</w:t>
            </w:r>
            <w:r>
              <w:rPr>
                <w:spacing w:val="1"/>
                <w:sz w:val="20"/>
                <w:szCs w:val="20"/>
              </w:rPr>
              <w:t>n</w:t>
            </w:r>
            <w:r>
              <w:rPr>
                <w:spacing w:val="-1"/>
                <w:sz w:val="20"/>
                <w:szCs w:val="20"/>
              </w:rPr>
              <w:t>in</w:t>
            </w:r>
            <w:r>
              <w:rPr>
                <w:sz w:val="20"/>
                <w:szCs w:val="20"/>
              </w:rPr>
              <w:t>g,</w:t>
            </w:r>
            <w:r>
              <w:rPr>
                <w:spacing w:val="-2"/>
                <w:sz w:val="20"/>
                <w:szCs w:val="20"/>
              </w:rPr>
              <w:t xml:space="preserve"> </w:t>
            </w:r>
            <w:r>
              <w:rPr>
                <w:spacing w:val="-1"/>
                <w:sz w:val="20"/>
                <w:szCs w:val="20"/>
              </w:rPr>
              <w:t>o</w:t>
            </w:r>
            <w:r>
              <w:rPr>
                <w:sz w:val="20"/>
                <w:szCs w:val="20"/>
              </w:rPr>
              <w:t>n</w:t>
            </w:r>
            <w:r>
              <w:rPr>
                <w:spacing w:val="-1"/>
                <w:sz w:val="20"/>
                <w:szCs w:val="20"/>
              </w:rPr>
              <w:t>goi</w:t>
            </w:r>
            <w:r>
              <w:rPr>
                <w:sz w:val="20"/>
                <w:szCs w:val="20"/>
              </w:rPr>
              <w:t xml:space="preserve">ng </w:t>
            </w:r>
            <w:r>
              <w:rPr>
                <w:spacing w:val="-1"/>
                <w:sz w:val="20"/>
                <w:szCs w:val="20"/>
              </w:rPr>
              <w:t>consultatio</w:t>
            </w:r>
            <w:r>
              <w:rPr>
                <w:sz w:val="20"/>
                <w:szCs w:val="20"/>
              </w:rPr>
              <w:t>n</w:t>
            </w:r>
            <w:r>
              <w:rPr>
                <w:spacing w:val="1"/>
                <w:sz w:val="20"/>
                <w:szCs w:val="20"/>
              </w:rPr>
              <w:t xml:space="preserve"> </w:t>
            </w:r>
            <w:r>
              <w:rPr>
                <w:spacing w:val="-1"/>
                <w:sz w:val="20"/>
                <w:szCs w:val="20"/>
              </w:rPr>
              <w:t>an</w:t>
            </w:r>
            <w:r>
              <w:rPr>
                <w:sz w:val="20"/>
                <w:szCs w:val="20"/>
              </w:rPr>
              <w:t xml:space="preserve">d </w:t>
            </w:r>
            <w:r>
              <w:rPr>
                <w:spacing w:val="-1"/>
                <w:sz w:val="20"/>
                <w:szCs w:val="20"/>
              </w:rPr>
              <w:t>technical assistanc</w:t>
            </w:r>
            <w:r>
              <w:rPr>
                <w:sz w:val="20"/>
                <w:szCs w:val="20"/>
              </w:rPr>
              <w:t>e</w:t>
            </w:r>
            <w:r>
              <w:rPr>
                <w:spacing w:val="1"/>
                <w:sz w:val="20"/>
                <w:szCs w:val="20"/>
              </w:rPr>
              <w:t xml:space="preserve"> </w:t>
            </w:r>
            <w:r>
              <w:rPr>
                <w:spacing w:val="-1"/>
                <w:sz w:val="20"/>
                <w:szCs w:val="20"/>
              </w:rPr>
              <w:t>t</w:t>
            </w:r>
            <w:r>
              <w:rPr>
                <w:sz w:val="20"/>
                <w:szCs w:val="20"/>
              </w:rPr>
              <w:t xml:space="preserve">o </w:t>
            </w:r>
            <w:r>
              <w:rPr>
                <w:spacing w:val="-1"/>
                <w:sz w:val="20"/>
                <w:szCs w:val="20"/>
              </w:rPr>
              <w:t>Incred</w:t>
            </w:r>
            <w:r>
              <w:rPr>
                <w:spacing w:val="-2"/>
                <w:sz w:val="20"/>
                <w:szCs w:val="20"/>
              </w:rPr>
              <w:t>i</w:t>
            </w:r>
            <w:r>
              <w:rPr>
                <w:sz w:val="20"/>
                <w:szCs w:val="20"/>
              </w:rPr>
              <w:t>b</w:t>
            </w:r>
            <w:r>
              <w:rPr>
                <w:spacing w:val="-1"/>
                <w:sz w:val="20"/>
                <w:szCs w:val="20"/>
              </w:rPr>
              <w:t>l</w:t>
            </w:r>
            <w:r>
              <w:rPr>
                <w:sz w:val="20"/>
                <w:szCs w:val="20"/>
              </w:rPr>
              <w:t xml:space="preserve">e </w:t>
            </w:r>
            <w:r>
              <w:rPr>
                <w:spacing w:val="-1"/>
                <w:sz w:val="20"/>
                <w:szCs w:val="20"/>
              </w:rPr>
              <w:t>Yea</w:t>
            </w:r>
            <w:r>
              <w:rPr>
                <w:sz w:val="20"/>
                <w:szCs w:val="20"/>
              </w:rPr>
              <w:t xml:space="preserve">rs </w:t>
            </w:r>
            <w:r>
              <w:rPr>
                <w:spacing w:val="-1"/>
                <w:sz w:val="20"/>
                <w:szCs w:val="20"/>
              </w:rPr>
              <w:t>sites.</w:t>
            </w:r>
          </w:p>
          <w:p w14:paraId="6BCEEC62" w14:textId="77777777" w:rsidR="009972B7" w:rsidRDefault="009972B7" w:rsidP="00B10036">
            <w:pPr>
              <w:pStyle w:val="TableParagraph"/>
              <w:kinsoku w:val="0"/>
              <w:overflowPunct w:val="0"/>
              <w:spacing w:before="14" w:line="220" w:lineRule="exact"/>
              <w:rPr>
                <w:sz w:val="22"/>
                <w:szCs w:val="22"/>
              </w:rPr>
            </w:pPr>
          </w:p>
          <w:p w14:paraId="7C4F4A75" w14:textId="77777777" w:rsidR="009972B7" w:rsidRDefault="009972B7" w:rsidP="00B10036">
            <w:pPr>
              <w:pStyle w:val="TableParagraph"/>
              <w:kinsoku w:val="0"/>
              <w:overflowPunct w:val="0"/>
              <w:spacing w:line="230" w:lineRule="exact"/>
              <w:ind w:left="102" w:right="115"/>
              <w:rPr>
                <w:sz w:val="20"/>
                <w:szCs w:val="20"/>
              </w:rPr>
            </w:pPr>
            <w:r>
              <w:rPr>
                <w:spacing w:val="-1"/>
                <w:sz w:val="20"/>
                <w:szCs w:val="20"/>
              </w:rPr>
              <w:t>Cat</w:t>
            </w:r>
            <w:r>
              <w:rPr>
                <w:spacing w:val="1"/>
                <w:sz w:val="20"/>
                <w:szCs w:val="20"/>
              </w:rPr>
              <w:t>h</w:t>
            </w:r>
            <w:r>
              <w:rPr>
                <w:sz w:val="20"/>
                <w:szCs w:val="20"/>
              </w:rPr>
              <w:t>y</w:t>
            </w:r>
            <w:r>
              <w:rPr>
                <w:spacing w:val="-1"/>
                <w:sz w:val="20"/>
                <w:szCs w:val="20"/>
              </w:rPr>
              <w:t xml:space="preserve"> M</w:t>
            </w:r>
            <w:r>
              <w:rPr>
                <w:sz w:val="20"/>
                <w:szCs w:val="20"/>
              </w:rPr>
              <w:t>o</w:t>
            </w:r>
            <w:r>
              <w:rPr>
                <w:spacing w:val="-1"/>
                <w:sz w:val="20"/>
                <w:szCs w:val="20"/>
              </w:rPr>
              <w:t>r</w:t>
            </w:r>
            <w:r>
              <w:rPr>
                <w:sz w:val="20"/>
                <w:szCs w:val="20"/>
              </w:rPr>
              <w:t>r</w:t>
            </w:r>
            <w:r>
              <w:rPr>
                <w:spacing w:val="-1"/>
                <w:sz w:val="20"/>
                <w:szCs w:val="20"/>
              </w:rPr>
              <w:t>issey</w:t>
            </w:r>
            <w:r>
              <w:rPr>
                <w:sz w:val="20"/>
                <w:szCs w:val="20"/>
              </w:rPr>
              <w:t xml:space="preserve">, </w:t>
            </w:r>
            <w:r>
              <w:rPr>
                <w:spacing w:val="-1"/>
                <w:sz w:val="20"/>
                <w:szCs w:val="20"/>
              </w:rPr>
              <w:t>Pa</w:t>
            </w:r>
            <w:r>
              <w:rPr>
                <w:sz w:val="20"/>
                <w:szCs w:val="20"/>
              </w:rPr>
              <w:t>r</w:t>
            </w:r>
            <w:r>
              <w:rPr>
                <w:spacing w:val="-2"/>
                <w:sz w:val="20"/>
                <w:szCs w:val="20"/>
              </w:rPr>
              <w:t>e</w:t>
            </w:r>
            <w:r>
              <w:rPr>
                <w:sz w:val="20"/>
                <w:szCs w:val="20"/>
              </w:rPr>
              <w:t xml:space="preserve">nt </w:t>
            </w:r>
            <w:r>
              <w:rPr>
                <w:spacing w:val="-1"/>
                <w:sz w:val="20"/>
                <w:szCs w:val="20"/>
              </w:rPr>
              <w:t>P</w:t>
            </w:r>
            <w:r>
              <w:rPr>
                <w:sz w:val="20"/>
                <w:szCs w:val="20"/>
              </w:rPr>
              <w:t>r</w:t>
            </w:r>
            <w:r>
              <w:rPr>
                <w:spacing w:val="-1"/>
                <w:sz w:val="20"/>
                <w:szCs w:val="20"/>
              </w:rPr>
              <w:t>og</w:t>
            </w:r>
            <w:r>
              <w:rPr>
                <w:sz w:val="20"/>
                <w:szCs w:val="20"/>
              </w:rPr>
              <w:t>r</w:t>
            </w:r>
            <w:r>
              <w:rPr>
                <w:spacing w:val="-1"/>
                <w:sz w:val="20"/>
                <w:szCs w:val="20"/>
              </w:rPr>
              <w:t>am S</w:t>
            </w:r>
            <w:r>
              <w:rPr>
                <w:sz w:val="20"/>
                <w:szCs w:val="20"/>
              </w:rPr>
              <w:t>p</w:t>
            </w:r>
            <w:r>
              <w:rPr>
                <w:spacing w:val="-1"/>
                <w:sz w:val="20"/>
                <w:szCs w:val="20"/>
              </w:rPr>
              <w:t>ecialist</w:t>
            </w:r>
          </w:p>
          <w:p w14:paraId="08E86936" w14:textId="77777777" w:rsidR="009972B7" w:rsidRDefault="009972B7" w:rsidP="00B10036">
            <w:pPr>
              <w:pStyle w:val="TableParagraph"/>
              <w:kinsoku w:val="0"/>
              <w:overflowPunct w:val="0"/>
              <w:spacing w:line="228" w:lineRule="exact"/>
              <w:ind w:left="102"/>
              <w:rPr>
                <w:sz w:val="20"/>
                <w:szCs w:val="20"/>
              </w:rPr>
            </w:pPr>
            <w:r>
              <w:rPr>
                <w:sz w:val="20"/>
                <w:szCs w:val="20"/>
              </w:rPr>
              <w:t>I</w:t>
            </w:r>
            <w:r>
              <w:rPr>
                <w:spacing w:val="-1"/>
                <w:sz w:val="20"/>
                <w:szCs w:val="20"/>
              </w:rPr>
              <w:t>n</w:t>
            </w:r>
            <w:r>
              <w:rPr>
                <w:sz w:val="20"/>
                <w:szCs w:val="20"/>
              </w:rPr>
              <w:t xml:space="preserve">vest </w:t>
            </w:r>
            <w:r>
              <w:rPr>
                <w:spacing w:val="-1"/>
                <w:sz w:val="20"/>
                <w:szCs w:val="20"/>
              </w:rPr>
              <w:t>i</w:t>
            </w:r>
            <w:r>
              <w:rPr>
                <w:sz w:val="20"/>
                <w:szCs w:val="20"/>
              </w:rPr>
              <w:t>n</w:t>
            </w:r>
            <w:r>
              <w:rPr>
                <w:spacing w:val="-1"/>
                <w:sz w:val="20"/>
                <w:szCs w:val="20"/>
              </w:rPr>
              <w:t xml:space="preserve"> </w:t>
            </w:r>
            <w:r>
              <w:rPr>
                <w:sz w:val="20"/>
                <w:szCs w:val="20"/>
              </w:rPr>
              <w:t>K</w:t>
            </w:r>
            <w:r>
              <w:rPr>
                <w:spacing w:val="-2"/>
                <w:sz w:val="20"/>
                <w:szCs w:val="20"/>
              </w:rPr>
              <w:t>i</w:t>
            </w:r>
            <w:r>
              <w:rPr>
                <w:sz w:val="20"/>
                <w:szCs w:val="20"/>
              </w:rPr>
              <w:t>ds</w:t>
            </w:r>
          </w:p>
          <w:p w14:paraId="5718F616" w14:textId="77777777" w:rsidR="009972B7" w:rsidRDefault="009972B7" w:rsidP="00B10036">
            <w:pPr>
              <w:pStyle w:val="TableParagraph"/>
              <w:kinsoku w:val="0"/>
              <w:overflowPunct w:val="0"/>
              <w:ind w:left="102"/>
              <w:rPr>
                <w:sz w:val="20"/>
                <w:szCs w:val="20"/>
              </w:rPr>
            </w:pPr>
            <w:r>
              <w:rPr>
                <w:sz w:val="20"/>
                <w:szCs w:val="20"/>
              </w:rPr>
              <w:t>3</w:t>
            </w:r>
            <w:r>
              <w:rPr>
                <w:spacing w:val="-1"/>
                <w:sz w:val="20"/>
                <w:szCs w:val="20"/>
              </w:rPr>
              <w:t>03</w:t>
            </w:r>
            <w:r>
              <w:rPr>
                <w:sz w:val="20"/>
                <w:szCs w:val="20"/>
              </w:rPr>
              <w:t>-</w:t>
            </w:r>
            <w:r>
              <w:rPr>
                <w:spacing w:val="-1"/>
                <w:sz w:val="20"/>
                <w:szCs w:val="20"/>
              </w:rPr>
              <w:t>83</w:t>
            </w:r>
            <w:r>
              <w:rPr>
                <w:sz w:val="20"/>
                <w:szCs w:val="20"/>
              </w:rPr>
              <w:t>9</w:t>
            </w:r>
            <w:r>
              <w:rPr>
                <w:spacing w:val="-1"/>
                <w:sz w:val="20"/>
                <w:szCs w:val="20"/>
              </w:rPr>
              <w:t>-</w:t>
            </w:r>
            <w:r>
              <w:rPr>
                <w:sz w:val="20"/>
                <w:szCs w:val="20"/>
              </w:rPr>
              <w:t>1</w:t>
            </w:r>
            <w:r>
              <w:rPr>
                <w:spacing w:val="-1"/>
                <w:sz w:val="20"/>
                <w:szCs w:val="20"/>
              </w:rPr>
              <w:t>80</w:t>
            </w:r>
            <w:r>
              <w:rPr>
                <w:sz w:val="20"/>
                <w:szCs w:val="20"/>
              </w:rPr>
              <w:t>8</w:t>
            </w:r>
            <w:r>
              <w:rPr>
                <w:spacing w:val="-1"/>
                <w:sz w:val="20"/>
                <w:szCs w:val="20"/>
              </w:rPr>
              <w:t xml:space="preserve"> </w:t>
            </w:r>
            <w:r>
              <w:rPr>
                <w:sz w:val="20"/>
                <w:szCs w:val="20"/>
              </w:rPr>
              <w:t>x</w:t>
            </w:r>
            <w:r>
              <w:rPr>
                <w:spacing w:val="-1"/>
                <w:sz w:val="20"/>
                <w:szCs w:val="20"/>
              </w:rPr>
              <w:t xml:space="preserve"> </w:t>
            </w:r>
            <w:r>
              <w:rPr>
                <w:sz w:val="20"/>
                <w:szCs w:val="20"/>
              </w:rPr>
              <w:t>1</w:t>
            </w:r>
            <w:r>
              <w:rPr>
                <w:spacing w:val="-1"/>
                <w:sz w:val="20"/>
                <w:szCs w:val="20"/>
              </w:rPr>
              <w:t>0</w:t>
            </w:r>
            <w:r>
              <w:rPr>
                <w:sz w:val="20"/>
                <w:szCs w:val="20"/>
              </w:rPr>
              <w:t>9</w:t>
            </w:r>
          </w:p>
          <w:p w14:paraId="73A5900B" w14:textId="77777777" w:rsidR="009972B7" w:rsidRDefault="00B10036" w:rsidP="00B10036">
            <w:pPr>
              <w:pStyle w:val="TableParagraph"/>
              <w:kinsoku w:val="0"/>
              <w:overflowPunct w:val="0"/>
              <w:spacing w:line="229" w:lineRule="exact"/>
              <w:ind w:left="102"/>
              <w:rPr>
                <w:sz w:val="20"/>
                <w:szCs w:val="20"/>
              </w:rPr>
            </w:pPr>
            <w:hyperlink r:id="rId26" w:history="1">
              <w:r w:rsidR="009972B7">
                <w:rPr>
                  <w:sz w:val="20"/>
                  <w:szCs w:val="20"/>
                </w:rPr>
                <w:t>c</w:t>
              </w:r>
              <w:r w:rsidR="009972B7">
                <w:rPr>
                  <w:spacing w:val="-2"/>
                  <w:sz w:val="20"/>
                  <w:szCs w:val="20"/>
                </w:rPr>
                <w:t>m</w:t>
              </w:r>
              <w:r w:rsidR="009972B7">
                <w:rPr>
                  <w:sz w:val="20"/>
                  <w:szCs w:val="20"/>
                </w:rPr>
                <w:t>orr</w:t>
              </w:r>
              <w:r w:rsidR="009972B7">
                <w:rPr>
                  <w:spacing w:val="-1"/>
                  <w:sz w:val="20"/>
                  <w:szCs w:val="20"/>
                </w:rPr>
                <w:t>i</w:t>
              </w:r>
              <w:r w:rsidR="009972B7">
                <w:rPr>
                  <w:sz w:val="20"/>
                  <w:szCs w:val="20"/>
                </w:rPr>
                <w:t>sse</w:t>
              </w:r>
              <w:r w:rsidR="009972B7">
                <w:rPr>
                  <w:spacing w:val="-1"/>
                  <w:sz w:val="20"/>
                  <w:szCs w:val="20"/>
                </w:rPr>
                <w:t>y</w:t>
              </w:r>
              <w:r w:rsidR="009972B7">
                <w:rPr>
                  <w:sz w:val="20"/>
                  <w:szCs w:val="20"/>
                </w:rPr>
                <w:t>@</w:t>
              </w:r>
              <w:r w:rsidR="009972B7">
                <w:rPr>
                  <w:spacing w:val="-1"/>
                  <w:sz w:val="20"/>
                  <w:szCs w:val="20"/>
                </w:rPr>
                <w:t>i</w:t>
              </w:r>
              <w:r w:rsidR="009972B7">
                <w:rPr>
                  <w:spacing w:val="-2"/>
                  <w:sz w:val="20"/>
                  <w:szCs w:val="20"/>
                </w:rPr>
                <w:t>i</w:t>
              </w:r>
              <w:r w:rsidR="009972B7">
                <w:rPr>
                  <w:sz w:val="20"/>
                  <w:szCs w:val="20"/>
                </w:rPr>
                <w:t>k</w:t>
              </w:r>
              <w:r w:rsidR="009972B7">
                <w:rPr>
                  <w:spacing w:val="-1"/>
                  <w:sz w:val="20"/>
                  <w:szCs w:val="20"/>
                </w:rPr>
                <w:t>.</w:t>
              </w:r>
              <w:r w:rsidR="009972B7">
                <w:rPr>
                  <w:sz w:val="20"/>
                  <w:szCs w:val="20"/>
                </w:rPr>
                <w:t>o</w:t>
              </w:r>
              <w:r w:rsidR="009972B7">
                <w:rPr>
                  <w:spacing w:val="-1"/>
                  <w:sz w:val="20"/>
                  <w:szCs w:val="20"/>
                </w:rPr>
                <w:t>r</w:t>
              </w:r>
              <w:r w:rsidR="009972B7">
                <w:rPr>
                  <w:sz w:val="20"/>
                  <w:szCs w:val="20"/>
                </w:rPr>
                <w:t>g</w:t>
              </w:r>
            </w:hyperlink>
          </w:p>
          <w:p w14:paraId="3193DEF9" w14:textId="77777777" w:rsidR="009972B7" w:rsidRDefault="009972B7" w:rsidP="00B10036">
            <w:pPr>
              <w:pStyle w:val="TableParagraph"/>
              <w:kinsoku w:val="0"/>
              <w:overflowPunct w:val="0"/>
              <w:spacing w:before="11" w:line="220" w:lineRule="exact"/>
              <w:rPr>
                <w:sz w:val="22"/>
                <w:szCs w:val="22"/>
              </w:rPr>
            </w:pPr>
          </w:p>
          <w:p w14:paraId="10DDBC5E" w14:textId="77777777" w:rsidR="009972B7" w:rsidRDefault="009972B7" w:rsidP="00B10036">
            <w:pPr>
              <w:pStyle w:val="TableParagraph"/>
              <w:kinsoku w:val="0"/>
              <w:overflowPunct w:val="0"/>
              <w:spacing w:line="239" w:lineRule="auto"/>
              <w:ind w:left="102" w:right="136"/>
            </w:pPr>
            <w:r>
              <w:rPr>
                <w:spacing w:val="-1"/>
                <w:sz w:val="20"/>
                <w:szCs w:val="20"/>
              </w:rPr>
              <w:t>C</w:t>
            </w:r>
            <w:r>
              <w:rPr>
                <w:sz w:val="20"/>
                <w:szCs w:val="20"/>
              </w:rPr>
              <w:t>o</w:t>
            </w:r>
            <w:r>
              <w:rPr>
                <w:spacing w:val="-1"/>
                <w:sz w:val="20"/>
                <w:szCs w:val="20"/>
              </w:rPr>
              <w:t>lle</w:t>
            </w:r>
            <w:r>
              <w:rPr>
                <w:spacing w:val="1"/>
                <w:sz w:val="20"/>
                <w:szCs w:val="20"/>
              </w:rPr>
              <w:t>g</w:t>
            </w:r>
            <w:r>
              <w:rPr>
                <w:sz w:val="20"/>
                <w:szCs w:val="20"/>
              </w:rPr>
              <w:t xml:space="preserve">e </w:t>
            </w:r>
            <w:r>
              <w:rPr>
                <w:spacing w:val="-1"/>
                <w:sz w:val="20"/>
                <w:szCs w:val="20"/>
              </w:rPr>
              <w:t>cre</w:t>
            </w:r>
            <w:r>
              <w:rPr>
                <w:spacing w:val="1"/>
                <w:sz w:val="20"/>
                <w:szCs w:val="20"/>
              </w:rPr>
              <w:t>d</w:t>
            </w:r>
            <w:r>
              <w:rPr>
                <w:spacing w:val="-1"/>
                <w:sz w:val="20"/>
                <w:szCs w:val="20"/>
              </w:rPr>
              <w:t>i</w:t>
            </w:r>
            <w:r>
              <w:rPr>
                <w:sz w:val="20"/>
                <w:szCs w:val="20"/>
              </w:rPr>
              <w:t>t</w:t>
            </w:r>
            <w:r>
              <w:rPr>
                <w:spacing w:val="-1"/>
                <w:sz w:val="20"/>
                <w:szCs w:val="20"/>
              </w:rPr>
              <w:t xml:space="preserve"> fo</w:t>
            </w:r>
            <w:r>
              <w:rPr>
                <w:sz w:val="20"/>
                <w:szCs w:val="20"/>
              </w:rPr>
              <w:t xml:space="preserve">r </w:t>
            </w:r>
            <w:r>
              <w:rPr>
                <w:spacing w:val="-1"/>
                <w:sz w:val="20"/>
                <w:szCs w:val="20"/>
              </w:rPr>
              <w:t>t</w:t>
            </w:r>
            <w:r>
              <w:rPr>
                <w:sz w:val="20"/>
                <w:szCs w:val="20"/>
              </w:rPr>
              <w:t>h</w:t>
            </w:r>
            <w:r>
              <w:rPr>
                <w:spacing w:val="-1"/>
                <w:sz w:val="20"/>
                <w:szCs w:val="20"/>
              </w:rPr>
              <w:t>i</w:t>
            </w:r>
            <w:r>
              <w:rPr>
                <w:sz w:val="20"/>
                <w:szCs w:val="20"/>
              </w:rPr>
              <w:t xml:space="preserve">s </w:t>
            </w:r>
            <w:r>
              <w:rPr>
                <w:spacing w:val="-1"/>
                <w:sz w:val="20"/>
                <w:szCs w:val="20"/>
              </w:rPr>
              <w:t>trai</w:t>
            </w:r>
            <w:r>
              <w:rPr>
                <w:spacing w:val="1"/>
                <w:sz w:val="20"/>
                <w:szCs w:val="20"/>
              </w:rPr>
              <w:t>n</w:t>
            </w:r>
            <w:r>
              <w:rPr>
                <w:spacing w:val="-2"/>
                <w:sz w:val="20"/>
                <w:szCs w:val="20"/>
              </w:rPr>
              <w:t>i</w:t>
            </w:r>
            <w:r>
              <w:rPr>
                <w:spacing w:val="-1"/>
                <w:sz w:val="20"/>
                <w:szCs w:val="20"/>
              </w:rPr>
              <w:t>ng throug</w:t>
            </w:r>
            <w:r>
              <w:rPr>
                <w:sz w:val="20"/>
                <w:szCs w:val="20"/>
              </w:rPr>
              <w:t>h</w:t>
            </w:r>
            <w:r>
              <w:rPr>
                <w:spacing w:val="-1"/>
                <w:sz w:val="20"/>
                <w:szCs w:val="20"/>
              </w:rPr>
              <w:t xml:space="preserve"> Ada</w:t>
            </w:r>
            <w:r>
              <w:rPr>
                <w:spacing w:val="-2"/>
                <w:sz w:val="20"/>
                <w:szCs w:val="20"/>
              </w:rPr>
              <w:t>m</w:t>
            </w:r>
            <w:r>
              <w:rPr>
                <w:sz w:val="20"/>
                <w:szCs w:val="20"/>
              </w:rPr>
              <w:t xml:space="preserve">s </w:t>
            </w:r>
            <w:r>
              <w:rPr>
                <w:spacing w:val="-1"/>
                <w:sz w:val="20"/>
                <w:szCs w:val="20"/>
              </w:rPr>
              <w:t>Stat</w:t>
            </w:r>
            <w:r>
              <w:rPr>
                <w:sz w:val="20"/>
                <w:szCs w:val="20"/>
              </w:rPr>
              <w:t>e</w:t>
            </w:r>
            <w:r>
              <w:rPr>
                <w:spacing w:val="1"/>
                <w:sz w:val="20"/>
                <w:szCs w:val="20"/>
              </w:rPr>
              <w:t xml:space="preserve"> </w:t>
            </w:r>
            <w:r>
              <w:rPr>
                <w:spacing w:val="-1"/>
                <w:sz w:val="20"/>
                <w:szCs w:val="20"/>
              </w:rPr>
              <w:t>Colleg</w:t>
            </w:r>
            <w:r>
              <w:rPr>
                <w:sz w:val="20"/>
                <w:szCs w:val="20"/>
              </w:rPr>
              <w:t xml:space="preserve">e </w:t>
            </w:r>
            <w:r>
              <w:rPr>
                <w:spacing w:val="-1"/>
                <w:sz w:val="20"/>
                <w:szCs w:val="20"/>
              </w:rPr>
              <w:t>(2 cre</w:t>
            </w:r>
            <w:r>
              <w:rPr>
                <w:spacing w:val="1"/>
                <w:sz w:val="20"/>
                <w:szCs w:val="20"/>
              </w:rPr>
              <w:t>d</w:t>
            </w:r>
            <w:r>
              <w:rPr>
                <w:spacing w:val="-1"/>
                <w:sz w:val="20"/>
                <w:szCs w:val="20"/>
              </w:rPr>
              <w:t>its</w:t>
            </w:r>
            <w:r>
              <w:rPr>
                <w:sz w:val="20"/>
                <w:szCs w:val="20"/>
              </w:rPr>
              <w:t xml:space="preserve">) </w:t>
            </w:r>
            <w:r>
              <w:rPr>
                <w:spacing w:val="-1"/>
                <w:sz w:val="20"/>
                <w:szCs w:val="20"/>
              </w:rPr>
              <w:t>i</w:t>
            </w:r>
            <w:r>
              <w:rPr>
                <w:sz w:val="20"/>
                <w:szCs w:val="20"/>
              </w:rPr>
              <w:t>s p</w:t>
            </w:r>
            <w:r>
              <w:rPr>
                <w:spacing w:val="-2"/>
                <w:sz w:val="20"/>
                <w:szCs w:val="20"/>
              </w:rPr>
              <w:t>e</w:t>
            </w:r>
            <w:r>
              <w:rPr>
                <w:spacing w:val="-1"/>
                <w:sz w:val="20"/>
                <w:szCs w:val="20"/>
              </w:rPr>
              <w:t>ndi</w:t>
            </w:r>
            <w:r>
              <w:rPr>
                <w:sz w:val="20"/>
                <w:szCs w:val="20"/>
              </w:rPr>
              <w:t>ng</w:t>
            </w:r>
          </w:p>
        </w:tc>
        <w:tc>
          <w:tcPr>
            <w:tcW w:w="2016" w:type="dxa"/>
            <w:tcBorders>
              <w:top w:val="single" w:sz="4" w:space="0" w:color="000000"/>
              <w:left w:val="single" w:sz="4" w:space="0" w:color="000000"/>
              <w:bottom w:val="single" w:sz="4" w:space="0" w:color="000000"/>
              <w:right w:val="single" w:sz="4" w:space="0" w:color="000000"/>
            </w:tcBorders>
          </w:tcPr>
          <w:p w14:paraId="259027AF" w14:textId="77777777" w:rsidR="009972B7" w:rsidRDefault="009972B7" w:rsidP="00B10036">
            <w:pPr>
              <w:pStyle w:val="TableParagraph"/>
              <w:kinsoku w:val="0"/>
              <w:overflowPunct w:val="0"/>
              <w:spacing w:line="226" w:lineRule="exact"/>
              <w:ind w:left="102"/>
              <w:rPr>
                <w:sz w:val="20"/>
                <w:szCs w:val="20"/>
              </w:rPr>
            </w:pPr>
            <w:r>
              <w:rPr>
                <w:sz w:val="20"/>
                <w:szCs w:val="20"/>
              </w:rPr>
              <w:t>The</w:t>
            </w:r>
            <w:r>
              <w:rPr>
                <w:spacing w:val="-1"/>
                <w:sz w:val="20"/>
                <w:szCs w:val="20"/>
              </w:rPr>
              <w:t xml:space="preserve"> </w:t>
            </w:r>
            <w:r>
              <w:rPr>
                <w:sz w:val="20"/>
                <w:szCs w:val="20"/>
              </w:rPr>
              <w:t>In</w:t>
            </w:r>
            <w:r>
              <w:rPr>
                <w:spacing w:val="-2"/>
                <w:sz w:val="20"/>
                <w:szCs w:val="20"/>
              </w:rPr>
              <w:t>c</w:t>
            </w:r>
            <w:r>
              <w:rPr>
                <w:sz w:val="20"/>
                <w:szCs w:val="20"/>
              </w:rPr>
              <w:t>r</w:t>
            </w:r>
            <w:r>
              <w:rPr>
                <w:spacing w:val="-2"/>
                <w:sz w:val="20"/>
                <w:szCs w:val="20"/>
              </w:rPr>
              <w:t>e</w:t>
            </w:r>
            <w:r>
              <w:rPr>
                <w:sz w:val="20"/>
                <w:szCs w:val="20"/>
              </w:rPr>
              <w:t>dible</w:t>
            </w:r>
            <w:r>
              <w:rPr>
                <w:spacing w:val="-1"/>
                <w:sz w:val="20"/>
                <w:szCs w:val="20"/>
              </w:rPr>
              <w:t xml:space="preserve"> </w:t>
            </w:r>
            <w:r>
              <w:rPr>
                <w:sz w:val="20"/>
                <w:szCs w:val="20"/>
              </w:rPr>
              <w:t>Years</w:t>
            </w:r>
          </w:p>
          <w:p w14:paraId="264F2DA2" w14:textId="77777777" w:rsidR="009972B7" w:rsidRDefault="009972B7" w:rsidP="00B10036">
            <w:pPr>
              <w:pStyle w:val="TableParagraph"/>
              <w:kinsoku w:val="0"/>
              <w:overflowPunct w:val="0"/>
              <w:spacing w:before="2" w:line="230" w:lineRule="exact"/>
              <w:ind w:left="102" w:right="112"/>
              <w:rPr>
                <w:sz w:val="20"/>
                <w:szCs w:val="20"/>
              </w:rPr>
            </w:pPr>
            <w:r>
              <w:rPr>
                <w:sz w:val="20"/>
                <w:szCs w:val="20"/>
              </w:rPr>
              <w:t>Basic</w:t>
            </w:r>
            <w:r>
              <w:rPr>
                <w:spacing w:val="1"/>
                <w:sz w:val="20"/>
                <w:szCs w:val="20"/>
              </w:rPr>
              <w:t xml:space="preserve"> </w:t>
            </w:r>
            <w:r>
              <w:rPr>
                <w:sz w:val="20"/>
                <w:szCs w:val="20"/>
              </w:rPr>
              <w:t>Par</w:t>
            </w:r>
            <w:r>
              <w:rPr>
                <w:spacing w:val="-1"/>
                <w:sz w:val="20"/>
                <w:szCs w:val="20"/>
              </w:rPr>
              <w:t>e</w:t>
            </w:r>
            <w:r>
              <w:rPr>
                <w:sz w:val="20"/>
                <w:szCs w:val="20"/>
              </w:rPr>
              <w:t xml:space="preserve">nt </w:t>
            </w:r>
            <w:r>
              <w:rPr>
                <w:spacing w:val="-2"/>
                <w:sz w:val="20"/>
                <w:szCs w:val="20"/>
              </w:rPr>
              <w:t>P</w:t>
            </w:r>
            <w:r>
              <w:rPr>
                <w:sz w:val="20"/>
                <w:szCs w:val="20"/>
              </w:rPr>
              <w:t>r</w:t>
            </w:r>
            <w:r>
              <w:rPr>
                <w:spacing w:val="-1"/>
                <w:sz w:val="20"/>
                <w:szCs w:val="20"/>
              </w:rPr>
              <w:t>o</w:t>
            </w:r>
            <w:r>
              <w:rPr>
                <w:sz w:val="20"/>
                <w:szCs w:val="20"/>
              </w:rPr>
              <w:t>gram is gear</w:t>
            </w:r>
            <w:r>
              <w:rPr>
                <w:spacing w:val="-1"/>
                <w:sz w:val="20"/>
                <w:szCs w:val="20"/>
              </w:rPr>
              <w:t>e</w:t>
            </w:r>
            <w:r>
              <w:rPr>
                <w:sz w:val="20"/>
                <w:szCs w:val="20"/>
              </w:rPr>
              <w:t>d</w:t>
            </w:r>
            <w:r>
              <w:rPr>
                <w:spacing w:val="1"/>
                <w:sz w:val="20"/>
                <w:szCs w:val="20"/>
              </w:rPr>
              <w:t xml:space="preserve"> </w:t>
            </w:r>
            <w:r>
              <w:rPr>
                <w:spacing w:val="-2"/>
                <w:sz w:val="20"/>
                <w:szCs w:val="20"/>
              </w:rPr>
              <w:t>t</w:t>
            </w:r>
            <w:r>
              <w:rPr>
                <w:sz w:val="20"/>
                <w:szCs w:val="20"/>
              </w:rPr>
              <w:t>ow</w:t>
            </w:r>
            <w:r>
              <w:rPr>
                <w:spacing w:val="-2"/>
                <w:sz w:val="20"/>
                <w:szCs w:val="20"/>
              </w:rPr>
              <w:t>a</w:t>
            </w:r>
            <w:r>
              <w:rPr>
                <w:sz w:val="20"/>
                <w:szCs w:val="20"/>
              </w:rPr>
              <w:t>rd par</w:t>
            </w:r>
            <w:r>
              <w:rPr>
                <w:spacing w:val="-1"/>
                <w:sz w:val="20"/>
                <w:szCs w:val="20"/>
              </w:rPr>
              <w:t>e</w:t>
            </w:r>
            <w:r>
              <w:rPr>
                <w:sz w:val="20"/>
                <w:szCs w:val="20"/>
              </w:rPr>
              <w:t xml:space="preserve">nts </w:t>
            </w:r>
            <w:r>
              <w:rPr>
                <w:spacing w:val="-2"/>
                <w:sz w:val="20"/>
                <w:szCs w:val="20"/>
              </w:rPr>
              <w:t>a</w:t>
            </w:r>
            <w:r>
              <w:rPr>
                <w:sz w:val="20"/>
                <w:szCs w:val="20"/>
              </w:rPr>
              <w:t>nd caregiv</w:t>
            </w:r>
            <w:r>
              <w:rPr>
                <w:spacing w:val="-1"/>
                <w:sz w:val="20"/>
                <w:szCs w:val="20"/>
              </w:rPr>
              <w:t>e</w:t>
            </w:r>
            <w:r>
              <w:rPr>
                <w:sz w:val="20"/>
                <w:szCs w:val="20"/>
              </w:rPr>
              <w:t>rs</w:t>
            </w:r>
          </w:p>
          <w:p w14:paraId="46965726" w14:textId="77777777" w:rsidR="009972B7" w:rsidRDefault="009972B7" w:rsidP="00B10036">
            <w:pPr>
              <w:pStyle w:val="TableParagraph"/>
              <w:kinsoku w:val="0"/>
              <w:overflowPunct w:val="0"/>
              <w:spacing w:line="226" w:lineRule="exact"/>
              <w:ind w:left="102"/>
              <w:rPr>
                <w:sz w:val="20"/>
                <w:szCs w:val="20"/>
              </w:rPr>
            </w:pPr>
            <w:r>
              <w:rPr>
                <w:sz w:val="20"/>
                <w:szCs w:val="20"/>
              </w:rPr>
              <w:t>of</w:t>
            </w:r>
            <w:r>
              <w:rPr>
                <w:spacing w:val="-1"/>
                <w:sz w:val="20"/>
                <w:szCs w:val="20"/>
              </w:rPr>
              <w:t xml:space="preserve"> c</w:t>
            </w:r>
            <w:r>
              <w:rPr>
                <w:sz w:val="20"/>
                <w:szCs w:val="20"/>
              </w:rPr>
              <w:t>h</w:t>
            </w:r>
            <w:r>
              <w:rPr>
                <w:spacing w:val="-1"/>
                <w:sz w:val="20"/>
                <w:szCs w:val="20"/>
              </w:rPr>
              <w:t>ild</w:t>
            </w:r>
            <w:r>
              <w:rPr>
                <w:sz w:val="20"/>
                <w:szCs w:val="20"/>
              </w:rPr>
              <w:t>ren</w:t>
            </w:r>
            <w:r>
              <w:rPr>
                <w:spacing w:val="-1"/>
                <w:sz w:val="20"/>
                <w:szCs w:val="20"/>
              </w:rPr>
              <w:t xml:space="preserve"> ag</w:t>
            </w:r>
            <w:r>
              <w:rPr>
                <w:sz w:val="20"/>
                <w:szCs w:val="20"/>
              </w:rPr>
              <w:t xml:space="preserve">e </w:t>
            </w:r>
            <w:r>
              <w:rPr>
                <w:spacing w:val="-1"/>
                <w:sz w:val="20"/>
                <w:szCs w:val="20"/>
              </w:rPr>
              <w:t>2</w:t>
            </w:r>
            <w:r>
              <w:rPr>
                <w:sz w:val="20"/>
                <w:szCs w:val="20"/>
              </w:rPr>
              <w:t>-8</w:t>
            </w:r>
          </w:p>
          <w:p w14:paraId="109A2898" w14:textId="77777777" w:rsidR="009972B7" w:rsidRDefault="009972B7" w:rsidP="00B10036">
            <w:pPr>
              <w:pStyle w:val="TableParagraph"/>
              <w:kinsoku w:val="0"/>
              <w:overflowPunct w:val="0"/>
              <w:ind w:left="102" w:right="140"/>
              <w:rPr>
                <w:sz w:val="20"/>
                <w:szCs w:val="20"/>
              </w:rPr>
            </w:pPr>
            <w:r>
              <w:rPr>
                <w:spacing w:val="-1"/>
                <w:sz w:val="20"/>
                <w:szCs w:val="20"/>
              </w:rPr>
              <w:t>years</w:t>
            </w:r>
            <w:r>
              <w:rPr>
                <w:sz w:val="20"/>
                <w:szCs w:val="20"/>
              </w:rPr>
              <w:t>.</w:t>
            </w:r>
            <w:r>
              <w:rPr>
                <w:spacing w:val="49"/>
                <w:sz w:val="20"/>
                <w:szCs w:val="20"/>
              </w:rPr>
              <w:t xml:space="preserve"> </w:t>
            </w:r>
            <w:r>
              <w:rPr>
                <w:spacing w:val="-1"/>
                <w:sz w:val="20"/>
                <w:szCs w:val="20"/>
              </w:rPr>
              <w:t xml:space="preserve">While </w:t>
            </w:r>
            <w:r>
              <w:rPr>
                <w:sz w:val="20"/>
                <w:szCs w:val="20"/>
              </w:rPr>
              <w:t>pa</w:t>
            </w:r>
            <w:r>
              <w:rPr>
                <w:spacing w:val="-1"/>
                <w:sz w:val="20"/>
                <w:szCs w:val="20"/>
              </w:rPr>
              <w:t>rtici</w:t>
            </w:r>
            <w:r>
              <w:rPr>
                <w:spacing w:val="1"/>
                <w:sz w:val="20"/>
                <w:szCs w:val="20"/>
              </w:rPr>
              <w:t>p</w:t>
            </w:r>
            <w:r>
              <w:rPr>
                <w:spacing w:val="-1"/>
                <w:sz w:val="20"/>
                <w:szCs w:val="20"/>
              </w:rPr>
              <w:t>atin</w:t>
            </w:r>
            <w:r>
              <w:rPr>
                <w:sz w:val="20"/>
                <w:szCs w:val="20"/>
              </w:rPr>
              <w:t xml:space="preserve">g </w:t>
            </w:r>
            <w:r>
              <w:rPr>
                <w:spacing w:val="-1"/>
                <w:sz w:val="20"/>
                <w:szCs w:val="20"/>
              </w:rPr>
              <w:t>pare</w:t>
            </w:r>
            <w:r>
              <w:rPr>
                <w:spacing w:val="1"/>
                <w:sz w:val="20"/>
                <w:szCs w:val="20"/>
              </w:rPr>
              <w:t>n</w:t>
            </w:r>
            <w:r>
              <w:rPr>
                <w:spacing w:val="-1"/>
                <w:sz w:val="20"/>
                <w:szCs w:val="20"/>
              </w:rPr>
              <w:t>t</w:t>
            </w:r>
            <w:r>
              <w:rPr>
                <w:sz w:val="20"/>
                <w:szCs w:val="20"/>
              </w:rPr>
              <w:t xml:space="preserve">s </w:t>
            </w:r>
            <w:r>
              <w:rPr>
                <w:spacing w:val="-1"/>
                <w:sz w:val="20"/>
                <w:szCs w:val="20"/>
              </w:rPr>
              <w:t>wil</w:t>
            </w:r>
            <w:r>
              <w:rPr>
                <w:sz w:val="20"/>
                <w:szCs w:val="20"/>
              </w:rPr>
              <w:t xml:space="preserve">l </w:t>
            </w:r>
            <w:r>
              <w:rPr>
                <w:spacing w:val="-1"/>
                <w:sz w:val="20"/>
                <w:szCs w:val="20"/>
              </w:rPr>
              <w:t>i</w:t>
            </w:r>
            <w:r>
              <w:rPr>
                <w:sz w:val="20"/>
                <w:szCs w:val="20"/>
              </w:rPr>
              <w:t>d</w:t>
            </w:r>
            <w:r>
              <w:rPr>
                <w:spacing w:val="-1"/>
                <w:sz w:val="20"/>
                <w:szCs w:val="20"/>
              </w:rPr>
              <w:t>eall</w:t>
            </w:r>
            <w:r>
              <w:rPr>
                <w:sz w:val="20"/>
                <w:szCs w:val="20"/>
              </w:rPr>
              <w:t>y h</w:t>
            </w:r>
            <w:r>
              <w:rPr>
                <w:spacing w:val="-2"/>
                <w:sz w:val="20"/>
                <w:szCs w:val="20"/>
              </w:rPr>
              <w:t>a</w:t>
            </w:r>
            <w:r>
              <w:rPr>
                <w:sz w:val="20"/>
                <w:szCs w:val="20"/>
              </w:rPr>
              <w:t xml:space="preserve">ve a </w:t>
            </w:r>
            <w:r>
              <w:rPr>
                <w:spacing w:val="-1"/>
                <w:sz w:val="20"/>
                <w:szCs w:val="20"/>
              </w:rPr>
              <w:t>chil</w:t>
            </w:r>
            <w:r>
              <w:rPr>
                <w:sz w:val="20"/>
                <w:szCs w:val="20"/>
              </w:rPr>
              <w:t xml:space="preserve">d </w:t>
            </w:r>
            <w:r>
              <w:rPr>
                <w:spacing w:val="-1"/>
                <w:sz w:val="20"/>
                <w:szCs w:val="20"/>
              </w:rPr>
              <w:t>i</w:t>
            </w:r>
            <w:r>
              <w:rPr>
                <w:sz w:val="20"/>
                <w:szCs w:val="20"/>
              </w:rPr>
              <w:t xml:space="preserve">n a </w:t>
            </w:r>
            <w:r>
              <w:rPr>
                <w:spacing w:val="-1"/>
                <w:sz w:val="20"/>
                <w:szCs w:val="20"/>
              </w:rPr>
              <w:t>class</w:t>
            </w:r>
            <w:r>
              <w:rPr>
                <w:sz w:val="20"/>
                <w:szCs w:val="20"/>
              </w:rPr>
              <w:t>r</w:t>
            </w:r>
            <w:r>
              <w:rPr>
                <w:spacing w:val="-1"/>
                <w:sz w:val="20"/>
                <w:szCs w:val="20"/>
              </w:rPr>
              <w:t xml:space="preserve">oom </w:t>
            </w:r>
            <w:r>
              <w:rPr>
                <w:sz w:val="20"/>
                <w:szCs w:val="20"/>
              </w:rPr>
              <w:t>o</w:t>
            </w:r>
            <w:r>
              <w:rPr>
                <w:spacing w:val="-1"/>
                <w:sz w:val="20"/>
                <w:szCs w:val="20"/>
              </w:rPr>
              <w:t>f</w:t>
            </w:r>
            <w:r>
              <w:rPr>
                <w:sz w:val="20"/>
                <w:szCs w:val="20"/>
              </w:rPr>
              <w:t>fer</w:t>
            </w:r>
            <w:r>
              <w:rPr>
                <w:spacing w:val="-2"/>
                <w:sz w:val="20"/>
                <w:szCs w:val="20"/>
              </w:rPr>
              <w:t>i</w:t>
            </w:r>
            <w:r>
              <w:rPr>
                <w:sz w:val="20"/>
                <w:szCs w:val="20"/>
              </w:rPr>
              <w:t>ng</w:t>
            </w:r>
            <w:r>
              <w:rPr>
                <w:spacing w:val="-1"/>
                <w:sz w:val="20"/>
                <w:szCs w:val="20"/>
              </w:rPr>
              <w:t xml:space="preserve"> </w:t>
            </w:r>
            <w:r>
              <w:rPr>
                <w:sz w:val="20"/>
                <w:szCs w:val="20"/>
              </w:rPr>
              <w:t xml:space="preserve">the </w:t>
            </w:r>
            <w:r>
              <w:rPr>
                <w:spacing w:val="-1"/>
                <w:sz w:val="20"/>
                <w:szCs w:val="20"/>
              </w:rPr>
              <w:t>Child/Teach</w:t>
            </w:r>
            <w:r>
              <w:rPr>
                <w:sz w:val="20"/>
                <w:szCs w:val="20"/>
              </w:rPr>
              <w:t xml:space="preserve">er </w:t>
            </w:r>
            <w:r>
              <w:rPr>
                <w:spacing w:val="-1"/>
                <w:sz w:val="20"/>
                <w:szCs w:val="20"/>
              </w:rPr>
              <w:t>Progra</w:t>
            </w:r>
            <w:r>
              <w:rPr>
                <w:spacing w:val="-2"/>
                <w:sz w:val="20"/>
                <w:szCs w:val="20"/>
              </w:rPr>
              <w:t>m</w:t>
            </w:r>
            <w:r>
              <w:rPr>
                <w:sz w:val="20"/>
                <w:szCs w:val="20"/>
              </w:rPr>
              <w:t xml:space="preserve">, </w:t>
            </w:r>
            <w:r>
              <w:rPr>
                <w:spacing w:val="-1"/>
                <w:sz w:val="20"/>
                <w:szCs w:val="20"/>
              </w:rPr>
              <w:t>i</w:t>
            </w:r>
            <w:r>
              <w:rPr>
                <w:sz w:val="20"/>
                <w:szCs w:val="20"/>
              </w:rPr>
              <w:t xml:space="preserve">t </w:t>
            </w:r>
            <w:r>
              <w:rPr>
                <w:spacing w:val="-1"/>
                <w:sz w:val="20"/>
                <w:szCs w:val="20"/>
              </w:rPr>
              <w:t>i</w:t>
            </w:r>
            <w:r>
              <w:rPr>
                <w:sz w:val="20"/>
                <w:szCs w:val="20"/>
              </w:rPr>
              <w:t>s not requir</w:t>
            </w:r>
            <w:r>
              <w:rPr>
                <w:spacing w:val="-1"/>
                <w:sz w:val="20"/>
                <w:szCs w:val="20"/>
              </w:rPr>
              <w:t>e</w:t>
            </w:r>
            <w:r>
              <w:rPr>
                <w:sz w:val="20"/>
                <w:szCs w:val="20"/>
              </w:rPr>
              <w:t>d.</w:t>
            </w:r>
          </w:p>
          <w:p w14:paraId="05141641" w14:textId="77777777" w:rsidR="009972B7" w:rsidRDefault="009972B7" w:rsidP="00B10036">
            <w:pPr>
              <w:pStyle w:val="TableParagraph"/>
              <w:kinsoku w:val="0"/>
              <w:overflowPunct w:val="0"/>
              <w:spacing w:before="10" w:line="220" w:lineRule="exact"/>
              <w:rPr>
                <w:sz w:val="22"/>
                <w:szCs w:val="22"/>
              </w:rPr>
            </w:pPr>
          </w:p>
          <w:p w14:paraId="6EA67694" w14:textId="37AB2AD5" w:rsidR="009972B7" w:rsidRDefault="009972B7" w:rsidP="00B10036">
            <w:pPr>
              <w:pStyle w:val="TableParagraph"/>
              <w:kinsoku w:val="0"/>
              <w:overflowPunct w:val="0"/>
              <w:ind w:left="102" w:right="101"/>
            </w:pPr>
            <w:r>
              <w:rPr>
                <w:sz w:val="20"/>
                <w:szCs w:val="20"/>
              </w:rPr>
              <w:t>The</w:t>
            </w:r>
            <w:r>
              <w:rPr>
                <w:spacing w:val="-1"/>
                <w:sz w:val="20"/>
                <w:szCs w:val="20"/>
              </w:rPr>
              <w:t xml:space="preserve"> </w:t>
            </w:r>
            <w:r>
              <w:rPr>
                <w:sz w:val="20"/>
                <w:szCs w:val="20"/>
              </w:rPr>
              <w:t>par</w:t>
            </w:r>
            <w:r>
              <w:rPr>
                <w:spacing w:val="-1"/>
                <w:sz w:val="20"/>
                <w:szCs w:val="20"/>
              </w:rPr>
              <w:t>e</w:t>
            </w:r>
            <w:r>
              <w:rPr>
                <w:sz w:val="20"/>
                <w:szCs w:val="20"/>
              </w:rPr>
              <w:t xml:space="preserve">nt </w:t>
            </w:r>
            <w:r>
              <w:rPr>
                <w:spacing w:val="-2"/>
                <w:sz w:val="20"/>
                <w:szCs w:val="20"/>
              </w:rPr>
              <w:t>c</w:t>
            </w:r>
            <w:r>
              <w:rPr>
                <w:spacing w:val="-1"/>
                <w:sz w:val="20"/>
                <w:szCs w:val="20"/>
              </w:rPr>
              <w:t>o</w:t>
            </w:r>
            <w:r>
              <w:rPr>
                <w:spacing w:val="-3"/>
                <w:sz w:val="20"/>
                <w:szCs w:val="20"/>
              </w:rPr>
              <w:t>m</w:t>
            </w:r>
            <w:r>
              <w:rPr>
                <w:sz w:val="20"/>
                <w:szCs w:val="20"/>
              </w:rPr>
              <w:t>ponent is i</w:t>
            </w:r>
            <w:r>
              <w:rPr>
                <w:spacing w:val="-2"/>
                <w:sz w:val="20"/>
                <w:szCs w:val="20"/>
              </w:rPr>
              <w:t>m</w:t>
            </w:r>
            <w:r>
              <w:rPr>
                <w:sz w:val="20"/>
                <w:szCs w:val="20"/>
              </w:rPr>
              <w:t>pl</w:t>
            </w:r>
            <w:r>
              <w:rPr>
                <w:spacing w:val="1"/>
                <w:sz w:val="20"/>
                <w:szCs w:val="20"/>
              </w:rPr>
              <w:t>e</w:t>
            </w:r>
            <w:r>
              <w:rPr>
                <w:spacing w:val="-3"/>
                <w:sz w:val="20"/>
                <w:szCs w:val="20"/>
              </w:rPr>
              <w:t>m</w:t>
            </w:r>
            <w:r>
              <w:rPr>
                <w:sz w:val="20"/>
                <w:szCs w:val="20"/>
              </w:rPr>
              <w:t>ented</w:t>
            </w:r>
            <w:r>
              <w:rPr>
                <w:spacing w:val="1"/>
                <w:sz w:val="20"/>
                <w:szCs w:val="20"/>
              </w:rPr>
              <w:t xml:space="preserve"> </w:t>
            </w:r>
            <w:r>
              <w:rPr>
                <w:sz w:val="20"/>
                <w:szCs w:val="20"/>
              </w:rPr>
              <w:t xml:space="preserve">as a </w:t>
            </w:r>
            <w:r w:rsidR="00B10036">
              <w:rPr>
                <w:sz w:val="20"/>
                <w:szCs w:val="20"/>
              </w:rPr>
              <w:t>12</w:t>
            </w:r>
            <w:r w:rsidR="00B10036">
              <w:rPr>
                <w:spacing w:val="-1"/>
                <w:sz w:val="20"/>
                <w:szCs w:val="20"/>
              </w:rPr>
              <w:t>-week</w:t>
            </w:r>
            <w:r>
              <w:rPr>
                <w:spacing w:val="-1"/>
                <w:sz w:val="20"/>
                <w:szCs w:val="20"/>
              </w:rPr>
              <w:t xml:space="preserve"> </w:t>
            </w:r>
            <w:r>
              <w:rPr>
                <w:sz w:val="20"/>
                <w:szCs w:val="20"/>
              </w:rPr>
              <w:t>p</w:t>
            </w:r>
            <w:r>
              <w:rPr>
                <w:spacing w:val="-2"/>
                <w:sz w:val="20"/>
                <w:szCs w:val="20"/>
              </w:rPr>
              <w:t>a</w:t>
            </w:r>
            <w:r>
              <w:rPr>
                <w:sz w:val="20"/>
                <w:szCs w:val="20"/>
              </w:rPr>
              <w:t>rent</w:t>
            </w:r>
            <w:r>
              <w:rPr>
                <w:spacing w:val="-1"/>
                <w:sz w:val="20"/>
                <w:szCs w:val="20"/>
              </w:rPr>
              <w:t xml:space="preserve"> g</w:t>
            </w:r>
            <w:r>
              <w:rPr>
                <w:sz w:val="20"/>
                <w:szCs w:val="20"/>
              </w:rPr>
              <w:t>r</w:t>
            </w:r>
            <w:r>
              <w:rPr>
                <w:spacing w:val="-1"/>
                <w:sz w:val="20"/>
                <w:szCs w:val="20"/>
              </w:rPr>
              <w:t>ou</w:t>
            </w:r>
            <w:r>
              <w:rPr>
                <w:sz w:val="20"/>
                <w:szCs w:val="20"/>
              </w:rPr>
              <w:t xml:space="preserve">p </w:t>
            </w:r>
            <w:r>
              <w:rPr>
                <w:spacing w:val="-1"/>
                <w:sz w:val="20"/>
                <w:szCs w:val="20"/>
              </w:rPr>
              <w:t>c</w:t>
            </w:r>
            <w:r>
              <w:rPr>
                <w:sz w:val="20"/>
                <w:szCs w:val="20"/>
              </w:rPr>
              <w:t>o</w:t>
            </w:r>
            <w:r>
              <w:rPr>
                <w:spacing w:val="-1"/>
                <w:sz w:val="20"/>
                <w:szCs w:val="20"/>
              </w:rPr>
              <w:t>-facilitate</w:t>
            </w:r>
            <w:r>
              <w:rPr>
                <w:sz w:val="20"/>
                <w:szCs w:val="20"/>
              </w:rPr>
              <w:t>d</w:t>
            </w:r>
            <w:r>
              <w:rPr>
                <w:spacing w:val="2"/>
                <w:sz w:val="20"/>
                <w:szCs w:val="20"/>
              </w:rPr>
              <w:t xml:space="preserve"> </w:t>
            </w:r>
            <w:r>
              <w:rPr>
                <w:spacing w:val="-1"/>
                <w:sz w:val="20"/>
                <w:szCs w:val="20"/>
              </w:rPr>
              <w:t>b</w:t>
            </w:r>
            <w:r>
              <w:rPr>
                <w:sz w:val="20"/>
                <w:szCs w:val="20"/>
              </w:rPr>
              <w:t xml:space="preserve">y </w:t>
            </w:r>
            <w:r>
              <w:rPr>
                <w:spacing w:val="-1"/>
                <w:sz w:val="20"/>
                <w:szCs w:val="20"/>
              </w:rPr>
              <w:t>two t</w:t>
            </w:r>
            <w:r>
              <w:rPr>
                <w:sz w:val="20"/>
                <w:szCs w:val="20"/>
              </w:rPr>
              <w:t>ra</w:t>
            </w:r>
            <w:r>
              <w:rPr>
                <w:spacing w:val="-1"/>
                <w:sz w:val="20"/>
                <w:szCs w:val="20"/>
              </w:rPr>
              <w:t>i</w:t>
            </w:r>
            <w:r>
              <w:rPr>
                <w:sz w:val="20"/>
                <w:szCs w:val="20"/>
              </w:rPr>
              <w:t>ned Par</w:t>
            </w:r>
            <w:r>
              <w:rPr>
                <w:spacing w:val="-1"/>
                <w:sz w:val="20"/>
                <w:szCs w:val="20"/>
              </w:rPr>
              <w:t>e</w:t>
            </w:r>
            <w:r>
              <w:rPr>
                <w:sz w:val="20"/>
                <w:szCs w:val="20"/>
              </w:rPr>
              <w:t>nt</w:t>
            </w:r>
            <w:r>
              <w:rPr>
                <w:spacing w:val="-2"/>
                <w:sz w:val="20"/>
                <w:szCs w:val="20"/>
              </w:rPr>
              <w:t xml:space="preserve"> </w:t>
            </w:r>
            <w:r>
              <w:rPr>
                <w:sz w:val="20"/>
                <w:szCs w:val="20"/>
              </w:rPr>
              <w:t>G</w:t>
            </w:r>
            <w:r>
              <w:rPr>
                <w:spacing w:val="-1"/>
                <w:sz w:val="20"/>
                <w:szCs w:val="20"/>
              </w:rPr>
              <w:t>r</w:t>
            </w:r>
            <w:r>
              <w:rPr>
                <w:sz w:val="20"/>
                <w:szCs w:val="20"/>
              </w:rPr>
              <w:t>o</w:t>
            </w:r>
            <w:r>
              <w:rPr>
                <w:spacing w:val="-1"/>
                <w:sz w:val="20"/>
                <w:szCs w:val="20"/>
              </w:rPr>
              <w:t>u</w:t>
            </w:r>
            <w:r>
              <w:rPr>
                <w:sz w:val="20"/>
                <w:szCs w:val="20"/>
              </w:rPr>
              <w:t xml:space="preserve">p </w:t>
            </w:r>
            <w:r>
              <w:rPr>
                <w:spacing w:val="-1"/>
                <w:sz w:val="20"/>
                <w:szCs w:val="20"/>
              </w:rPr>
              <w:t>Leaders.</w:t>
            </w:r>
          </w:p>
        </w:tc>
        <w:tc>
          <w:tcPr>
            <w:tcW w:w="1761" w:type="dxa"/>
            <w:tcBorders>
              <w:top w:val="single" w:sz="4" w:space="0" w:color="000000"/>
              <w:left w:val="single" w:sz="4" w:space="0" w:color="000000"/>
              <w:bottom w:val="single" w:sz="4" w:space="0" w:color="000000"/>
              <w:right w:val="single" w:sz="4" w:space="0" w:color="000000"/>
            </w:tcBorders>
          </w:tcPr>
          <w:p w14:paraId="03200A19" w14:textId="77777777" w:rsidR="009972B7" w:rsidRDefault="009972B7" w:rsidP="00B10036">
            <w:pPr>
              <w:pStyle w:val="TableParagraph"/>
              <w:kinsoku w:val="0"/>
              <w:overflowPunct w:val="0"/>
              <w:spacing w:line="226" w:lineRule="exact"/>
              <w:ind w:left="102"/>
              <w:rPr>
                <w:sz w:val="20"/>
                <w:szCs w:val="20"/>
              </w:rPr>
            </w:pPr>
            <w:r>
              <w:rPr>
                <w:spacing w:val="-1"/>
                <w:sz w:val="20"/>
                <w:szCs w:val="20"/>
              </w:rPr>
              <w:t>Pros</w:t>
            </w:r>
            <w:r>
              <w:rPr>
                <w:sz w:val="20"/>
                <w:szCs w:val="20"/>
              </w:rPr>
              <w:t>p</w:t>
            </w:r>
            <w:r>
              <w:rPr>
                <w:spacing w:val="-1"/>
                <w:sz w:val="20"/>
                <w:szCs w:val="20"/>
              </w:rPr>
              <w:t>ecti</w:t>
            </w:r>
            <w:r>
              <w:rPr>
                <w:spacing w:val="1"/>
                <w:sz w:val="20"/>
                <w:szCs w:val="20"/>
              </w:rPr>
              <w:t>v</w:t>
            </w:r>
            <w:r>
              <w:rPr>
                <w:sz w:val="20"/>
                <w:szCs w:val="20"/>
              </w:rPr>
              <w:t>e</w:t>
            </w:r>
          </w:p>
          <w:p w14:paraId="7F301E25" w14:textId="77777777" w:rsidR="009972B7" w:rsidRDefault="009972B7" w:rsidP="00B10036">
            <w:pPr>
              <w:pStyle w:val="TableParagraph"/>
              <w:kinsoku w:val="0"/>
              <w:overflowPunct w:val="0"/>
              <w:spacing w:before="2" w:line="230" w:lineRule="exact"/>
              <w:ind w:left="102" w:right="86"/>
              <w:rPr>
                <w:sz w:val="20"/>
                <w:szCs w:val="20"/>
              </w:rPr>
            </w:pPr>
            <w:r>
              <w:rPr>
                <w:spacing w:val="-1"/>
                <w:sz w:val="20"/>
                <w:szCs w:val="20"/>
              </w:rPr>
              <w:t>Pa</w:t>
            </w:r>
            <w:r>
              <w:rPr>
                <w:sz w:val="20"/>
                <w:szCs w:val="20"/>
              </w:rPr>
              <w:t>r</w:t>
            </w:r>
            <w:r>
              <w:rPr>
                <w:spacing w:val="-2"/>
                <w:sz w:val="20"/>
                <w:szCs w:val="20"/>
              </w:rPr>
              <w:t>e</w:t>
            </w:r>
            <w:r>
              <w:rPr>
                <w:sz w:val="20"/>
                <w:szCs w:val="20"/>
              </w:rPr>
              <w:t xml:space="preserve">nt </w:t>
            </w:r>
            <w:r>
              <w:rPr>
                <w:spacing w:val="-1"/>
                <w:sz w:val="20"/>
                <w:szCs w:val="20"/>
              </w:rPr>
              <w:t>G</w:t>
            </w:r>
            <w:r>
              <w:rPr>
                <w:sz w:val="20"/>
                <w:szCs w:val="20"/>
              </w:rPr>
              <w:t>r</w:t>
            </w:r>
            <w:r>
              <w:rPr>
                <w:spacing w:val="-1"/>
                <w:sz w:val="20"/>
                <w:szCs w:val="20"/>
              </w:rPr>
              <w:t>oup Leaders</w:t>
            </w:r>
            <w:r>
              <w:rPr>
                <w:sz w:val="20"/>
                <w:szCs w:val="20"/>
              </w:rPr>
              <w:t xml:space="preserve">.  </w:t>
            </w:r>
            <w:r>
              <w:rPr>
                <w:spacing w:val="-1"/>
                <w:sz w:val="20"/>
                <w:szCs w:val="20"/>
              </w:rPr>
              <w:t>The</w:t>
            </w:r>
            <w:r>
              <w:rPr>
                <w:spacing w:val="-2"/>
                <w:sz w:val="20"/>
                <w:szCs w:val="20"/>
              </w:rPr>
              <w:t>i</w:t>
            </w:r>
            <w:r>
              <w:rPr>
                <w:sz w:val="20"/>
                <w:szCs w:val="20"/>
              </w:rPr>
              <w:t>r ro</w:t>
            </w:r>
            <w:r>
              <w:rPr>
                <w:spacing w:val="-2"/>
                <w:sz w:val="20"/>
                <w:szCs w:val="20"/>
              </w:rPr>
              <w:t>l</w:t>
            </w:r>
            <w:r>
              <w:rPr>
                <w:sz w:val="20"/>
                <w:szCs w:val="20"/>
              </w:rPr>
              <w:t xml:space="preserve">es </w:t>
            </w:r>
            <w:r>
              <w:rPr>
                <w:spacing w:val="-2"/>
                <w:sz w:val="20"/>
                <w:szCs w:val="20"/>
              </w:rPr>
              <w:t>i</w:t>
            </w:r>
            <w:r>
              <w:rPr>
                <w:sz w:val="20"/>
                <w:szCs w:val="20"/>
              </w:rPr>
              <w:t>n</w:t>
            </w:r>
            <w:r>
              <w:rPr>
                <w:spacing w:val="1"/>
                <w:sz w:val="20"/>
                <w:szCs w:val="20"/>
              </w:rPr>
              <w:t xml:space="preserve"> </w:t>
            </w:r>
            <w:r>
              <w:rPr>
                <w:spacing w:val="-2"/>
                <w:sz w:val="20"/>
                <w:szCs w:val="20"/>
              </w:rPr>
              <w:t>t</w:t>
            </w:r>
            <w:r>
              <w:rPr>
                <w:sz w:val="20"/>
                <w:szCs w:val="20"/>
              </w:rPr>
              <w:t>he</w:t>
            </w:r>
            <w:r>
              <w:rPr>
                <w:spacing w:val="-1"/>
                <w:sz w:val="20"/>
                <w:szCs w:val="20"/>
              </w:rPr>
              <w:t xml:space="preserve"> </w:t>
            </w:r>
            <w:r>
              <w:rPr>
                <w:spacing w:val="-2"/>
                <w:sz w:val="20"/>
                <w:szCs w:val="20"/>
              </w:rPr>
              <w:t>a</w:t>
            </w:r>
            <w:r>
              <w:rPr>
                <w:sz w:val="20"/>
                <w:szCs w:val="20"/>
              </w:rPr>
              <w:t>g</w:t>
            </w:r>
            <w:r>
              <w:rPr>
                <w:spacing w:val="-2"/>
                <w:sz w:val="20"/>
                <w:szCs w:val="20"/>
              </w:rPr>
              <w:t>e</w:t>
            </w:r>
            <w:r>
              <w:rPr>
                <w:sz w:val="20"/>
                <w:szCs w:val="20"/>
              </w:rPr>
              <w:t>ncy</w:t>
            </w:r>
          </w:p>
          <w:p w14:paraId="74017311" w14:textId="77777777" w:rsidR="009972B7" w:rsidRDefault="009972B7" w:rsidP="00B10036">
            <w:pPr>
              <w:pStyle w:val="TableParagraph"/>
              <w:kinsoku w:val="0"/>
              <w:overflowPunct w:val="0"/>
              <w:spacing w:line="226" w:lineRule="exact"/>
              <w:ind w:left="102"/>
              <w:rPr>
                <w:sz w:val="20"/>
                <w:szCs w:val="20"/>
              </w:rPr>
            </w:pPr>
            <w:r>
              <w:rPr>
                <w:sz w:val="20"/>
                <w:szCs w:val="20"/>
              </w:rPr>
              <w:t>i</w:t>
            </w:r>
            <w:r>
              <w:rPr>
                <w:spacing w:val="-2"/>
                <w:sz w:val="20"/>
                <w:szCs w:val="20"/>
              </w:rPr>
              <w:t>m</w:t>
            </w:r>
            <w:r>
              <w:rPr>
                <w:sz w:val="20"/>
                <w:szCs w:val="20"/>
              </w:rPr>
              <w:t>p</w:t>
            </w:r>
            <w:r>
              <w:rPr>
                <w:spacing w:val="-1"/>
                <w:sz w:val="20"/>
                <w:szCs w:val="20"/>
              </w:rPr>
              <w:t>l</w:t>
            </w:r>
            <w:r>
              <w:rPr>
                <w:sz w:val="20"/>
                <w:szCs w:val="20"/>
              </w:rPr>
              <w:t>e</w:t>
            </w:r>
            <w:r>
              <w:rPr>
                <w:spacing w:val="-2"/>
                <w:sz w:val="20"/>
                <w:szCs w:val="20"/>
              </w:rPr>
              <w:t>m</w:t>
            </w:r>
            <w:r>
              <w:rPr>
                <w:sz w:val="20"/>
                <w:szCs w:val="20"/>
              </w:rPr>
              <w:t>en</w:t>
            </w:r>
            <w:r>
              <w:rPr>
                <w:spacing w:val="-1"/>
                <w:sz w:val="20"/>
                <w:szCs w:val="20"/>
              </w:rPr>
              <w:t>ti</w:t>
            </w:r>
            <w:r>
              <w:rPr>
                <w:sz w:val="20"/>
                <w:szCs w:val="20"/>
              </w:rPr>
              <w:t>ng</w:t>
            </w:r>
            <w:r>
              <w:rPr>
                <w:spacing w:val="-1"/>
                <w:sz w:val="20"/>
                <w:szCs w:val="20"/>
              </w:rPr>
              <w:t xml:space="preserve"> </w:t>
            </w:r>
            <w:r>
              <w:rPr>
                <w:sz w:val="20"/>
                <w:szCs w:val="20"/>
              </w:rPr>
              <w:t>The</w:t>
            </w:r>
          </w:p>
          <w:p w14:paraId="76A84D3B" w14:textId="12EA3215" w:rsidR="009972B7" w:rsidRDefault="009972B7" w:rsidP="00B10036">
            <w:pPr>
              <w:pStyle w:val="TableParagraph"/>
              <w:kinsoku w:val="0"/>
              <w:overflowPunct w:val="0"/>
              <w:ind w:left="102" w:right="109"/>
            </w:pPr>
            <w:r>
              <w:rPr>
                <w:sz w:val="20"/>
                <w:szCs w:val="20"/>
              </w:rPr>
              <w:t>In</w:t>
            </w:r>
            <w:r>
              <w:rPr>
                <w:spacing w:val="-2"/>
                <w:sz w:val="20"/>
                <w:szCs w:val="20"/>
              </w:rPr>
              <w:t>c</w:t>
            </w:r>
            <w:r>
              <w:rPr>
                <w:sz w:val="20"/>
                <w:szCs w:val="20"/>
              </w:rPr>
              <w:t>red</w:t>
            </w:r>
            <w:r>
              <w:rPr>
                <w:spacing w:val="-2"/>
                <w:sz w:val="20"/>
                <w:szCs w:val="20"/>
              </w:rPr>
              <w:t>i</w:t>
            </w:r>
            <w:r>
              <w:rPr>
                <w:sz w:val="20"/>
                <w:szCs w:val="20"/>
              </w:rPr>
              <w:t>b</w:t>
            </w:r>
            <w:r>
              <w:rPr>
                <w:spacing w:val="-2"/>
                <w:sz w:val="20"/>
                <w:szCs w:val="20"/>
              </w:rPr>
              <w:t>l</w:t>
            </w:r>
            <w:r>
              <w:rPr>
                <w:sz w:val="20"/>
                <w:szCs w:val="20"/>
              </w:rPr>
              <w:t>e Y</w:t>
            </w:r>
            <w:r>
              <w:rPr>
                <w:spacing w:val="-2"/>
                <w:sz w:val="20"/>
                <w:szCs w:val="20"/>
              </w:rPr>
              <w:t>ea</w:t>
            </w:r>
            <w:r>
              <w:rPr>
                <w:sz w:val="20"/>
                <w:szCs w:val="20"/>
              </w:rPr>
              <w:t xml:space="preserve">rs </w:t>
            </w:r>
            <w:r>
              <w:rPr>
                <w:spacing w:val="-1"/>
                <w:sz w:val="20"/>
                <w:szCs w:val="20"/>
              </w:rPr>
              <w:t>ma</w:t>
            </w:r>
            <w:r>
              <w:rPr>
                <w:sz w:val="20"/>
                <w:szCs w:val="20"/>
              </w:rPr>
              <w:t>y be fa</w:t>
            </w:r>
            <w:r>
              <w:rPr>
                <w:spacing w:val="-3"/>
                <w:sz w:val="20"/>
                <w:szCs w:val="20"/>
              </w:rPr>
              <w:t>m</w:t>
            </w:r>
            <w:r>
              <w:rPr>
                <w:spacing w:val="-1"/>
                <w:sz w:val="20"/>
                <w:szCs w:val="20"/>
              </w:rPr>
              <w:t>i</w:t>
            </w:r>
            <w:r>
              <w:rPr>
                <w:sz w:val="20"/>
                <w:szCs w:val="20"/>
              </w:rPr>
              <w:t xml:space="preserve">ly </w:t>
            </w:r>
            <w:r>
              <w:rPr>
                <w:spacing w:val="-1"/>
                <w:sz w:val="20"/>
                <w:szCs w:val="20"/>
              </w:rPr>
              <w:t>s</w:t>
            </w:r>
            <w:r>
              <w:rPr>
                <w:sz w:val="20"/>
                <w:szCs w:val="20"/>
              </w:rPr>
              <w:t>u</w:t>
            </w:r>
            <w:r>
              <w:rPr>
                <w:spacing w:val="-1"/>
                <w:sz w:val="20"/>
                <w:szCs w:val="20"/>
              </w:rPr>
              <w:t>pp</w:t>
            </w:r>
            <w:r>
              <w:rPr>
                <w:sz w:val="20"/>
                <w:szCs w:val="20"/>
              </w:rPr>
              <w:t>ort</w:t>
            </w:r>
            <w:r>
              <w:rPr>
                <w:spacing w:val="-2"/>
                <w:sz w:val="20"/>
                <w:szCs w:val="20"/>
              </w:rPr>
              <w:t xml:space="preserve"> </w:t>
            </w:r>
            <w:r>
              <w:rPr>
                <w:spacing w:val="-1"/>
                <w:sz w:val="20"/>
                <w:szCs w:val="20"/>
              </w:rPr>
              <w:t>w</w:t>
            </w:r>
            <w:r>
              <w:rPr>
                <w:sz w:val="20"/>
                <w:szCs w:val="20"/>
              </w:rPr>
              <w:t>o</w:t>
            </w:r>
            <w:r>
              <w:rPr>
                <w:spacing w:val="-1"/>
                <w:sz w:val="20"/>
                <w:szCs w:val="20"/>
              </w:rPr>
              <w:t>r</w:t>
            </w:r>
            <w:r>
              <w:rPr>
                <w:sz w:val="20"/>
                <w:szCs w:val="20"/>
              </w:rPr>
              <w:t>k</w:t>
            </w:r>
            <w:r>
              <w:rPr>
                <w:spacing w:val="-1"/>
                <w:sz w:val="20"/>
                <w:szCs w:val="20"/>
              </w:rPr>
              <w:t xml:space="preserve">er, </w:t>
            </w:r>
            <w:r>
              <w:rPr>
                <w:sz w:val="20"/>
                <w:szCs w:val="20"/>
              </w:rPr>
              <w:t>educat</w:t>
            </w:r>
            <w:r>
              <w:rPr>
                <w:spacing w:val="-1"/>
                <w:sz w:val="20"/>
                <w:szCs w:val="20"/>
              </w:rPr>
              <w:t>io</w:t>
            </w:r>
            <w:r>
              <w:rPr>
                <w:sz w:val="20"/>
                <w:szCs w:val="20"/>
              </w:rPr>
              <w:t xml:space="preserve">n </w:t>
            </w:r>
            <w:r>
              <w:rPr>
                <w:spacing w:val="-1"/>
                <w:sz w:val="20"/>
                <w:szCs w:val="20"/>
              </w:rPr>
              <w:t>specialist</w:t>
            </w:r>
            <w:r>
              <w:rPr>
                <w:sz w:val="20"/>
                <w:szCs w:val="20"/>
              </w:rPr>
              <w:t>,</w:t>
            </w:r>
            <w:r>
              <w:rPr>
                <w:spacing w:val="1"/>
                <w:sz w:val="20"/>
                <w:szCs w:val="20"/>
              </w:rPr>
              <w:t xml:space="preserve"> </w:t>
            </w:r>
            <w:r>
              <w:rPr>
                <w:spacing w:val="-3"/>
                <w:sz w:val="20"/>
                <w:szCs w:val="20"/>
              </w:rPr>
              <w:t>m</w:t>
            </w:r>
            <w:r>
              <w:rPr>
                <w:sz w:val="20"/>
                <w:szCs w:val="20"/>
              </w:rPr>
              <w:t>e</w:t>
            </w:r>
            <w:r>
              <w:rPr>
                <w:spacing w:val="-1"/>
                <w:sz w:val="20"/>
                <w:szCs w:val="20"/>
              </w:rPr>
              <w:t xml:space="preserve">ntal </w:t>
            </w:r>
            <w:r>
              <w:rPr>
                <w:sz w:val="20"/>
                <w:szCs w:val="20"/>
              </w:rPr>
              <w:t>h</w:t>
            </w:r>
            <w:r>
              <w:rPr>
                <w:spacing w:val="-1"/>
                <w:sz w:val="20"/>
                <w:szCs w:val="20"/>
              </w:rPr>
              <w:t>ealt</w:t>
            </w:r>
            <w:r>
              <w:rPr>
                <w:sz w:val="20"/>
                <w:szCs w:val="20"/>
              </w:rPr>
              <w:t>h</w:t>
            </w:r>
            <w:r>
              <w:rPr>
                <w:spacing w:val="1"/>
                <w:sz w:val="20"/>
                <w:szCs w:val="20"/>
              </w:rPr>
              <w:t xml:space="preserve"> </w:t>
            </w:r>
            <w:r>
              <w:rPr>
                <w:spacing w:val="-1"/>
                <w:sz w:val="20"/>
                <w:szCs w:val="20"/>
              </w:rPr>
              <w:t>s</w:t>
            </w:r>
            <w:r>
              <w:rPr>
                <w:sz w:val="20"/>
                <w:szCs w:val="20"/>
              </w:rPr>
              <w:t>p</w:t>
            </w:r>
            <w:r>
              <w:rPr>
                <w:spacing w:val="-1"/>
                <w:sz w:val="20"/>
                <w:szCs w:val="20"/>
              </w:rPr>
              <w:t xml:space="preserve">ecialist, </w:t>
            </w:r>
            <w:r w:rsidR="00B10036">
              <w:rPr>
                <w:sz w:val="20"/>
                <w:szCs w:val="20"/>
              </w:rPr>
              <w:t>child</w:t>
            </w:r>
            <w:r w:rsidR="00B10036">
              <w:rPr>
                <w:spacing w:val="1"/>
                <w:sz w:val="20"/>
                <w:szCs w:val="20"/>
              </w:rPr>
              <w:t>care</w:t>
            </w:r>
            <w:r>
              <w:rPr>
                <w:sz w:val="20"/>
                <w:szCs w:val="20"/>
              </w:rPr>
              <w:t xml:space="preserve"> par</w:t>
            </w:r>
            <w:r>
              <w:rPr>
                <w:spacing w:val="-2"/>
                <w:sz w:val="20"/>
                <w:szCs w:val="20"/>
              </w:rPr>
              <w:t>a</w:t>
            </w:r>
            <w:r>
              <w:rPr>
                <w:sz w:val="20"/>
                <w:szCs w:val="20"/>
              </w:rPr>
              <w:t>p</w:t>
            </w:r>
            <w:r>
              <w:rPr>
                <w:spacing w:val="-1"/>
                <w:sz w:val="20"/>
                <w:szCs w:val="20"/>
              </w:rPr>
              <w:t>ro</w:t>
            </w:r>
            <w:r>
              <w:rPr>
                <w:sz w:val="20"/>
                <w:szCs w:val="20"/>
              </w:rPr>
              <w:t>f</w:t>
            </w:r>
            <w:r>
              <w:rPr>
                <w:spacing w:val="-1"/>
                <w:sz w:val="20"/>
                <w:szCs w:val="20"/>
              </w:rPr>
              <w:t xml:space="preserve">essionals, </w:t>
            </w:r>
            <w:r>
              <w:rPr>
                <w:sz w:val="20"/>
                <w:szCs w:val="20"/>
              </w:rPr>
              <w:t>pr</w:t>
            </w:r>
            <w:r>
              <w:rPr>
                <w:spacing w:val="-1"/>
                <w:sz w:val="20"/>
                <w:szCs w:val="20"/>
              </w:rPr>
              <w:t>e</w:t>
            </w:r>
            <w:r>
              <w:rPr>
                <w:sz w:val="20"/>
                <w:szCs w:val="20"/>
              </w:rPr>
              <w:t>v</w:t>
            </w:r>
            <w:r>
              <w:rPr>
                <w:spacing w:val="-1"/>
                <w:sz w:val="20"/>
                <w:szCs w:val="20"/>
              </w:rPr>
              <w:t>e</w:t>
            </w:r>
            <w:r>
              <w:rPr>
                <w:sz w:val="20"/>
                <w:szCs w:val="20"/>
              </w:rPr>
              <w:t>n</w:t>
            </w:r>
            <w:r>
              <w:rPr>
                <w:spacing w:val="-1"/>
                <w:sz w:val="20"/>
                <w:szCs w:val="20"/>
              </w:rPr>
              <w:t>ti</w:t>
            </w:r>
            <w:r>
              <w:rPr>
                <w:spacing w:val="1"/>
                <w:sz w:val="20"/>
                <w:szCs w:val="20"/>
              </w:rPr>
              <w:t>o</w:t>
            </w:r>
            <w:r>
              <w:rPr>
                <w:sz w:val="20"/>
                <w:szCs w:val="20"/>
              </w:rPr>
              <w:t xml:space="preserve">n </w:t>
            </w:r>
            <w:r>
              <w:rPr>
                <w:spacing w:val="-1"/>
                <w:sz w:val="20"/>
                <w:szCs w:val="20"/>
              </w:rPr>
              <w:t>s</w:t>
            </w:r>
            <w:r>
              <w:rPr>
                <w:sz w:val="20"/>
                <w:szCs w:val="20"/>
              </w:rPr>
              <w:t>p</w:t>
            </w:r>
            <w:r>
              <w:rPr>
                <w:spacing w:val="-1"/>
                <w:sz w:val="20"/>
                <w:szCs w:val="20"/>
              </w:rPr>
              <w:t>ecialist</w:t>
            </w:r>
            <w:r>
              <w:rPr>
                <w:sz w:val="20"/>
                <w:szCs w:val="20"/>
              </w:rPr>
              <w:t>s</w:t>
            </w:r>
            <w:r>
              <w:rPr>
                <w:spacing w:val="1"/>
                <w:sz w:val="20"/>
                <w:szCs w:val="20"/>
              </w:rPr>
              <w:t xml:space="preserve"> </w:t>
            </w:r>
            <w:r>
              <w:rPr>
                <w:sz w:val="20"/>
                <w:szCs w:val="20"/>
              </w:rPr>
              <w:t>or par</w:t>
            </w:r>
            <w:r>
              <w:rPr>
                <w:spacing w:val="-1"/>
                <w:sz w:val="20"/>
                <w:szCs w:val="20"/>
              </w:rPr>
              <w:t>e</w:t>
            </w:r>
            <w:r>
              <w:rPr>
                <w:sz w:val="20"/>
                <w:szCs w:val="20"/>
              </w:rPr>
              <w:t>n</w:t>
            </w:r>
            <w:r>
              <w:rPr>
                <w:spacing w:val="-1"/>
                <w:sz w:val="20"/>
                <w:szCs w:val="20"/>
              </w:rPr>
              <w:t>t</w:t>
            </w:r>
            <w:r>
              <w:rPr>
                <w:sz w:val="20"/>
                <w:szCs w:val="20"/>
              </w:rPr>
              <w:t xml:space="preserve">s. </w:t>
            </w:r>
            <w:r>
              <w:rPr>
                <w:spacing w:val="-1"/>
                <w:sz w:val="20"/>
                <w:szCs w:val="20"/>
              </w:rPr>
              <w:t>Bac</w:t>
            </w:r>
            <w:r>
              <w:rPr>
                <w:spacing w:val="1"/>
                <w:sz w:val="20"/>
                <w:szCs w:val="20"/>
              </w:rPr>
              <w:t>k</w:t>
            </w:r>
            <w:r>
              <w:rPr>
                <w:spacing w:val="-1"/>
                <w:sz w:val="20"/>
                <w:szCs w:val="20"/>
              </w:rPr>
              <w:t>g</w:t>
            </w:r>
            <w:r>
              <w:rPr>
                <w:sz w:val="20"/>
                <w:szCs w:val="20"/>
              </w:rPr>
              <w:t>r</w:t>
            </w:r>
            <w:r>
              <w:rPr>
                <w:spacing w:val="-1"/>
                <w:sz w:val="20"/>
                <w:szCs w:val="20"/>
              </w:rPr>
              <w:t>ou</w:t>
            </w:r>
            <w:r>
              <w:rPr>
                <w:sz w:val="20"/>
                <w:szCs w:val="20"/>
              </w:rPr>
              <w:t>nd educat</w:t>
            </w:r>
            <w:r>
              <w:rPr>
                <w:spacing w:val="-1"/>
                <w:sz w:val="20"/>
                <w:szCs w:val="20"/>
              </w:rPr>
              <w:t>io</w:t>
            </w:r>
            <w:r>
              <w:rPr>
                <w:sz w:val="20"/>
                <w:szCs w:val="20"/>
              </w:rPr>
              <w:t>n</w:t>
            </w:r>
            <w:r>
              <w:rPr>
                <w:spacing w:val="-1"/>
                <w:sz w:val="20"/>
                <w:szCs w:val="20"/>
              </w:rPr>
              <w:t xml:space="preserve"> </w:t>
            </w:r>
            <w:r>
              <w:rPr>
                <w:sz w:val="20"/>
                <w:szCs w:val="20"/>
              </w:rPr>
              <w:t>a</w:t>
            </w:r>
            <w:r>
              <w:rPr>
                <w:spacing w:val="-1"/>
                <w:sz w:val="20"/>
                <w:szCs w:val="20"/>
              </w:rPr>
              <w:t>n</w:t>
            </w:r>
            <w:r>
              <w:rPr>
                <w:sz w:val="20"/>
                <w:szCs w:val="20"/>
              </w:rPr>
              <w:t>d</w:t>
            </w:r>
            <w:r>
              <w:rPr>
                <w:spacing w:val="-2"/>
                <w:sz w:val="20"/>
                <w:szCs w:val="20"/>
              </w:rPr>
              <w:t>/</w:t>
            </w:r>
            <w:r>
              <w:rPr>
                <w:sz w:val="20"/>
                <w:szCs w:val="20"/>
              </w:rPr>
              <w:t>or exp</w:t>
            </w:r>
            <w:r>
              <w:rPr>
                <w:spacing w:val="-1"/>
                <w:sz w:val="20"/>
                <w:szCs w:val="20"/>
              </w:rPr>
              <w:t>e</w:t>
            </w:r>
            <w:r>
              <w:rPr>
                <w:sz w:val="20"/>
                <w:szCs w:val="20"/>
              </w:rPr>
              <w:t>rience</w:t>
            </w:r>
            <w:r>
              <w:rPr>
                <w:spacing w:val="-1"/>
                <w:sz w:val="20"/>
                <w:szCs w:val="20"/>
              </w:rPr>
              <w:t xml:space="preserve"> </w:t>
            </w:r>
            <w:r>
              <w:rPr>
                <w:sz w:val="20"/>
                <w:szCs w:val="20"/>
              </w:rPr>
              <w:t>in fa</w:t>
            </w:r>
            <w:r>
              <w:rPr>
                <w:spacing w:val="-2"/>
                <w:sz w:val="20"/>
                <w:szCs w:val="20"/>
              </w:rPr>
              <w:t>m</w:t>
            </w:r>
            <w:r>
              <w:rPr>
                <w:sz w:val="20"/>
                <w:szCs w:val="20"/>
              </w:rPr>
              <w:t>ily wo</w:t>
            </w:r>
            <w:r>
              <w:rPr>
                <w:spacing w:val="-1"/>
                <w:sz w:val="20"/>
                <w:szCs w:val="20"/>
              </w:rPr>
              <w:t>r</w:t>
            </w:r>
            <w:r>
              <w:rPr>
                <w:sz w:val="20"/>
                <w:szCs w:val="20"/>
              </w:rPr>
              <w:t>k, w</w:t>
            </w:r>
            <w:r>
              <w:rPr>
                <w:spacing w:val="-1"/>
                <w:sz w:val="20"/>
                <w:szCs w:val="20"/>
              </w:rPr>
              <w:t>o</w:t>
            </w:r>
            <w:r>
              <w:rPr>
                <w:sz w:val="20"/>
                <w:szCs w:val="20"/>
              </w:rPr>
              <w:t>rk</w:t>
            </w:r>
            <w:r>
              <w:rPr>
                <w:spacing w:val="-2"/>
                <w:sz w:val="20"/>
                <w:szCs w:val="20"/>
              </w:rPr>
              <w:t>i</w:t>
            </w:r>
            <w:r>
              <w:rPr>
                <w:spacing w:val="-1"/>
                <w:sz w:val="20"/>
                <w:szCs w:val="20"/>
              </w:rPr>
              <w:t>n</w:t>
            </w:r>
            <w:r>
              <w:rPr>
                <w:sz w:val="20"/>
                <w:szCs w:val="20"/>
              </w:rPr>
              <w:t xml:space="preserve">g </w:t>
            </w:r>
            <w:r>
              <w:rPr>
                <w:spacing w:val="-1"/>
                <w:sz w:val="20"/>
                <w:szCs w:val="20"/>
              </w:rPr>
              <w:t>i</w:t>
            </w:r>
            <w:r>
              <w:rPr>
                <w:sz w:val="20"/>
                <w:szCs w:val="20"/>
              </w:rPr>
              <w:t>n</w:t>
            </w:r>
            <w:r>
              <w:rPr>
                <w:spacing w:val="-1"/>
                <w:sz w:val="20"/>
                <w:szCs w:val="20"/>
              </w:rPr>
              <w:t xml:space="preserve"> g</w:t>
            </w:r>
            <w:r>
              <w:rPr>
                <w:sz w:val="20"/>
                <w:szCs w:val="20"/>
              </w:rPr>
              <w:t>r</w:t>
            </w:r>
            <w:r>
              <w:rPr>
                <w:spacing w:val="-1"/>
                <w:sz w:val="20"/>
                <w:szCs w:val="20"/>
              </w:rPr>
              <w:t>o</w:t>
            </w:r>
            <w:r>
              <w:rPr>
                <w:sz w:val="20"/>
                <w:szCs w:val="20"/>
              </w:rPr>
              <w:t>up</w:t>
            </w:r>
            <w:r>
              <w:rPr>
                <w:spacing w:val="-2"/>
                <w:sz w:val="20"/>
                <w:szCs w:val="20"/>
              </w:rPr>
              <w:t>s</w:t>
            </w:r>
            <w:r>
              <w:rPr>
                <w:sz w:val="20"/>
                <w:szCs w:val="20"/>
              </w:rPr>
              <w:t xml:space="preserve">, </w:t>
            </w:r>
            <w:r>
              <w:rPr>
                <w:spacing w:val="-1"/>
                <w:sz w:val="20"/>
                <w:szCs w:val="20"/>
              </w:rPr>
              <w:t>an</w:t>
            </w:r>
            <w:r>
              <w:rPr>
                <w:sz w:val="20"/>
                <w:szCs w:val="20"/>
              </w:rPr>
              <w:t xml:space="preserve">d </w:t>
            </w:r>
            <w:r>
              <w:rPr>
                <w:spacing w:val="-1"/>
                <w:sz w:val="20"/>
                <w:szCs w:val="20"/>
              </w:rPr>
              <w:t xml:space="preserve">an </w:t>
            </w:r>
            <w:r>
              <w:rPr>
                <w:sz w:val="20"/>
                <w:szCs w:val="20"/>
              </w:rPr>
              <w:t>u</w:t>
            </w:r>
            <w:r>
              <w:rPr>
                <w:spacing w:val="-1"/>
                <w:sz w:val="20"/>
                <w:szCs w:val="20"/>
              </w:rPr>
              <w:t>n</w:t>
            </w:r>
            <w:r>
              <w:rPr>
                <w:sz w:val="20"/>
                <w:szCs w:val="20"/>
              </w:rPr>
              <w:t>d</w:t>
            </w:r>
            <w:r>
              <w:rPr>
                <w:spacing w:val="-2"/>
                <w:sz w:val="20"/>
                <w:szCs w:val="20"/>
              </w:rPr>
              <w:t>e</w:t>
            </w:r>
            <w:r>
              <w:rPr>
                <w:sz w:val="20"/>
                <w:szCs w:val="20"/>
              </w:rPr>
              <w:t>rs</w:t>
            </w:r>
            <w:r>
              <w:rPr>
                <w:spacing w:val="-1"/>
                <w:sz w:val="20"/>
                <w:szCs w:val="20"/>
              </w:rPr>
              <w:t>t</w:t>
            </w:r>
            <w:r>
              <w:rPr>
                <w:sz w:val="20"/>
                <w:szCs w:val="20"/>
              </w:rPr>
              <w:t>a</w:t>
            </w:r>
            <w:r>
              <w:rPr>
                <w:spacing w:val="-1"/>
                <w:sz w:val="20"/>
                <w:szCs w:val="20"/>
              </w:rPr>
              <w:t>n</w:t>
            </w:r>
            <w:r>
              <w:rPr>
                <w:sz w:val="20"/>
                <w:szCs w:val="20"/>
              </w:rPr>
              <w:t>d</w:t>
            </w:r>
            <w:r>
              <w:rPr>
                <w:spacing w:val="-1"/>
                <w:sz w:val="20"/>
                <w:szCs w:val="20"/>
              </w:rPr>
              <w:t>in</w:t>
            </w:r>
            <w:r>
              <w:rPr>
                <w:sz w:val="20"/>
                <w:szCs w:val="20"/>
              </w:rPr>
              <w:t>g</w:t>
            </w:r>
            <w:r>
              <w:rPr>
                <w:spacing w:val="-1"/>
                <w:sz w:val="20"/>
                <w:szCs w:val="20"/>
              </w:rPr>
              <w:t xml:space="preserve"> </w:t>
            </w:r>
            <w:r>
              <w:rPr>
                <w:sz w:val="20"/>
                <w:szCs w:val="20"/>
              </w:rPr>
              <w:t xml:space="preserve">of </w:t>
            </w:r>
            <w:r>
              <w:rPr>
                <w:spacing w:val="-1"/>
                <w:sz w:val="20"/>
                <w:szCs w:val="20"/>
              </w:rPr>
              <w:t>c</w:t>
            </w:r>
            <w:r>
              <w:rPr>
                <w:sz w:val="20"/>
                <w:szCs w:val="20"/>
              </w:rPr>
              <w:t>h</w:t>
            </w:r>
            <w:r>
              <w:rPr>
                <w:spacing w:val="-1"/>
                <w:sz w:val="20"/>
                <w:szCs w:val="20"/>
              </w:rPr>
              <w:t>il</w:t>
            </w:r>
            <w:r>
              <w:rPr>
                <w:sz w:val="20"/>
                <w:szCs w:val="20"/>
              </w:rPr>
              <w:t>d deve</w:t>
            </w:r>
            <w:r>
              <w:rPr>
                <w:spacing w:val="-2"/>
                <w:sz w:val="20"/>
                <w:szCs w:val="20"/>
              </w:rPr>
              <w:t>l</w:t>
            </w:r>
            <w:r>
              <w:rPr>
                <w:spacing w:val="-1"/>
                <w:sz w:val="20"/>
                <w:szCs w:val="20"/>
              </w:rPr>
              <w:t>opme</w:t>
            </w:r>
            <w:r>
              <w:rPr>
                <w:spacing w:val="1"/>
                <w:sz w:val="20"/>
                <w:szCs w:val="20"/>
              </w:rPr>
              <w:t>n</w:t>
            </w:r>
            <w:r>
              <w:rPr>
                <w:sz w:val="20"/>
                <w:szCs w:val="20"/>
              </w:rPr>
              <w:t xml:space="preserve">t </w:t>
            </w:r>
            <w:r>
              <w:rPr>
                <w:spacing w:val="-1"/>
                <w:sz w:val="20"/>
                <w:szCs w:val="20"/>
              </w:rPr>
              <w:t>i</w:t>
            </w:r>
            <w:r>
              <w:rPr>
                <w:sz w:val="20"/>
                <w:szCs w:val="20"/>
              </w:rPr>
              <w:t>s pr</w:t>
            </w:r>
            <w:r>
              <w:rPr>
                <w:spacing w:val="-2"/>
                <w:sz w:val="20"/>
                <w:szCs w:val="20"/>
              </w:rPr>
              <w:t>e</w:t>
            </w:r>
            <w:r>
              <w:rPr>
                <w:sz w:val="20"/>
                <w:szCs w:val="20"/>
              </w:rPr>
              <w:t>fe</w:t>
            </w:r>
            <w:r>
              <w:rPr>
                <w:spacing w:val="-1"/>
                <w:sz w:val="20"/>
                <w:szCs w:val="20"/>
              </w:rPr>
              <w:t>r</w:t>
            </w:r>
            <w:r>
              <w:rPr>
                <w:sz w:val="20"/>
                <w:szCs w:val="20"/>
              </w:rPr>
              <w:t>r</w:t>
            </w:r>
            <w:r>
              <w:rPr>
                <w:spacing w:val="-2"/>
                <w:sz w:val="20"/>
                <w:szCs w:val="20"/>
              </w:rPr>
              <w:t>e</w:t>
            </w:r>
            <w:r>
              <w:rPr>
                <w:sz w:val="20"/>
                <w:szCs w:val="20"/>
              </w:rPr>
              <w:t>d.</w:t>
            </w:r>
          </w:p>
        </w:tc>
        <w:tc>
          <w:tcPr>
            <w:tcW w:w="2289" w:type="dxa"/>
            <w:tcBorders>
              <w:top w:val="single" w:sz="4" w:space="0" w:color="000000"/>
              <w:left w:val="single" w:sz="4" w:space="0" w:color="000000"/>
              <w:bottom w:val="single" w:sz="4" w:space="0" w:color="000000"/>
              <w:right w:val="single" w:sz="4" w:space="0" w:color="000000"/>
            </w:tcBorders>
          </w:tcPr>
          <w:p w14:paraId="31A7CC97" w14:textId="77777777" w:rsidR="009972B7" w:rsidRDefault="009972B7" w:rsidP="00B10036">
            <w:pPr>
              <w:pStyle w:val="TableParagraph"/>
              <w:kinsoku w:val="0"/>
              <w:overflowPunct w:val="0"/>
              <w:spacing w:line="226" w:lineRule="exact"/>
              <w:ind w:left="102"/>
              <w:rPr>
                <w:sz w:val="20"/>
                <w:szCs w:val="20"/>
              </w:rPr>
            </w:pPr>
            <w:r>
              <w:rPr>
                <w:spacing w:val="-1"/>
                <w:sz w:val="20"/>
                <w:szCs w:val="20"/>
              </w:rPr>
              <w:t>T</w:t>
            </w:r>
            <w:r>
              <w:rPr>
                <w:sz w:val="20"/>
                <w:szCs w:val="20"/>
              </w:rPr>
              <w:t>o</w:t>
            </w:r>
            <w:r>
              <w:rPr>
                <w:spacing w:val="1"/>
                <w:sz w:val="20"/>
                <w:szCs w:val="20"/>
              </w:rPr>
              <w:t xml:space="preserve"> </w:t>
            </w:r>
            <w:r>
              <w:rPr>
                <w:spacing w:val="-1"/>
                <w:sz w:val="20"/>
                <w:szCs w:val="20"/>
              </w:rPr>
              <w:t>teac</w:t>
            </w:r>
            <w:r>
              <w:rPr>
                <w:sz w:val="20"/>
                <w:szCs w:val="20"/>
              </w:rPr>
              <w:t>h</w:t>
            </w:r>
            <w:r>
              <w:rPr>
                <w:spacing w:val="1"/>
                <w:sz w:val="20"/>
                <w:szCs w:val="20"/>
              </w:rPr>
              <w:t xml:space="preserve"> </w:t>
            </w:r>
            <w:r>
              <w:rPr>
                <w:spacing w:val="-1"/>
                <w:sz w:val="20"/>
                <w:szCs w:val="20"/>
              </w:rPr>
              <w:t>Pa</w:t>
            </w:r>
            <w:r>
              <w:rPr>
                <w:sz w:val="20"/>
                <w:szCs w:val="20"/>
              </w:rPr>
              <w:t>r</w:t>
            </w:r>
            <w:r>
              <w:rPr>
                <w:spacing w:val="-2"/>
                <w:sz w:val="20"/>
                <w:szCs w:val="20"/>
              </w:rPr>
              <w:t>e</w:t>
            </w:r>
            <w:r>
              <w:rPr>
                <w:spacing w:val="-1"/>
                <w:sz w:val="20"/>
                <w:szCs w:val="20"/>
              </w:rPr>
              <w:t>n</w:t>
            </w:r>
            <w:r>
              <w:rPr>
                <w:sz w:val="20"/>
                <w:szCs w:val="20"/>
              </w:rPr>
              <w:t>t G</w:t>
            </w:r>
            <w:r>
              <w:rPr>
                <w:spacing w:val="-1"/>
                <w:sz w:val="20"/>
                <w:szCs w:val="20"/>
              </w:rPr>
              <w:t>ro</w:t>
            </w:r>
            <w:r>
              <w:rPr>
                <w:sz w:val="20"/>
                <w:szCs w:val="20"/>
              </w:rPr>
              <w:t>up</w:t>
            </w:r>
          </w:p>
          <w:p w14:paraId="0D6095F3" w14:textId="77777777" w:rsidR="009972B7" w:rsidRDefault="009972B7" w:rsidP="00B10036">
            <w:pPr>
              <w:pStyle w:val="TableParagraph"/>
              <w:kinsoku w:val="0"/>
              <w:overflowPunct w:val="0"/>
              <w:spacing w:before="2" w:line="230" w:lineRule="exact"/>
              <w:ind w:left="102" w:right="107"/>
              <w:rPr>
                <w:sz w:val="20"/>
                <w:szCs w:val="20"/>
              </w:rPr>
            </w:pPr>
            <w:r>
              <w:rPr>
                <w:spacing w:val="-1"/>
                <w:sz w:val="20"/>
                <w:szCs w:val="20"/>
              </w:rPr>
              <w:t>Leader</w:t>
            </w:r>
            <w:r>
              <w:rPr>
                <w:sz w:val="20"/>
                <w:szCs w:val="20"/>
              </w:rPr>
              <w:t>s</w:t>
            </w:r>
            <w:r>
              <w:rPr>
                <w:spacing w:val="1"/>
                <w:sz w:val="20"/>
                <w:szCs w:val="20"/>
              </w:rPr>
              <w:t xml:space="preserve"> </w:t>
            </w:r>
            <w:r>
              <w:rPr>
                <w:spacing w:val="-1"/>
                <w:sz w:val="20"/>
                <w:szCs w:val="20"/>
              </w:rPr>
              <w:t>th</w:t>
            </w:r>
            <w:r>
              <w:rPr>
                <w:sz w:val="20"/>
                <w:szCs w:val="20"/>
              </w:rPr>
              <w:t>e</w:t>
            </w:r>
            <w:r>
              <w:rPr>
                <w:spacing w:val="-1"/>
                <w:sz w:val="20"/>
                <w:szCs w:val="20"/>
              </w:rPr>
              <w:t xml:space="preserve"> content, </w:t>
            </w:r>
            <w:r>
              <w:rPr>
                <w:sz w:val="20"/>
                <w:szCs w:val="20"/>
              </w:rPr>
              <w:t xml:space="preserve">theory and </w:t>
            </w:r>
            <w:r>
              <w:rPr>
                <w:spacing w:val="-2"/>
                <w:sz w:val="20"/>
                <w:szCs w:val="20"/>
              </w:rPr>
              <w:t>t</w:t>
            </w:r>
            <w:r>
              <w:rPr>
                <w:sz w:val="20"/>
                <w:szCs w:val="20"/>
              </w:rPr>
              <w:t>he</w:t>
            </w:r>
            <w:r>
              <w:rPr>
                <w:spacing w:val="-1"/>
                <w:sz w:val="20"/>
                <w:szCs w:val="20"/>
              </w:rPr>
              <w:t xml:space="preserve"> </w:t>
            </w:r>
            <w:r>
              <w:rPr>
                <w:sz w:val="20"/>
                <w:szCs w:val="20"/>
              </w:rPr>
              <w:t>process f</w:t>
            </w:r>
            <w:r>
              <w:rPr>
                <w:spacing w:val="-1"/>
                <w:sz w:val="20"/>
                <w:szCs w:val="20"/>
              </w:rPr>
              <w:t>o</w:t>
            </w:r>
            <w:r>
              <w:rPr>
                <w:sz w:val="20"/>
                <w:szCs w:val="20"/>
              </w:rPr>
              <w:t xml:space="preserve">r </w:t>
            </w:r>
            <w:r>
              <w:rPr>
                <w:spacing w:val="-1"/>
                <w:sz w:val="20"/>
                <w:szCs w:val="20"/>
              </w:rPr>
              <w:t>l</w:t>
            </w:r>
            <w:r>
              <w:rPr>
                <w:sz w:val="20"/>
                <w:szCs w:val="20"/>
              </w:rPr>
              <w:t>ead</w:t>
            </w:r>
            <w:r>
              <w:rPr>
                <w:spacing w:val="-2"/>
                <w:sz w:val="20"/>
                <w:szCs w:val="20"/>
              </w:rPr>
              <w:t>i</w:t>
            </w:r>
            <w:r>
              <w:rPr>
                <w:sz w:val="20"/>
                <w:szCs w:val="20"/>
              </w:rPr>
              <w:t>ng</w:t>
            </w:r>
            <w:r>
              <w:rPr>
                <w:spacing w:val="-1"/>
                <w:sz w:val="20"/>
                <w:szCs w:val="20"/>
              </w:rPr>
              <w:t xml:space="preserve"> </w:t>
            </w:r>
            <w:r>
              <w:rPr>
                <w:sz w:val="20"/>
                <w:szCs w:val="20"/>
              </w:rPr>
              <w:t>p</w:t>
            </w:r>
            <w:r>
              <w:rPr>
                <w:spacing w:val="-2"/>
                <w:sz w:val="20"/>
                <w:szCs w:val="20"/>
              </w:rPr>
              <w:t>a</w:t>
            </w:r>
            <w:r>
              <w:rPr>
                <w:spacing w:val="-1"/>
                <w:sz w:val="20"/>
                <w:szCs w:val="20"/>
              </w:rPr>
              <w:t>r</w:t>
            </w:r>
            <w:r>
              <w:rPr>
                <w:sz w:val="20"/>
                <w:szCs w:val="20"/>
              </w:rPr>
              <w:t xml:space="preserve">ent </w:t>
            </w:r>
            <w:r>
              <w:rPr>
                <w:spacing w:val="-1"/>
                <w:sz w:val="20"/>
                <w:szCs w:val="20"/>
              </w:rPr>
              <w:t>gr</w:t>
            </w:r>
            <w:r>
              <w:rPr>
                <w:sz w:val="20"/>
                <w:szCs w:val="20"/>
              </w:rPr>
              <w:t>o</w:t>
            </w:r>
            <w:r>
              <w:rPr>
                <w:spacing w:val="-1"/>
                <w:sz w:val="20"/>
                <w:szCs w:val="20"/>
              </w:rPr>
              <w:t>u</w:t>
            </w:r>
            <w:r>
              <w:rPr>
                <w:sz w:val="20"/>
                <w:szCs w:val="20"/>
              </w:rPr>
              <w:t>ps.</w:t>
            </w:r>
          </w:p>
          <w:p w14:paraId="4D653DA1" w14:textId="77777777" w:rsidR="009972B7" w:rsidRDefault="009972B7" w:rsidP="00B10036">
            <w:pPr>
              <w:pStyle w:val="TableParagraph"/>
              <w:kinsoku w:val="0"/>
              <w:overflowPunct w:val="0"/>
              <w:spacing w:line="226" w:lineRule="exact"/>
              <w:ind w:left="102"/>
              <w:rPr>
                <w:sz w:val="20"/>
                <w:szCs w:val="20"/>
              </w:rPr>
            </w:pPr>
            <w:r>
              <w:rPr>
                <w:spacing w:val="-1"/>
                <w:sz w:val="20"/>
                <w:szCs w:val="20"/>
              </w:rPr>
              <w:t>T</w:t>
            </w:r>
            <w:r>
              <w:rPr>
                <w:sz w:val="20"/>
                <w:szCs w:val="20"/>
              </w:rPr>
              <w:t>h</w:t>
            </w:r>
            <w:r>
              <w:rPr>
                <w:spacing w:val="-1"/>
                <w:sz w:val="20"/>
                <w:szCs w:val="20"/>
              </w:rPr>
              <w:t>i</w:t>
            </w:r>
            <w:r>
              <w:rPr>
                <w:sz w:val="20"/>
                <w:szCs w:val="20"/>
              </w:rPr>
              <w:t xml:space="preserve">s </w:t>
            </w:r>
            <w:r>
              <w:rPr>
                <w:spacing w:val="-1"/>
                <w:sz w:val="20"/>
                <w:szCs w:val="20"/>
              </w:rPr>
              <w:t>i</w:t>
            </w:r>
            <w:r>
              <w:rPr>
                <w:sz w:val="20"/>
                <w:szCs w:val="20"/>
              </w:rPr>
              <w:t xml:space="preserve">s </w:t>
            </w:r>
            <w:r>
              <w:rPr>
                <w:spacing w:val="-1"/>
                <w:sz w:val="20"/>
                <w:szCs w:val="20"/>
              </w:rPr>
              <w:t>acc</w:t>
            </w:r>
            <w:r>
              <w:rPr>
                <w:spacing w:val="1"/>
                <w:sz w:val="20"/>
                <w:szCs w:val="20"/>
              </w:rPr>
              <w:t>o</w:t>
            </w:r>
            <w:r>
              <w:rPr>
                <w:spacing w:val="-3"/>
                <w:sz w:val="20"/>
                <w:szCs w:val="20"/>
              </w:rPr>
              <w:t>m</w:t>
            </w:r>
            <w:r>
              <w:rPr>
                <w:sz w:val="20"/>
                <w:szCs w:val="20"/>
              </w:rPr>
              <w:t>p</w:t>
            </w:r>
            <w:r>
              <w:rPr>
                <w:spacing w:val="-1"/>
                <w:sz w:val="20"/>
                <w:szCs w:val="20"/>
              </w:rPr>
              <w:t>lis</w:t>
            </w:r>
            <w:r>
              <w:rPr>
                <w:spacing w:val="1"/>
                <w:sz w:val="20"/>
                <w:szCs w:val="20"/>
              </w:rPr>
              <w:t>h</w:t>
            </w:r>
            <w:r>
              <w:rPr>
                <w:sz w:val="20"/>
                <w:szCs w:val="20"/>
              </w:rPr>
              <w:t>ed</w:t>
            </w:r>
          </w:p>
          <w:p w14:paraId="3FFA25BA" w14:textId="77777777" w:rsidR="009972B7" w:rsidRDefault="009972B7" w:rsidP="00B10036">
            <w:pPr>
              <w:pStyle w:val="TableParagraph"/>
              <w:kinsoku w:val="0"/>
              <w:overflowPunct w:val="0"/>
              <w:ind w:left="102" w:right="164"/>
            </w:pPr>
            <w:r>
              <w:rPr>
                <w:sz w:val="20"/>
                <w:szCs w:val="20"/>
              </w:rPr>
              <w:t>us</w:t>
            </w:r>
            <w:r>
              <w:rPr>
                <w:spacing w:val="-1"/>
                <w:sz w:val="20"/>
                <w:szCs w:val="20"/>
              </w:rPr>
              <w:t>in</w:t>
            </w:r>
            <w:r>
              <w:rPr>
                <w:sz w:val="20"/>
                <w:szCs w:val="20"/>
              </w:rPr>
              <w:t>g a</w:t>
            </w:r>
            <w:r>
              <w:rPr>
                <w:spacing w:val="-1"/>
                <w:sz w:val="20"/>
                <w:szCs w:val="20"/>
              </w:rPr>
              <w:t xml:space="preserve"> p</w:t>
            </w:r>
            <w:r>
              <w:rPr>
                <w:sz w:val="20"/>
                <w:szCs w:val="20"/>
              </w:rPr>
              <w:t>r</w:t>
            </w:r>
            <w:r>
              <w:rPr>
                <w:spacing w:val="-1"/>
                <w:sz w:val="20"/>
                <w:szCs w:val="20"/>
              </w:rPr>
              <w:t>i</w:t>
            </w:r>
            <w:r>
              <w:rPr>
                <w:sz w:val="20"/>
                <w:szCs w:val="20"/>
              </w:rPr>
              <w:t>nc</w:t>
            </w:r>
            <w:r>
              <w:rPr>
                <w:spacing w:val="-1"/>
                <w:sz w:val="20"/>
                <w:szCs w:val="20"/>
              </w:rPr>
              <w:t>ipl</w:t>
            </w:r>
            <w:r>
              <w:rPr>
                <w:sz w:val="20"/>
                <w:szCs w:val="20"/>
              </w:rPr>
              <w:t>es training</w:t>
            </w:r>
            <w:r>
              <w:rPr>
                <w:spacing w:val="1"/>
                <w:sz w:val="20"/>
                <w:szCs w:val="20"/>
              </w:rPr>
              <w:t xml:space="preserve"> </w:t>
            </w:r>
            <w:r>
              <w:rPr>
                <w:spacing w:val="-2"/>
                <w:sz w:val="20"/>
                <w:szCs w:val="20"/>
              </w:rPr>
              <w:t>a</w:t>
            </w:r>
            <w:r>
              <w:rPr>
                <w:sz w:val="20"/>
                <w:szCs w:val="20"/>
              </w:rPr>
              <w:t>ppro</w:t>
            </w:r>
            <w:r>
              <w:rPr>
                <w:spacing w:val="-2"/>
                <w:sz w:val="20"/>
                <w:szCs w:val="20"/>
              </w:rPr>
              <w:t>a</w:t>
            </w:r>
            <w:r>
              <w:rPr>
                <w:sz w:val="20"/>
                <w:szCs w:val="20"/>
              </w:rPr>
              <w:t>ch,</w:t>
            </w:r>
            <w:r>
              <w:rPr>
                <w:spacing w:val="-1"/>
                <w:sz w:val="20"/>
                <w:szCs w:val="20"/>
              </w:rPr>
              <w:t xml:space="preserve"> </w:t>
            </w:r>
            <w:r>
              <w:rPr>
                <w:sz w:val="20"/>
                <w:szCs w:val="20"/>
              </w:rPr>
              <w:t xml:space="preserve">where </w:t>
            </w:r>
            <w:r>
              <w:rPr>
                <w:spacing w:val="-1"/>
                <w:sz w:val="20"/>
                <w:szCs w:val="20"/>
              </w:rPr>
              <w:t>t</w:t>
            </w:r>
            <w:r>
              <w:rPr>
                <w:sz w:val="20"/>
                <w:szCs w:val="20"/>
              </w:rPr>
              <w:t xml:space="preserve">he </w:t>
            </w:r>
            <w:r>
              <w:rPr>
                <w:spacing w:val="-1"/>
                <w:sz w:val="20"/>
                <w:szCs w:val="20"/>
              </w:rPr>
              <w:t>trai</w:t>
            </w:r>
            <w:r>
              <w:rPr>
                <w:spacing w:val="1"/>
                <w:sz w:val="20"/>
                <w:szCs w:val="20"/>
              </w:rPr>
              <w:t>n</w:t>
            </w:r>
            <w:r>
              <w:rPr>
                <w:spacing w:val="-2"/>
                <w:sz w:val="20"/>
                <w:szCs w:val="20"/>
              </w:rPr>
              <w:t>i</w:t>
            </w:r>
            <w:r>
              <w:rPr>
                <w:sz w:val="20"/>
                <w:szCs w:val="20"/>
              </w:rPr>
              <w:t>ng</w:t>
            </w:r>
            <w:r>
              <w:rPr>
                <w:spacing w:val="-1"/>
                <w:sz w:val="20"/>
                <w:szCs w:val="20"/>
              </w:rPr>
              <w:t xml:space="preserve"> itsel</w:t>
            </w:r>
            <w:r>
              <w:rPr>
                <w:sz w:val="20"/>
                <w:szCs w:val="20"/>
              </w:rPr>
              <w:t>f</w:t>
            </w:r>
            <w:r>
              <w:rPr>
                <w:spacing w:val="1"/>
                <w:sz w:val="20"/>
                <w:szCs w:val="20"/>
              </w:rPr>
              <w:t xml:space="preserve"> </w:t>
            </w:r>
            <w:r>
              <w:rPr>
                <w:spacing w:val="-3"/>
                <w:sz w:val="20"/>
                <w:szCs w:val="20"/>
              </w:rPr>
              <w:t>m</w:t>
            </w:r>
            <w:r>
              <w:rPr>
                <w:sz w:val="20"/>
                <w:szCs w:val="20"/>
              </w:rPr>
              <w:t>ode</w:t>
            </w:r>
            <w:r>
              <w:rPr>
                <w:spacing w:val="-1"/>
                <w:sz w:val="20"/>
                <w:szCs w:val="20"/>
              </w:rPr>
              <w:t>ls t</w:t>
            </w:r>
            <w:r>
              <w:rPr>
                <w:sz w:val="20"/>
                <w:szCs w:val="20"/>
              </w:rPr>
              <w:t>he p</w:t>
            </w:r>
            <w:r>
              <w:rPr>
                <w:spacing w:val="-2"/>
                <w:sz w:val="20"/>
                <w:szCs w:val="20"/>
              </w:rPr>
              <w:t>a</w:t>
            </w:r>
            <w:r>
              <w:rPr>
                <w:sz w:val="20"/>
                <w:szCs w:val="20"/>
              </w:rPr>
              <w:t>r</w:t>
            </w:r>
            <w:r>
              <w:rPr>
                <w:spacing w:val="-2"/>
                <w:sz w:val="20"/>
                <w:szCs w:val="20"/>
              </w:rPr>
              <w:t>e</w:t>
            </w:r>
            <w:r>
              <w:rPr>
                <w:sz w:val="20"/>
                <w:szCs w:val="20"/>
              </w:rPr>
              <w:t xml:space="preserve">nt </w:t>
            </w:r>
            <w:r>
              <w:rPr>
                <w:spacing w:val="-1"/>
                <w:sz w:val="20"/>
                <w:szCs w:val="20"/>
              </w:rPr>
              <w:t>g</w:t>
            </w:r>
            <w:r>
              <w:rPr>
                <w:sz w:val="20"/>
                <w:szCs w:val="20"/>
              </w:rPr>
              <w:t>r</w:t>
            </w:r>
            <w:r>
              <w:rPr>
                <w:spacing w:val="-1"/>
                <w:sz w:val="20"/>
                <w:szCs w:val="20"/>
              </w:rPr>
              <w:t>ou</w:t>
            </w:r>
            <w:r>
              <w:rPr>
                <w:sz w:val="20"/>
                <w:szCs w:val="20"/>
              </w:rPr>
              <w:t>p</w:t>
            </w:r>
            <w:r>
              <w:rPr>
                <w:spacing w:val="-1"/>
                <w:sz w:val="20"/>
                <w:szCs w:val="20"/>
              </w:rPr>
              <w:t xml:space="preserve"> </w:t>
            </w:r>
            <w:r>
              <w:rPr>
                <w:sz w:val="20"/>
                <w:szCs w:val="20"/>
              </w:rPr>
              <w:t>p</w:t>
            </w:r>
            <w:r>
              <w:rPr>
                <w:spacing w:val="-1"/>
                <w:sz w:val="20"/>
                <w:szCs w:val="20"/>
              </w:rPr>
              <w:t>r</w:t>
            </w:r>
            <w:r>
              <w:rPr>
                <w:sz w:val="20"/>
                <w:szCs w:val="20"/>
              </w:rPr>
              <w:t>oces</w:t>
            </w:r>
            <w:r>
              <w:rPr>
                <w:spacing w:val="-1"/>
                <w:sz w:val="20"/>
                <w:szCs w:val="20"/>
              </w:rPr>
              <w:t>s</w:t>
            </w:r>
            <w:r>
              <w:rPr>
                <w:sz w:val="20"/>
                <w:szCs w:val="20"/>
              </w:rPr>
              <w:t>.</w:t>
            </w:r>
          </w:p>
        </w:tc>
        <w:tc>
          <w:tcPr>
            <w:tcW w:w="2501" w:type="dxa"/>
            <w:tcBorders>
              <w:top w:val="single" w:sz="4" w:space="0" w:color="000000"/>
              <w:left w:val="single" w:sz="4" w:space="0" w:color="000000"/>
              <w:bottom w:val="single" w:sz="4" w:space="0" w:color="000000"/>
              <w:right w:val="single" w:sz="4" w:space="0" w:color="000000"/>
            </w:tcBorders>
          </w:tcPr>
          <w:p w14:paraId="7A861B0C" w14:textId="77777777" w:rsidR="009972B7" w:rsidRDefault="009972B7" w:rsidP="00B10036">
            <w:pPr>
              <w:pStyle w:val="TableParagraph"/>
              <w:kinsoku w:val="0"/>
              <w:overflowPunct w:val="0"/>
              <w:spacing w:line="226" w:lineRule="exact"/>
              <w:ind w:left="102"/>
              <w:rPr>
                <w:sz w:val="20"/>
                <w:szCs w:val="20"/>
              </w:rPr>
            </w:pPr>
            <w:r>
              <w:rPr>
                <w:spacing w:val="-1"/>
                <w:sz w:val="20"/>
                <w:szCs w:val="20"/>
              </w:rPr>
              <w:t>Thre</w:t>
            </w:r>
            <w:r>
              <w:rPr>
                <w:sz w:val="20"/>
                <w:szCs w:val="20"/>
              </w:rPr>
              <w:t>e</w:t>
            </w:r>
            <w:r>
              <w:rPr>
                <w:spacing w:val="-1"/>
                <w:sz w:val="20"/>
                <w:szCs w:val="20"/>
              </w:rPr>
              <w:t xml:space="preserve"> consecu</w:t>
            </w:r>
            <w:r>
              <w:rPr>
                <w:spacing w:val="-2"/>
                <w:sz w:val="20"/>
                <w:szCs w:val="20"/>
              </w:rPr>
              <w:t>t</w:t>
            </w:r>
            <w:r>
              <w:rPr>
                <w:spacing w:val="-1"/>
                <w:sz w:val="20"/>
                <w:szCs w:val="20"/>
              </w:rPr>
              <w:t>iv</w:t>
            </w:r>
            <w:r>
              <w:rPr>
                <w:sz w:val="20"/>
                <w:szCs w:val="20"/>
              </w:rPr>
              <w:t xml:space="preserve">e </w:t>
            </w:r>
            <w:r>
              <w:rPr>
                <w:spacing w:val="-1"/>
                <w:sz w:val="20"/>
                <w:szCs w:val="20"/>
              </w:rPr>
              <w:t>ful</w:t>
            </w:r>
            <w:r>
              <w:rPr>
                <w:sz w:val="20"/>
                <w:szCs w:val="20"/>
              </w:rPr>
              <w:t xml:space="preserve">l </w:t>
            </w:r>
            <w:r>
              <w:rPr>
                <w:spacing w:val="-1"/>
                <w:sz w:val="20"/>
                <w:szCs w:val="20"/>
              </w:rPr>
              <w:t>day</w:t>
            </w:r>
          </w:p>
          <w:p w14:paraId="05C88A55" w14:textId="77777777" w:rsidR="009972B7" w:rsidRDefault="009972B7" w:rsidP="00B10036">
            <w:pPr>
              <w:pStyle w:val="TableParagraph"/>
              <w:kinsoku w:val="0"/>
              <w:overflowPunct w:val="0"/>
              <w:spacing w:line="229" w:lineRule="exact"/>
              <w:ind w:left="102"/>
              <w:rPr>
                <w:sz w:val="20"/>
                <w:szCs w:val="20"/>
              </w:rPr>
            </w:pPr>
            <w:r>
              <w:rPr>
                <w:spacing w:val="-1"/>
                <w:sz w:val="20"/>
                <w:szCs w:val="20"/>
              </w:rPr>
              <w:t>t</w:t>
            </w:r>
            <w:r>
              <w:rPr>
                <w:sz w:val="20"/>
                <w:szCs w:val="20"/>
              </w:rPr>
              <w:t>r</w:t>
            </w:r>
            <w:r>
              <w:rPr>
                <w:spacing w:val="-1"/>
                <w:sz w:val="20"/>
                <w:szCs w:val="20"/>
              </w:rPr>
              <w:t>ai</w:t>
            </w:r>
            <w:r>
              <w:rPr>
                <w:spacing w:val="1"/>
                <w:sz w:val="20"/>
                <w:szCs w:val="20"/>
              </w:rPr>
              <w:t>n</w:t>
            </w:r>
            <w:r>
              <w:rPr>
                <w:spacing w:val="-1"/>
                <w:sz w:val="20"/>
                <w:szCs w:val="20"/>
              </w:rPr>
              <w:t>in</w:t>
            </w:r>
            <w:r>
              <w:rPr>
                <w:sz w:val="20"/>
                <w:szCs w:val="20"/>
              </w:rPr>
              <w:t>gs</w:t>
            </w:r>
            <w:r>
              <w:rPr>
                <w:spacing w:val="-2"/>
                <w:sz w:val="20"/>
                <w:szCs w:val="20"/>
              </w:rPr>
              <w:t xml:space="preserve"> </w:t>
            </w:r>
            <w:r>
              <w:rPr>
                <w:sz w:val="20"/>
                <w:szCs w:val="20"/>
              </w:rPr>
              <w:t>(</w:t>
            </w:r>
            <w:r>
              <w:rPr>
                <w:spacing w:val="-1"/>
                <w:sz w:val="20"/>
                <w:szCs w:val="20"/>
              </w:rPr>
              <w:t>2</w:t>
            </w:r>
            <w:r>
              <w:rPr>
                <w:sz w:val="20"/>
                <w:szCs w:val="20"/>
              </w:rPr>
              <w:t>4</w:t>
            </w:r>
            <w:r>
              <w:rPr>
                <w:spacing w:val="-1"/>
                <w:sz w:val="20"/>
                <w:szCs w:val="20"/>
              </w:rPr>
              <w:t xml:space="preserve"> h</w:t>
            </w:r>
            <w:r>
              <w:rPr>
                <w:sz w:val="20"/>
                <w:szCs w:val="20"/>
              </w:rPr>
              <w:t>o</w:t>
            </w:r>
            <w:r>
              <w:rPr>
                <w:spacing w:val="-1"/>
                <w:sz w:val="20"/>
                <w:szCs w:val="20"/>
              </w:rPr>
              <w:t>u</w:t>
            </w:r>
            <w:r>
              <w:rPr>
                <w:sz w:val="20"/>
                <w:szCs w:val="20"/>
              </w:rPr>
              <w:t>r</w:t>
            </w:r>
            <w:r>
              <w:rPr>
                <w:spacing w:val="-1"/>
                <w:sz w:val="20"/>
                <w:szCs w:val="20"/>
              </w:rPr>
              <w:t>s).</w:t>
            </w:r>
          </w:p>
          <w:p w14:paraId="796F92CD" w14:textId="77777777" w:rsidR="009972B7" w:rsidRDefault="009972B7" w:rsidP="00B10036">
            <w:pPr>
              <w:pStyle w:val="TableParagraph"/>
              <w:kinsoku w:val="0"/>
              <w:overflowPunct w:val="0"/>
              <w:spacing w:before="11" w:line="220" w:lineRule="exact"/>
              <w:rPr>
                <w:sz w:val="22"/>
                <w:szCs w:val="22"/>
              </w:rPr>
            </w:pPr>
          </w:p>
          <w:p w14:paraId="485FBDF4" w14:textId="77777777" w:rsidR="009972B7" w:rsidRDefault="009972B7" w:rsidP="00B10036">
            <w:pPr>
              <w:pStyle w:val="TableParagraph"/>
              <w:kinsoku w:val="0"/>
              <w:overflowPunct w:val="0"/>
              <w:ind w:left="102" w:right="159"/>
              <w:rPr>
                <w:sz w:val="20"/>
                <w:szCs w:val="20"/>
              </w:rPr>
            </w:pPr>
            <w:r>
              <w:rPr>
                <w:sz w:val="20"/>
                <w:szCs w:val="20"/>
              </w:rPr>
              <w:t>O</w:t>
            </w:r>
            <w:r>
              <w:rPr>
                <w:spacing w:val="-1"/>
                <w:sz w:val="20"/>
                <w:szCs w:val="20"/>
              </w:rPr>
              <w:t>ng</w:t>
            </w:r>
            <w:r>
              <w:rPr>
                <w:sz w:val="20"/>
                <w:szCs w:val="20"/>
              </w:rPr>
              <w:t>o</w:t>
            </w:r>
            <w:r>
              <w:rPr>
                <w:spacing w:val="-1"/>
                <w:sz w:val="20"/>
                <w:szCs w:val="20"/>
              </w:rPr>
              <w:t>in</w:t>
            </w:r>
            <w:r>
              <w:rPr>
                <w:sz w:val="20"/>
                <w:szCs w:val="20"/>
              </w:rPr>
              <w:t>g</w:t>
            </w:r>
            <w:r>
              <w:rPr>
                <w:spacing w:val="1"/>
                <w:sz w:val="20"/>
                <w:szCs w:val="20"/>
              </w:rPr>
              <w:t xml:space="preserve"> </w:t>
            </w:r>
            <w:r>
              <w:rPr>
                <w:spacing w:val="-1"/>
                <w:sz w:val="20"/>
                <w:szCs w:val="20"/>
              </w:rPr>
              <w:t>technical assistanc</w:t>
            </w:r>
            <w:r>
              <w:rPr>
                <w:sz w:val="20"/>
                <w:szCs w:val="20"/>
              </w:rPr>
              <w:t xml:space="preserve">e </w:t>
            </w:r>
            <w:r>
              <w:rPr>
                <w:spacing w:val="-1"/>
                <w:sz w:val="20"/>
                <w:szCs w:val="20"/>
              </w:rPr>
              <w:t>provide</w:t>
            </w:r>
            <w:r>
              <w:rPr>
                <w:sz w:val="20"/>
                <w:szCs w:val="20"/>
              </w:rPr>
              <w:t>d</w:t>
            </w:r>
            <w:r>
              <w:rPr>
                <w:spacing w:val="-1"/>
                <w:sz w:val="20"/>
                <w:szCs w:val="20"/>
              </w:rPr>
              <w:t xml:space="preserve"> by </w:t>
            </w:r>
            <w:r>
              <w:rPr>
                <w:sz w:val="20"/>
                <w:szCs w:val="20"/>
              </w:rPr>
              <w:t>e</w:t>
            </w:r>
            <w:r>
              <w:rPr>
                <w:spacing w:val="-2"/>
                <w:sz w:val="20"/>
                <w:szCs w:val="20"/>
              </w:rPr>
              <w:t>m</w:t>
            </w:r>
            <w:r>
              <w:rPr>
                <w:sz w:val="20"/>
                <w:szCs w:val="20"/>
              </w:rPr>
              <w:t>a</w:t>
            </w:r>
            <w:r>
              <w:rPr>
                <w:spacing w:val="-1"/>
                <w:sz w:val="20"/>
                <w:szCs w:val="20"/>
              </w:rPr>
              <w:t>il</w:t>
            </w:r>
            <w:r>
              <w:rPr>
                <w:sz w:val="20"/>
                <w:szCs w:val="20"/>
              </w:rPr>
              <w:t>, ph</w:t>
            </w:r>
            <w:r>
              <w:rPr>
                <w:spacing w:val="-1"/>
                <w:sz w:val="20"/>
                <w:szCs w:val="20"/>
              </w:rPr>
              <w:t>o</w:t>
            </w:r>
            <w:r>
              <w:rPr>
                <w:sz w:val="20"/>
                <w:szCs w:val="20"/>
              </w:rPr>
              <w:t>ne</w:t>
            </w:r>
            <w:r>
              <w:rPr>
                <w:spacing w:val="-1"/>
                <w:sz w:val="20"/>
                <w:szCs w:val="20"/>
              </w:rPr>
              <w:t xml:space="preserve"> </w:t>
            </w:r>
            <w:r>
              <w:rPr>
                <w:spacing w:val="-2"/>
                <w:sz w:val="20"/>
                <w:szCs w:val="20"/>
              </w:rPr>
              <w:t>c</w:t>
            </w:r>
            <w:r>
              <w:rPr>
                <w:sz w:val="20"/>
                <w:szCs w:val="20"/>
              </w:rPr>
              <w:t>a</w:t>
            </w:r>
            <w:r>
              <w:rPr>
                <w:spacing w:val="-1"/>
                <w:sz w:val="20"/>
                <w:szCs w:val="20"/>
              </w:rPr>
              <w:t>ll</w:t>
            </w:r>
            <w:r>
              <w:rPr>
                <w:sz w:val="20"/>
                <w:szCs w:val="20"/>
              </w:rPr>
              <w:t>s, a</w:t>
            </w:r>
            <w:r>
              <w:rPr>
                <w:spacing w:val="-1"/>
                <w:sz w:val="20"/>
                <w:szCs w:val="20"/>
              </w:rPr>
              <w:t>n</w:t>
            </w:r>
            <w:r>
              <w:rPr>
                <w:sz w:val="20"/>
                <w:szCs w:val="20"/>
              </w:rPr>
              <w:t>d</w:t>
            </w:r>
            <w:r>
              <w:rPr>
                <w:spacing w:val="-1"/>
                <w:sz w:val="20"/>
                <w:szCs w:val="20"/>
              </w:rPr>
              <w:t xml:space="preserve"> </w:t>
            </w:r>
            <w:r>
              <w:rPr>
                <w:sz w:val="20"/>
                <w:szCs w:val="20"/>
              </w:rPr>
              <w:t>o</w:t>
            </w:r>
            <w:r>
              <w:rPr>
                <w:spacing w:val="-1"/>
                <w:sz w:val="20"/>
                <w:szCs w:val="20"/>
              </w:rPr>
              <w:t>n</w:t>
            </w:r>
            <w:r>
              <w:rPr>
                <w:sz w:val="20"/>
                <w:szCs w:val="20"/>
              </w:rPr>
              <w:t xml:space="preserve">- </w:t>
            </w:r>
            <w:r>
              <w:rPr>
                <w:spacing w:val="-1"/>
                <w:sz w:val="20"/>
                <w:szCs w:val="20"/>
              </w:rPr>
              <w:t>sit</w:t>
            </w:r>
            <w:r>
              <w:rPr>
                <w:sz w:val="20"/>
                <w:szCs w:val="20"/>
              </w:rPr>
              <w:t xml:space="preserve">e </w:t>
            </w:r>
            <w:r>
              <w:rPr>
                <w:spacing w:val="-1"/>
                <w:sz w:val="20"/>
                <w:szCs w:val="20"/>
              </w:rPr>
              <w:t>c</w:t>
            </w:r>
            <w:r>
              <w:rPr>
                <w:sz w:val="20"/>
                <w:szCs w:val="20"/>
              </w:rPr>
              <w:t>on</w:t>
            </w:r>
            <w:r>
              <w:rPr>
                <w:spacing w:val="-2"/>
                <w:sz w:val="20"/>
                <w:szCs w:val="20"/>
              </w:rPr>
              <w:t>s</w:t>
            </w:r>
            <w:r>
              <w:rPr>
                <w:sz w:val="20"/>
                <w:szCs w:val="20"/>
              </w:rPr>
              <w:t>u</w:t>
            </w:r>
            <w:r>
              <w:rPr>
                <w:spacing w:val="-1"/>
                <w:sz w:val="20"/>
                <w:szCs w:val="20"/>
              </w:rPr>
              <w:t>ltatio</w:t>
            </w:r>
            <w:r>
              <w:rPr>
                <w:spacing w:val="1"/>
                <w:sz w:val="20"/>
                <w:szCs w:val="20"/>
              </w:rPr>
              <w:t>n</w:t>
            </w:r>
            <w:r>
              <w:rPr>
                <w:sz w:val="20"/>
                <w:szCs w:val="20"/>
              </w:rPr>
              <w:t xml:space="preserve">, </w:t>
            </w:r>
            <w:r>
              <w:rPr>
                <w:spacing w:val="-2"/>
                <w:sz w:val="20"/>
                <w:szCs w:val="20"/>
              </w:rPr>
              <w:t>i</w:t>
            </w:r>
            <w:r>
              <w:rPr>
                <w:sz w:val="20"/>
                <w:szCs w:val="20"/>
              </w:rPr>
              <w:t>n</w:t>
            </w:r>
            <w:r>
              <w:rPr>
                <w:spacing w:val="-1"/>
                <w:sz w:val="20"/>
                <w:szCs w:val="20"/>
              </w:rPr>
              <w:t>clu</w:t>
            </w:r>
            <w:r>
              <w:rPr>
                <w:spacing w:val="1"/>
                <w:sz w:val="20"/>
                <w:szCs w:val="20"/>
              </w:rPr>
              <w:t>d</w:t>
            </w:r>
            <w:r>
              <w:rPr>
                <w:spacing w:val="-1"/>
                <w:sz w:val="20"/>
                <w:szCs w:val="20"/>
              </w:rPr>
              <w:t>ing tw</w:t>
            </w:r>
            <w:r>
              <w:rPr>
                <w:sz w:val="20"/>
                <w:szCs w:val="20"/>
              </w:rPr>
              <w:t>o</w:t>
            </w:r>
            <w:r>
              <w:rPr>
                <w:spacing w:val="-1"/>
                <w:sz w:val="20"/>
                <w:szCs w:val="20"/>
              </w:rPr>
              <w:t xml:space="preserve"> o</w:t>
            </w:r>
            <w:r>
              <w:rPr>
                <w:sz w:val="20"/>
                <w:szCs w:val="20"/>
              </w:rPr>
              <w:t>n</w:t>
            </w:r>
            <w:r>
              <w:rPr>
                <w:spacing w:val="-1"/>
                <w:sz w:val="20"/>
                <w:szCs w:val="20"/>
              </w:rPr>
              <w:t>-sit</w:t>
            </w:r>
            <w:r>
              <w:rPr>
                <w:sz w:val="20"/>
                <w:szCs w:val="20"/>
              </w:rPr>
              <w:t>e</w:t>
            </w:r>
            <w:r>
              <w:rPr>
                <w:spacing w:val="-1"/>
                <w:sz w:val="20"/>
                <w:szCs w:val="20"/>
              </w:rPr>
              <w:t xml:space="preserve"> </w:t>
            </w:r>
            <w:r>
              <w:rPr>
                <w:sz w:val="20"/>
                <w:szCs w:val="20"/>
              </w:rPr>
              <w:t>v</w:t>
            </w:r>
            <w:r>
              <w:rPr>
                <w:spacing w:val="-1"/>
                <w:sz w:val="20"/>
                <w:szCs w:val="20"/>
              </w:rPr>
              <w:t>isit</w:t>
            </w:r>
            <w:r>
              <w:rPr>
                <w:sz w:val="20"/>
                <w:szCs w:val="20"/>
              </w:rPr>
              <w:t xml:space="preserve">s </w:t>
            </w:r>
            <w:r>
              <w:rPr>
                <w:spacing w:val="-1"/>
                <w:sz w:val="20"/>
                <w:szCs w:val="20"/>
              </w:rPr>
              <w:t>t</w:t>
            </w:r>
            <w:r>
              <w:rPr>
                <w:sz w:val="20"/>
                <w:szCs w:val="20"/>
              </w:rPr>
              <w:t>o</w:t>
            </w:r>
            <w:r>
              <w:rPr>
                <w:spacing w:val="1"/>
                <w:sz w:val="20"/>
                <w:szCs w:val="20"/>
              </w:rPr>
              <w:t xml:space="preserve"> </w:t>
            </w:r>
            <w:r>
              <w:rPr>
                <w:spacing w:val="-1"/>
                <w:sz w:val="20"/>
                <w:szCs w:val="20"/>
              </w:rPr>
              <w:t>t</w:t>
            </w:r>
            <w:r>
              <w:rPr>
                <w:sz w:val="20"/>
                <w:szCs w:val="20"/>
              </w:rPr>
              <w:t>he par</w:t>
            </w:r>
            <w:r>
              <w:rPr>
                <w:spacing w:val="-1"/>
                <w:sz w:val="20"/>
                <w:szCs w:val="20"/>
              </w:rPr>
              <w:t>e</w:t>
            </w:r>
            <w:r>
              <w:rPr>
                <w:sz w:val="20"/>
                <w:szCs w:val="20"/>
              </w:rPr>
              <w:t>nt</w:t>
            </w:r>
            <w:r>
              <w:rPr>
                <w:spacing w:val="-2"/>
                <w:sz w:val="20"/>
                <w:szCs w:val="20"/>
              </w:rPr>
              <w:t xml:space="preserve"> </w:t>
            </w:r>
            <w:r>
              <w:rPr>
                <w:sz w:val="20"/>
                <w:szCs w:val="20"/>
              </w:rPr>
              <w:t>g</w:t>
            </w:r>
            <w:r>
              <w:rPr>
                <w:spacing w:val="-1"/>
                <w:sz w:val="20"/>
                <w:szCs w:val="20"/>
              </w:rPr>
              <w:t>r</w:t>
            </w:r>
            <w:r>
              <w:rPr>
                <w:sz w:val="20"/>
                <w:szCs w:val="20"/>
              </w:rPr>
              <w:t>o</w:t>
            </w:r>
            <w:r>
              <w:rPr>
                <w:spacing w:val="-1"/>
                <w:sz w:val="20"/>
                <w:szCs w:val="20"/>
              </w:rPr>
              <w:t>u</w:t>
            </w:r>
            <w:r>
              <w:rPr>
                <w:sz w:val="20"/>
                <w:szCs w:val="20"/>
              </w:rPr>
              <w:t>p</w:t>
            </w:r>
            <w:r>
              <w:rPr>
                <w:spacing w:val="-1"/>
                <w:sz w:val="20"/>
                <w:szCs w:val="20"/>
              </w:rPr>
              <w:t xml:space="preserve"> d</w:t>
            </w:r>
            <w:r>
              <w:rPr>
                <w:sz w:val="20"/>
                <w:szCs w:val="20"/>
              </w:rPr>
              <w:t>ur</w:t>
            </w:r>
            <w:r>
              <w:rPr>
                <w:spacing w:val="-2"/>
                <w:sz w:val="20"/>
                <w:szCs w:val="20"/>
              </w:rPr>
              <w:t>i</w:t>
            </w:r>
            <w:r>
              <w:rPr>
                <w:sz w:val="20"/>
                <w:szCs w:val="20"/>
              </w:rPr>
              <w:t>ng</w:t>
            </w:r>
            <w:r>
              <w:rPr>
                <w:spacing w:val="-1"/>
                <w:sz w:val="20"/>
                <w:szCs w:val="20"/>
              </w:rPr>
              <w:t xml:space="preserve"> t</w:t>
            </w:r>
            <w:r>
              <w:rPr>
                <w:sz w:val="20"/>
                <w:szCs w:val="20"/>
              </w:rPr>
              <w:t>he Par</w:t>
            </w:r>
            <w:r>
              <w:rPr>
                <w:spacing w:val="-1"/>
                <w:sz w:val="20"/>
                <w:szCs w:val="20"/>
              </w:rPr>
              <w:t>e</w:t>
            </w:r>
            <w:r>
              <w:rPr>
                <w:sz w:val="20"/>
                <w:szCs w:val="20"/>
              </w:rPr>
              <w:t xml:space="preserve">nt </w:t>
            </w:r>
            <w:r>
              <w:rPr>
                <w:spacing w:val="-1"/>
                <w:sz w:val="20"/>
                <w:szCs w:val="20"/>
              </w:rPr>
              <w:t>G</w:t>
            </w:r>
            <w:r>
              <w:rPr>
                <w:sz w:val="20"/>
                <w:szCs w:val="20"/>
              </w:rPr>
              <w:t>r</w:t>
            </w:r>
            <w:r>
              <w:rPr>
                <w:spacing w:val="-1"/>
                <w:sz w:val="20"/>
                <w:szCs w:val="20"/>
              </w:rPr>
              <w:t>ou</w:t>
            </w:r>
            <w:r>
              <w:rPr>
                <w:sz w:val="20"/>
                <w:szCs w:val="20"/>
              </w:rPr>
              <w:t>p</w:t>
            </w:r>
            <w:r>
              <w:rPr>
                <w:spacing w:val="-1"/>
                <w:sz w:val="20"/>
                <w:szCs w:val="20"/>
              </w:rPr>
              <w:t xml:space="preserve"> </w:t>
            </w:r>
            <w:r>
              <w:rPr>
                <w:sz w:val="20"/>
                <w:szCs w:val="20"/>
              </w:rPr>
              <w:t>Leader’s</w:t>
            </w:r>
            <w:r>
              <w:rPr>
                <w:spacing w:val="-1"/>
                <w:sz w:val="20"/>
                <w:szCs w:val="20"/>
              </w:rPr>
              <w:t xml:space="preserve"> </w:t>
            </w:r>
            <w:r>
              <w:rPr>
                <w:sz w:val="20"/>
                <w:szCs w:val="20"/>
              </w:rPr>
              <w:t xml:space="preserve">first </w:t>
            </w:r>
            <w:r>
              <w:rPr>
                <w:spacing w:val="-1"/>
                <w:sz w:val="20"/>
                <w:szCs w:val="20"/>
              </w:rPr>
              <w:t>12-wee</w:t>
            </w:r>
            <w:r>
              <w:rPr>
                <w:sz w:val="20"/>
                <w:szCs w:val="20"/>
              </w:rPr>
              <w:t xml:space="preserve">k </w:t>
            </w:r>
            <w:r>
              <w:rPr>
                <w:spacing w:val="-1"/>
                <w:sz w:val="20"/>
                <w:szCs w:val="20"/>
              </w:rPr>
              <w:t>session.</w:t>
            </w:r>
          </w:p>
          <w:p w14:paraId="1C0720AB" w14:textId="77777777" w:rsidR="009972B7" w:rsidRDefault="009972B7" w:rsidP="00B10036">
            <w:pPr>
              <w:pStyle w:val="TableParagraph"/>
              <w:kinsoku w:val="0"/>
              <w:overflowPunct w:val="0"/>
              <w:spacing w:before="11" w:line="220" w:lineRule="exact"/>
              <w:rPr>
                <w:sz w:val="22"/>
                <w:szCs w:val="22"/>
              </w:rPr>
            </w:pPr>
          </w:p>
          <w:p w14:paraId="587D1098" w14:textId="77777777" w:rsidR="009972B7" w:rsidRDefault="009972B7" w:rsidP="00B10036">
            <w:pPr>
              <w:pStyle w:val="TableParagraph"/>
              <w:kinsoku w:val="0"/>
              <w:overflowPunct w:val="0"/>
              <w:spacing w:line="239" w:lineRule="auto"/>
              <w:ind w:left="102"/>
              <w:rPr>
                <w:sz w:val="20"/>
                <w:szCs w:val="20"/>
              </w:rPr>
            </w:pPr>
            <w:r>
              <w:rPr>
                <w:spacing w:val="-1"/>
                <w:sz w:val="20"/>
                <w:szCs w:val="20"/>
              </w:rPr>
              <w:t>Technica</w:t>
            </w:r>
            <w:r>
              <w:rPr>
                <w:sz w:val="20"/>
                <w:szCs w:val="20"/>
              </w:rPr>
              <w:t>l</w:t>
            </w:r>
            <w:r>
              <w:rPr>
                <w:spacing w:val="1"/>
                <w:sz w:val="20"/>
                <w:szCs w:val="20"/>
              </w:rPr>
              <w:t xml:space="preserve"> </w:t>
            </w:r>
            <w:r>
              <w:rPr>
                <w:spacing w:val="-1"/>
                <w:sz w:val="20"/>
                <w:szCs w:val="20"/>
              </w:rPr>
              <w:t>assistanc</w:t>
            </w:r>
            <w:r>
              <w:rPr>
                <w:sz w:val="20"/>
                <w:szCs w:val="20"/>
              </w:rPr>
              <w:t xml:space="preserve">e </w:t>
            </w:r>
            <w:r>
              <w:rPr>
                <w:spacing w:val="-1"/>
                <w:sz w:val="20"/>
                <w:szCs w:val="20"/>
              </w:rPr>
              <w:t>is s</w:t>
            </w:r>
            <w:r>
              <w:rPr>
                <w:sz w:val="20"/>
                <w:szCs w:val="20"/>
              </w:rPr>
              <w:t>u</w:t>
            </w:r>
            <w:r>
              <w:rPr>
                <w:spacing w:val="-1"/>
                <w:sz w:val="20"/>
                <w:szCs w:val="20"/>
              </w:rPr>
              <w:t>pp</w:t>
            </w:r>
            <w:r>
              <w:rPr>
                <w:sz w:val="20"/>
                <w:szCs w:val="20"/>
              </w:rPr>
              <w:t>o</w:t>
            </w:r>
            <w:r>
              <w:rPr>
                <w:spacing w:val="-1"/>
                <w:sz w:val="20"/>
                <w:szCs w:val="20"/>
              </w:rPr>
              <w:t>rti</w:t>
            </w:r>
            <w:r>
              <w:rPr>
                <w:spacing w:val="1"/>
                <w:sz w:val="20"/>
                <w:szCs w:val="20"/>
              </w:rPr>
              <w:t>v</w:t>
            </w:r>
            <w:r>
              <w:rPr>
                <w:sz w:val="20"/>
                <w:szCs w:val="20"/>
              </w:rPr>
              <w:t xml:space="preserve">e </w:t>
            </w:r>
            <w:r>
              <w:rPr>
                <w:spacing w:val="-1"/>
                <w:sz w:val="20"/>
                <w:szCs w:val="20"/>
              </w:rPr>
              <w:t>an</w:t>
            </w:r>
            <w:r>
              <w:rPr>
                <w:sz w:val="20"/>
                <w:szCs w:val="20"/>
              </w:rPr>
              <w:t xml:space="preserve">d </w:t>
            </w:r>
            <w:r>
              <w:rPr>
                <w:spacing w:val="-1"/>
                <w:sz w:val="20"/>
                <w:szCs w:val="20"/>
              </w:rPr>
              <w:t>i</w:t>
            </w:r>
            <w:r>
              <w:rPr>
                <w:sz w:val="20"/>
                <w:szCs w:val="20"/>
              </w:rPr>
              <w:t>s u</w:t>
            </w:r>
            <w:r>
              <w:rPr>
                <w:spacing w:val="-1"/>
                <w:sz w:val="20"/>
                <w:szCs w:val="20"/>
              </w:rPr>
              <w:t>tilize</w:t>
            </w:r>
            <w:r>
              <w:rPr>
                <w:sz w:val="20"/>
                <w:szCs w:val="20"/>
              </w:rPr>
              <w:t>d</w:t>
            </w:r>
            <w:r>
              <w:rPr>
                <w:spacing w:val="2"/>
                <w:sz w:val="20"/>
                <w:szCs w:val="20"/>
              </w:rPr>
              <w:t xml:space="preserve"> </w:t>
            </w:r>
            <w:r>
              <w:rPr>
                <w:spacing w:val="-1"/>
                <w:sz w:val="20"/>
                <w:szCs w:val="20"/>
              </w:rPr>
              <w:t xml:space="preserve">to </w:t>
            </w:r>
            <w:r>
              <w:rPr>
                <w:sz w:val="20"/>
                <w:szCs w:val="20"/>
              </w:rPr>
              <w:t>i</w:t>
            </w:r>
            <w:r>
              <w:rPr>
                <w:spacing w:val="-2"/>
                <w:sz w:val="20"/>
                <w:szCs w:val="20"/>
              </w:rPr>
              <w:t>m</w:t>
            </w:r>
            <w:r>
              <w:rPr>
                <w:sz w:val="20"/>
                <w:szCs w:val="20"/>
              </w:rPr>
              <w:t>prove the</w:t>
            </w:r>
            <w:r>
              <w:rPr>
                <w:spacing w:val="-1"/>
                <w:sz w:val="20"/>
                <w:szCs w:val="20"/>
              </w:rPr>
              <w:t xml:space="preserve"> </w:t>
            </w:r>
            <w:r>
              <w:rPr>
                <w:sz w:val="20"/>
                <w:szCs w:val="20"/>
              </w:rPr>
              <w:t>practice</w:t>
            </w:r>
            <w:r>
              <w:rPr>
                <w:spacing w:val="1"/>
                <w:sz w:val="20"/>
                <w:szCs w:val="20"/>
              </w:rPr>
              <w:t xml:space="preserve"> </w:t>
            </w:r>
            <w:r>
              <w:rPr>
                <w:sz w:val="20"/>
                <w:szCs w:val="20"/>
              </w:rPr>
              <w:t xml:space="preserve">of </w:t>
            </w:r>
            <w:r>
              <w:rPr>
                <w:spacing w:val="-2"/>
                <w:sz w:val="20"/>
                <w:szCs w:val="20"/>
              </w:rPr>
              <w:t>t</w:t>
            </w:r>
            <w:r>
              <w:rPr>
                <w:sz w:val="20"/>
                <w:szCs w:val="20"/>
              </w:rPr>
              <w:t>he g</w:t>
            </w:r>
            <w:r>
              <w:rPr>
                <w:spacing w:val="-1"/>
                <w:sz w:val="20"/>
                <w:szCs w:val="20"/>
              </w:rPr>
              <w:t>ro</w:t>
            </w:r>
            <w:r>
              <w:rPr>
                <w:sz w:val="20"/>
                <w:szCs w:val="20"/>
              </w:rPr>
              <w:t>up</w:t>
            </w:r>
            <w:r>
              <w:rPr>
                <w:spacing w:val="-1"/>
                <w:sz w:val="20"/>
                <w:szCs w:val="20"/>
              </w:rPr>
              <w:t xml:space="preserve"> lea</w:t>
            </w:r>
            <w:r>
              <w:rPr>
                <w:spacing w:val="1"/>
                <w:sz w:val="20"/>
                <w:szCs w:val="20"/>
              </w:rPr>
              <w:t>d</w:t>
            </w:r>
            <w:r>
              <w:rPr>
                <w:spacing w:val="-1"/>
                <w:sz w:val="20"/>
                <w:szCs w:val="20"/>
              </w:rPr>
              <w:t>er</w:t>
            </w:r>
            <w:r>
              <w:rPr>
                <w:sz w:val="20"/>
                <w:szCs w:val="20"/>
              </w:rPr>
              <w:t xml:space="preserve">s </w:t>
            </w:r>
            <w:r>
              <w:rPr>
                <w:spacing w:val="-1"/>
                <w:sz w:val="20"/>
                <w:szCs w:val="20"/>
              </w:rPr>
              <w:t>a</w:t>
            </w:r>
            <w:r>
              <w:rPr>
                <w:sz w:val="20"/>
                <w:szCs w:val="20"/>
              </w:rPr>
              <w:t>nd</w:t>
            </w:r>
            <w:r>
              <w:rPr>
                <w:spacing w:val="-1"/>
                <w:sz w:val="20"/>
                <w:szCs w:val="20"/>
              </w:rPr>
              <w:t xml:space="preserve"> add</w:t>
            </w:r>
            <w:r>
              <w:rPr>
                <w:sz w:val="20"/>
                <w:szCs w:val="20"/>
              </w:rPr>
              <w:t>r</w:t>
            </w:r>
            <w:r>
              <w:rPr>
                <w:spacing w:val="-1"/>
                <w:sz w:val="20"/>
                <w:szCs w:val="20"/>
              </w:rPr>
              <w:t>ess i</w:t>
            </w:r>
            <w:r>
              <w:rPr>
                <w:sz w:val="20"/>
                <w:szCs w:val="20"/>
              </w:rPr>
              <w:t>nd</w:t>
            </w:r>
            <w:r>
              <w:rPr>
                <w:spacing w:val="-1"/>
                <w:sz w:val="20"/>
                <w:szCs w:val="20"/>
              </w:rPr>
              <w:t>i</w:t>
            </w:r>
            <w:r>
              <w:rPr>
                <w:sz w:val="20"/>
                <w:szCs w:val="20"/>
              </w:rPr>
              <w:t>v</w:t>
            </w:r>
            <w:r>
              <w:rPr>
                <w:spacing w:val="-2"/>
                <w:sz w:val="20"/>
                <w:szCs w:val="20"/>
              </w:rPr>
              <w:t>i</w:t>
            </w:r>
            <w:r>
              <w:rPr>
                <w:sz w:val="20"/>
                <w:szCs w:val="20"/>
              </w:rPr>
              <w:t>dual</w:t>
            </w:r>
            <w:r>
              <w:rPr>
                <w:spacing w:val="-1"/>
                <w:sz w:val="20"/>
                <w:szCs w:val="20"/>
              </w:rPr>
              <w:t xml:space="preserve"> </w:t>
            </w:r>
            <w:r>
              <w:rPr>
                <w:sz w:val="20"/>
                <w:szCs w:val="20"/>
              </w:rPr>
              <w:t>ne</w:t>
            </w:r>
            <w:r>
              <w:rPr>
                <w:spacing w:val="-1"/>
                <w:sz w:val="20"/>
                <w:szCs w:val="20"/>
              </w:rPr>
              <w:t>e</w:t>
            </w:r>
            <w:r>
              <w:rPr>
                <w:sz w:val="20"/>
                <w:szCs w:val="20"/>
              </w:rPr>
              <w:t>ds</w:t>
            </w:r>
            <w:r>
              <w:rPr>
                <w:spacing w:val="-1"/>
                <w:sz w:val="20"/>
                <w:szCs w:val="20"/>
              </w:rPr>
              <w:t xml:space="preserve"> </w:t>
            </w:r>
            <w:r>
              <w:rPr>
                <w:sz w:val="20"/>
                <w:szCs w:val="20"/>
              </w:rPr>
              <w:t>of</w:t>
            </w:r>
            <w:r>
              <w:rPr>
                <w:spacing w:val="-1"/>
                <w:sz w:val="20"/>
                <w:szCs w:val="20"/>
              </w:rPr>
              <w:t xml:space="preserve"> </w:t>
            </w:r>
            <w:r>
              <w:rPr>
                <w:sz w:val="20"/>
                <w:szCs w:val="20"/>
              </w:rPr>
              <w:t>p</w:t>
            </w:r>
            <w:r>
              <w:rPr>
                <w:spacing w:val="-2"/>
                <w:sz w:val="20"/>
                <w:szCs w:val="20"/>
              </w:rPr>
              <w:t>a</w:t>
            </w:r>
            <w:r>
              <w:rPr>
                <w:sz w:val="20"/>
                <w:szCs w:val="20"/>
              </w:rPr>
              <w:t>r</w:t>
            </w:r>
            <w:r>
              <w:rPr>
                <w:spacing w:val="-2"/>
                <w:sz w:val="20"/>
                <w:szCs w:val="20"/>
              </w:rPr>
              <w:t>e</w:t>
            </w:r>
            <w:r>
              <w:rPr>
                <w:sz w:val="20"/>
                <w:szCs w:val="20"/>
              </w:rPr>
              <w:t>n</w:t>
            </w:r>
            <w:r>
              <w:rPr>
                <w:spacing w:val="-1"/>
                <w:sz w:val="20"/>
                <w:szCs w:val="20"/>
              </w:rPr>
              <w:t>t</w:t>
            </w:r>
            <w:r>
              <w:rPr>
                <w:sz w:val="20"/>
                <w:szCs w:val="20"/>
              </w:rPr>
              <w:t>s.</w:t>
            </w:r>
          </w:p>
          <w:p w14:paraId="50F27434" w14:textId="77777777" w:rsidR="009972B7" w:rsidRDefault="009972B7" w:rsidP="00B10036">
            <w:pPr>
              <w:pStyle w:val="TableParagraph"/>
              <w:kinsoku w:val="0"/>
              <w:overflowPunct w:val="0"/>
              <w:spacing w:before="10" w:line="220" w:lineRule="exact"/>
              <w:rPr>
                <w:sz w:val="22"/>
                <w:szCs w:val="22"/>
              </w:rPr>
            </w:pPr>
          </w:p>
          <w:p w14:paraId="0060D8B2" w14:textId="77777777" w:rsidR="009972B7" w:rsidRDefault="009972B7" w:rsidP="00B10036">
            <w:pPr>
              <w:pStyle w:val="TableParagraph"/>
              <w:kinsoku w:val="0"/>
              <w:overflowPunct w:val="0"/>
              <w:ind w:left="102" w:right="37"/>
            </w:pPr>
            <w:r>
              <w:rPr>
                <w:sz w:val="20"/>
                <w:szCs w:val="20"/>
              </w:rPr>
              <w:t>Yearly</w:t>
            </w:r>
            <w:r>
              <w:rPr>
                <w:spacing w:val="1"/>
                <w:sz w:val="20"/>
                <w:szCs w:val="20"/>
              </w:rPr>
              <w:t xml:space="preserve"> </w:t>
            </w:r>
            <w:r>
              <w:rPr>
                <w:sz w:val="20"/>
                <w:szCs w:val="20"/>
              </w:rPr>
              <w:t>r</w:t>
            </w:r>
            <w:r>
              <w:rPr>
                <w:spacing w:val="-2"/>
                <w:sz w:val="20"/>
                <w:szCs w:val="20"/>
              </w:rPr>
              <w:t>e</w:t>
            </w:r>
            <w:r>
              <w:rPr>
                <w:sz w:val="20"/>
                <w:szCs w:val="20"/>
              </w:rPr>
              <w:t>fr</w:t>
            </w:r>
            <w:r>
              <w:rPr>
                <w:spacing w:val="-2"/>
                <w:sz w:val="20"/>
                <w:szCs w:val="20"/>
              </w:rPr>
              <w:t>e</w:t>
            </w:r>
            <w:r>
              <w:rPr>
                <w:sz w:val="20"/>
                <w:szCs w:val="20"/>
              </w:rPr>
              <w:t xml:space="preserve">sher </w:t>
            </w:r>
            <w:r>
              <w:rPr>
                <w:spacing w:val="-2"/>
                <w:sz w:val="20"/>
                <w:szCs w:val="20"/>
              </w:rPr>
              <w:t>c</w:t>
            </w:r>
            <w:r>
              <w:rPr>
                <w:sz w:val="20"/>
                <w:szCs w:val="20"/>
              </w:rPr>
              <w:t xml:space="preserve">ourses </w:t>
            </w:r>
            <w:r>
              <w:rPr>
                <w:spacing w:val="-2"/>
                <w:sz w:val="20"/>
                <w:szCs w:val="20"/>
              </w:rPr>
              <w:t>a</w:t>
            </w:r>
            <w:r>
              <w:rPr>
                <w:sz w:val="20"/>
                <w:szCs w:val="20"/>
              </w:rPr>
              <w:t>re avai</w:t>
            </w:r>
            <w:r>
              <w:rPr>
                <w:spacing w:val="-1"/>
                <w:sz w:val="20"/>
                <w:szCs w:val="20"/>
              </w:rPr>
              <w:t>l</w:t>
            </w:r>
            <w:r>
              <w:rPr>
                <w:sz w:val="20"/>
                <w:szCs w:val="20"/>
              </w:rPr>
              <w:t>ab</w:t>
            </w:r>
            <w:r>
              <w:rPr>
                <w:spacing w:val="-1"/>
                <w:sz w:val="20"/>
                <w:szCs w:val="20"/>
              </w:rPr>
              <w:t>l</w:t>
            </w:r>
            <w:r>
              <w:rPr>
                <w:sz w:val="20"/>
                <w:szCs w:val="20"/>
              </w:rPr>
              <w:t xml:space="preserve">e </w:t>
            </w:r>
            <w:r>
              <w:rPr>
                <w:spacing w:val="-1"/>
                <w:sz w:val="20"/>
                <w:szCs w:val="20"/>
              </w:rPr>
              <w:t>t</w:t>
            </w:r>
            <w:r>
              <w:rPr>
                <w:sz w:val="20"/>
                <w:szCs w:val="20"/>
              </w:rPr>
              <w:t>o</w:t>
            </w:r>
            <w:r>
              <w:rPr>
                <w:spacing w:val="-1"/>
                <w:sz w:val="20"/>
                <w:szCs w:val="20"/>
              </w:rPr>
              <w:t xml:space="preserve"> t</w:t>
            </w:r>
            <w:r>
              <w:rPr>
                <w:sz w:val="20"/>
                <w:szCs w:val="20"/>
              </w:rPr>
              <w:t>r</w:t>
            </w:r>
            <w:r>
              <w:rPr>
                <w:spacing w:val="-2"/>
                <w:sz w:val="20"/>
                <w:szCs w:val="20"/>
              </w:rPr>
              <w:t>a</w:t>
            </w:r>
            <w:r>
              <w:rPr>
                <w:spacing w:val="-1"/>
                <w:sz w:val="20"/>
                <w:szCs w:val="20"/>
              </w:rPr>
              <w:t>i</w:t>
            </w:r>
            <w:r>
              <w:rPr>
                <w:sz w:val="20"/>
                <w:szCs w:val="20"/>
              </w:rPr>
              <w:t>ned</w:t>
            </w:r>
            <w:r>
              <w:rPr>
                <w:spacing w:val="-1"/>
                <w:sz w:val="20"/>
                <w:szCs w:val="20"/>
              </w:rPr>
              <w:t xml:space="preserve"> </w:t>
            </w:r>
            <w:r>
              <w:rPr>
                <w:sz w:val="20"/>
                <w:szCs w:val="20"/>
              </w:rPr>
              <w:t>Par</w:t>
            </w:r>
            <w:r>
              <w:rPr>
                <w:spacing w:val="-1"/>
                <w:sz w:val="20"/>
                <w:szCs w:val="20"/>
              </w:rPr>
              <w:t>e</w:t>
            </w:r>
            <w:r>
              <w:rPr>
                <w:sz w:val="20"/>
                <w:szCs w:val="20"/>
              </w:rPr>
              <w:t>nt G</w:t>
            </w:r>
            <w:r>
              <w:rPr>
                <w:spacing w:val="-1"/>
                <w:sz w:val="20"/>
                <w:szCs w:val="20"/>
              </w:rPr>
              <w:t>r</w:t>
            </w:r>
            <w:r>
              <w:rPr>
                <w:sz w:val="20"/>
                <w:szCs w:val="20"/>
              </w:rPr>
              <w:t>o</w:t>
            </w:r>
            <w:r>
              <w:rPr>
                <w:spacing w:val="-1"/>
                <w:sz w:val="20"/>
                <w:szCs w:val="20"/>
              </w:rPr>
              <w:t>u</w:t>
            </w:r>
            <w:r>
              <w:rPr>
                <w:sz w:val="20"/>
                <w:szCs w:val="20"/>
              </w:rPr>
              <w:t>p</w:t>
            </w:r>
            <w:r>
              <w:rPr>
                <w:spacing w:val="-1"/>
                <w:sz w:val="20"/>
                <w:szCs w:val="20"/>
              </w:rPr>
              <w:t xml:space="preserve"> </w:t>
            </w:r>
            <w:r>
              <w:rPr>
                <w:sz w:val="20"/>
                <w:szCs w:val="20"/>
              </w:rPr>
              <w:t>Lead</w:t>
            </w:r>
            <w:r>
              <w:rPr>
                <w:spacing w:val="-1"/>
                <w:sz w:val="20"/>
                <w:szCs w:val="20"/>
              </w:rPr>
              <w:t>e</w:t>
            </w:r>
            <w:r>
              <w:rPr>
                <w:sz w:val="20"/>
                <w:szCs w:val="20"/>
              </w:rPr>
              <w:t>rs</w:t>
            </w:r>
            <w:r>
              <w:rPr>
                <w:spacing w:val="-1"/>
                <w:sz w:val="20"/>
                <w:szCs w:val="20"/>
              </w:rPr>
              <w:t xml:space="preserve"> (</w:t>
            </w:r>
            <w:r>
              <w:rPr>
                <w:sz w:val="20"/>
                <w:szCs w:val="20"/>
              </w:rPr>
              <w:t>4</w:t>
            </w:r>
            <w:r>
              <w:rPr>
                <w:spacing w:val="-1"/>
                <w:sz w:val="20"/>
                <w:szCs w:val="20"/>
              </w:rPr>
              <w:t>-</w:t>
            </w:r>
            <w:r>
              <w:rPr>
                <w:sz w:val="20"/>
                <w:szCs w:val="20"/>
              </w:rPr>
              <w:t>8</w:t>
            </w:r>
            <w:r>
              <w:rPr>
                <w:spacing w:val="-1"/>
                <w:sz w:val="20"/>
                <w:szCs w:val="20"/>
              </w:rPr>
              <w:t xml:space="preserve"> </w:t>
            </w:r>
            <w:r>
              <w:rPr>
                <w:sz w:val="20"/>
                <w:szCs w:val="20"/>
              </w:rPr>
              <w:t>h</w:t>
            </w:r>
            <w:r>
              <w:rPr>
                <w:spacing w:val="-1"/>
                <w:sz w:val="20"/>
                <w:szCs w:val="20"/>
              </w:rPr>
              <w:t>ou</w:t>
            </w:r>
            <w:r>
              <w:rPr>
                <w:sz w:val="20"/>
                <w:szCs w:val="20"/>
              </w:rPr>
              <w:t>rs)</w:t>
            </w:r>
          </w:p>
        </w:tc>
      </w:tr>
    </w:tbl>
    <w:p w14:paraId="2D13F821" w14:textId="1C75B6D6" w:rsidR="009972B7" w:rsidRDefault="00D23603" w:rsidP="0063310A">
      <w:pPr>
        <w:pStyle w:val="APA"/>
        <w:rPr>
          <w:color w:val="330000"/>
        </w:rPr>
        <w:sectPr w:rsidR="009972B7" w:rsidSect="00613509">
          <w:pgSz w:w="15840" w:h="12240" w:orient="landscape" w:code="1"/>
          <w:pgMar w:top="1440" w:right="1440" w:bottom="1440" w:left="1440" w:header="720" w:footer="720" w:gutter="0"/>
          <w:cols w:space="720"/>
          <w:titlePg/>
          <w:docGrid w:linePitch="360"/>
        </w:sectPr>
      </w:pPr>
      <w:r>
        <w:rPr>
          <w:noProof/>
          <w:color w:val="330000"/>
        </w:rPr>
        <mc:AlternateContent>
          <mc:Choice Requires="wps">
            <w:drawing>
              <wp:anchor distT="0" distB="0" distL="114300" distR="114300" simplePos="0" relativeHeight="251664384" behindDoc="1" locked="0" layoutInCell="0" allowOverlap="1" wp14:anchorId="516D0AC3" wp14:editId="00501D03">
                <wp:simplePos x="0" y="0"/>
                <wp:positionH relativeFrom="page">
                  <wp:posOffset>5109210</wp:posOffset>
                </wp:positionH>
                <wp:positionV relativeFrom="page">
                  <wp:posOffset>6920230</wp:posOffset>
                </wp:positionV>
                <wp:extent cx="3819525" cy="402590"/>
                <wp:effectExtent l="3810" t="0" r="0" b="5080"/>
                <wp:wrapThrough wrapText="bothSides">
                  <wp:wrapPolygon edited="0">
                    <wp:start x="0" y="0"/>
                    <wp:lineTo x="21600" y="0"/>
                    <wp:lineTo x="21600" y="21600"/>
                    <wp:lineTo x="0" y="2160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1CAB9" w14:textId="77777777" w:rsidR="00AC7570" w:rsidRDefault="00AC7570">
                            <w:pPr>
                              <w:kinsoku w:val="0"/>
                              <w:spacing w:line="204" w:lineRule="exact"/>
                              <w:ind w:right="21"/>
                              <w:jc w:val="right"/>
                              <w:rPr>
                                <w:sz w:val="18"/>
                                <w:szCs w:val="18"/>
                              </w:rPr>
                            </w:pPr>
                            <w:r>
                              <w:rPr>
                                <w:sz w:val="18"/>
                                <w:szCs w:val="18"/>
                              </w:rPr>
                              <w:t>Promoting</w:t>
                            </w:r>
                            <w:r>
                              <w:rPr>
                                <w:spacing w:val="1"/>
                                <w:sz w:val="18"/>
                                <w:szCs w:val="18"/>
                              </w:rPr>
                              <w:t xml:space="preserve"> </w:t>
                            </w:r>
                            <w:r>
                              <w:rPr>
                                <w:sz w:val="18"/>
                                <w:szCs w:val="18"/>
                              </w:rPr>
                              <w:t>Social</w:t>
                            </w:r>
                            <w:r>
                              <w:rPr>
                                <w:spacing w:val="1"/>
                                <w:sz w:val="18"/>
                                <w:szCs w:val="18"/>
                              </w:rPr>
                              <w:t xml:space="preserve"> </w:t>
                            </w:r>
                            <w:r>
                              <w:rPr>
                                <w:sz w:val="18"/>
                                <w:szCs w:val="18"/>
                              </w:rPr>
                              <w:t>and</w:t>
                            </w:r>
                            <w:r>
                              <w:rPr>
                                <w:spacing w:val="-1"/>
                                <w:sz w:val="18"/>
                                <w:szCs w:val="18"/>
                              </w:rPr>
                              <w:t xml:space="preserve"> </w:t>
                            </w:r>
                            <w:r>
                              <w:rPr>
                                <w:sz w:val="18"/>
                                <w:szCs w:val="18"/>
                              </w:rPr>
                              <w:t>Emotio</w:t>
                            </w:r>
                            <w:r>
                              <w:rPr>
                                <w:spacing w:val="-1"/>
                                <w:sz w:val="18"/>
                                <w:szCs w:val="18"/>
                              </w:rPr>
                              <w:t>n</w:t>
                            </w:r>
                            <w:r>
                              <w:rPr>
                                <w:sz w:val="18"/>
                                <w:szCs w:val="18"/>
                              </w:rPr>
                              <w:t>al</w:t>
                            </w:r>
                            <w:r>
                              <w:rPr>
                                <w:spacing w:val="-1"/>
                                <w:sz w:val="18"/>
                                <w:szCs w:val="18"/>
                              </w:rPr>
                              <w:t xml:space="preserve"> </w:t>
                            </w:r>
                            <w:r>
                              <w:rPr>
                                <w:sz w:val="18"/>
                                <w:szCs w:val="18"/>
                              </w:rPr>
                              <w:t>Deve</w:t>
                            </w:r>
                            <w:r>
                              <w:rPr>
                                <w:spacing w:val="-1"/>
                                <w:sz w:val="18"/>
                                <w:szCs w:val="18"/>
                              </w:rPr>
                              <w:t>l</w:t>
                            </w:r>
                            <w:r>
                              <w:rPr>
                                <w:sz w:val="18"/>
                                <w:szCs w:val="18"/>
                              </w:rPr>
                              <w:t>opment</w:t>
                            </w:r>
                            <w:r>
                              <w:rPr>
                                <w:spacing w:val="-1"/>
                                <w:sz w:val="18"/>
                                <w:szCs w:val="18"/>
                              </w:rPr>
                              <w:t xml:space="preserve"> </w:t>
                            </w:r>
                            <w:r>
                              <w:rPr>
                                <w:sz w:val="18"/>
                                <w:szCs w:val="18"/>
                              </w:rPr>
                              <w:t>th</w:t>
                            </w:r>
                            <w:r>
                              <w:rPr>
                                <w:spacing w:val="-1"/>
                                <w:sz w:val="18"/>
                                <w:szCs w:val="18"/>
                              </w:rPr>
                              <w:t>r</w:t>
                            </w:r>
                            <w:r>
                              <w:rPr>
                                <w:sz w:val="18"/>
                                <w:szCs w:val="18"/>
                              </w:rPr>
                              <w:t>ough Professional</w:t>
                            </w:r>
                            <w:r>
                              <w:rPr>
                                <w:spacing w:val="1"/>
                                <w:sz w:val="18"/>
                                <w:szCs w:val="18"/>
                              </w:rPr>
                              <w:t xml:space="preserve"> </w:t>
                            </w:r>
                            <w:r>
                              <w:rPr>
                                <w:sz w:val="18"/>
                                <w:szCs w:val="18"/>
                              </w:rPr>
                              <w:t>De</w:t>
                            </w:r>
                            <w:r>
                              <w:rPr>
                                <w:spacing w:val="-2"/>
                                <w:sz w:val="18"/>
                                <w:szCs w:val="18"/>
                              </w:rPr>
                              <w:t>v</w:t>
                            </w:r>
                            <w:r>
                              <w:rPr>
                                <w:sz w:val="18"/>
                                <w:szCs w:val="18"/>
                              </w:rPr>
                              <w:t>elopment:</w:t>
                            </w:r>
                          </w:p>
                          <w:p w14:paraId="7DDAC6BD" w14:textId="77777777" w:rsidR="00AC7570" w:rsidRDefault="00AC7570">
                            <w:pPr>
                              <w:kinsoku w:val="0"/>
                              <w:spacing w:line="206" w:lineRule="exact"/>
                              <w:ind w:right="21"/>
                              <w:jc w:val="right"/>
                              <w:rPr>
                                <w:sz w:val="18"/>
                                <w:szCs w:val="18"/>
                              </w:rPr>
                            </w:pPr>
                            <w:r>
                              <w:rPr>
                                <w:sz w:val="18"/>
                                <w:szCs w:val="18"/>
                              </w:rPr>
                              <w:t>A Su</w:t>
                            </w:r>
                            <w:r>
                              <w:rPr>
                                <w:spacing w:val="-1"/>
                                <w:sz w:val="18"/>
                                <w:szCs w:val="18"/>
                              </w:rPr>
                              <w:t>mm</w:t>
                            </w:r>
                            <w:r>
                              <w:rPr>
                                <w:sz w:val="18"/>
                                <w:szCs w:val="18"/>
                              </w:rPr>
                              <w:t>ary</w:t>
                            </w:r>
                            <w:r>
                              <w:rPr>
                                <w:spacing w:val="1"/>
                                <w:sz w:val="18"/>
                                <w:szCs w:val="18"/>
                              </w:rPr>
                              <w:t xml:space="preserve"> </w:t>
                            </w:r>
                            <w:r>
                              <w:rPr>
                                <w:sz w:val="18"/>
                                <w:szCs w:val="18"/>
                              </w:rPr>
                              <w:t>of</w:t>
                            </w:r>
                            <w:r>
                              <w:rPr>
                                <w:spacing w:val="-1"/>
                                <w:sz w:val="18"/>
                                <w:szCs w:val="18"/>
                              </w:rPr>
                              <w:t xml:space="preserve"> </w:t>
                            </w:r>
                            <w:r>
                              <w:rPr>
                                <w:sz w:val="18"/>
                                <w:szCs w:val="18"/>
                              </w:rPr>
                              <w:t>Opportunities</w:t>
                            </w:r>
                            <w:r>
                              <w:rPr>
                                <w:spacing w:val="-1"/>
                                <w:sz w:val="18"/>
                                <w:szCs w:val="18"/>
                              </w:rPr>
                              <w:t xml:space="preserve"> </w:t>
                            </w:r>
                            <w:r>
                              <w:rPr>
                                <w:sz w:val="18"/>
                                <w:szCs w:val="18"/>
                              </w:rPr>
                              <w:t>in</w:t>
                            </w:r>
                            <w:r>
                              <w:rPr>
                                <w:spacing w:val="-1"/>
                                <w:sz w:val="18"/>
                                <w:szCs w:val="18"/>
                              </w:rPr>
                              <w:t xml:space="preserve"> </w:t>
                            </w:r>
                            <w:r>
                              <w:rPr>
                                <w:sz w:val="18"/>
                                <w:szCs w:val="18"/>
                              </w:rPr>
                              <w:t>Colorado</w:t>
                            </w:r>
                          </w:p>
                          <w:p w14:paraId="4D072EF4" w14:textId="77777777" w:rsidR="00AC7570" w:rsidRDefault="00AC7570">
                            <w:pPr>
                              <w:kinsoku w:val="0"/>
                              <w:ind w:right="20"/>
                              <w:jc w:val="right"/>
                              <w:rPr>
                                <w:sz w:val="18"/>
                                <w:szCs w:val="18"/>
                              </w:rPr>
                            </w:pPr>
                            <w:r>
                              <w:rPr>
                                <w:sz w:val="18"/>
                                <w:szCs w:val="18"/>
                              </w:rPr>
                              <w:t>Page</w:t>
                            </w:r>
                            <w:r>
                              <w:rPr>
                                <w:spacing w:val="1"/>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Pr>
                                <w:noProof/>
                                <w:sz w:val="18"/>
                                <w:szCs w:val="18"/>
                              </w:rPr>
                              <w:t>9</w:t>
                            </w:r>
                            <w:r>
                              <w:rPr>
                                <w:sz w:val="18"/>
                                <w:szCs w:val="18"/>
                              </w:rPr>
                              <w:fldChar w:fldCharType="end"/>
                            </w:r>
                            <w:r>
                              <w:rPr>
                                <w:sz w:val="18"/>
                                <w:szCs w:val="18"/>
                              </w:rPr>
                              <w:t xml:space="preserve"> of</w:t>
                            </w:r>
                            <w:r>
                              <w:rPr>
                                <w:spacing w:val="-1"/>
                                <w:sz w:val="18"/>
                                <w:szCs w:val="18"/>
                              </w:rPr>
                              <w:t xml:space="preserve"> </w:t>
                            </w:r>
                            <w:r>
                              <w:rPr>
                                <w:sz w:val="18"/>
                                <w:szCs w:val="1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02.3pt;margin-top:544.9pt;width:300.75pt;height:31.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" o:allowincell="f" filled="f" stroked="f">
                <v:textbox inset="0,0,0,0">
                  <w:txbxContent>
                    <w:p w14:paraId="1551CAB9" w14:textId="77777777" w:rsidR="00AC7570" w:rsidRDefault="00AC7570">
                      <w:pPr>
                        <w:kinsoku w:val="0"/>
                        <w:spacing w:line="204" w:lineRule="exact"/>
                        <w:ind w:right="21"/>
                        <w:jc w:val="right"/>
                        <w:rPr>
                          <w:sz w:val="18"/>
                          <w:szCs w:val="18"/>
                        </w:rPr>
                      </w:pPr>
                      <w:r>
                        <w:rPr>
                          <w:sz w:val="18"/>
                          <w:szCs w:val="18"/>
                        </w:rPr>
                        <w:t>Promoting</w:t>
                      </w:r>
                      <w:r>
                        <w:rPr>
                          <w:spacing w:val="1"/>
                          <w:sz w:val="18"/>
                          <w:szCs w:val="18"/>
                        </w:rPr>
                        <w:t xml:space="preserve"> </w:t>
                      </w:r>
                      <w:r>
                        <w:rPr>
                          <w:sz w:val="18"/>
                          <w:szCs w:val="18"/>
                        </w:rPr>
                        <w:t>Social</w:t>
                      </w:r>
                      <w:r>
                        <w:rPr>
                          <w:spacing w:val="1"/>
                          <w:sz w:val="18"/>
                          <w:szCs w:val="18"/>
                        </w:rPr>
                        <w:t xml:space="preserve"> </w:t>
                      </w:r>
                      <w:r>
                        <w:rPr>
                          <w:sz w:val="18"/>
                          <w:szCs w:val="18"/>
                        </w:rPr>
                        <w:t>and</w:t>
                      </w:r>
                      <w:r>
                        <w:rPr>
                          <w:spacing w:val="-1"/>
                          <w:sz w:val="18"/>
                          <w:szCs w:val="18"/>
                        </w:rPr>
                        <w:t xml:space="preserve"> </w:t>
                      </w:r>
                      <w:r>
                        <w:rPr>
                          <w:sz w:val="18"/>
                          <w:szCs w:val="18"/>
                        </w:rPr>
                        <w:t>Emotio</w:t>
                      </w:r>
                      <w:r>
                        <w:rPr>
                          <w:spacing w:val="-1"/>
                          <w:sz w:val="18"/>
                          <w:szCs w:val="18"/>
                        </w:rPr>
                        <w:t>n</w:t>
                      </w:r>
                      <w:r>
                        <w:rPr>
                          <w:sz w:val="18"/>
                          <w:szCs w:val="18"/>
                        </w:rPr>
                        <w:t>al</w:t>
                      </w:r>
                      <w:r>
                        <w:rPr>
                          <w:spacing w:val="-1"/>
                          <w:sz w:val="18"/>
                          <w:szCs w:val="18"/>
                        </w:rPr>
                        <w:t xml:space="preserve"> </w:t>
                      </w:r>
                      <w:r>
                        <w:rPr>
                          <w:sz w:val="18"/>
                          <w:szCs w:val="18"/>
                        </w:rPr>
                        <w:t>Deve</w:t>
                      </w:r>
                      <w:r>
                        <w:rPr>
                          <w:spacing w:val="-1"/>
                          <w:sz w:val="18"/>
                          <w:szCs w:val="18"/>
                        </w:rPr>
                        <w:t>l</w:t>
                      </w:r>
                      <w:r>
                        <w:rPr>
                          <w:sz w:val="18"/>
                          <w:szCs w:val="18"/>
                        </w:rPr>
                        <w:t>opment</w:t>
                      </w:r>
                      <w:r>
                        <w:rPr>
                          <w:spacing w:val="-1"/>
                          <w:sz w:val="18"/>
                          <w:szCs w:val="18"/>
                        </w:rPr>
                        <w:t xml:space="preserve"> </w:t>
                      </w:r>
                      <w:r>
                        <w:rPr>
                          <w:sz w:val="18"/>
                          <w:szCs w:val="18"/>
                        </w:rPr>
                        <w:t>th</w:t>
                      </w:r>
                      <w:r>
                        <w:rPr>
                          <w:spacing w:val="-1"/>
                          <w:sz w:val="18"/>
                          <w:szCs w:val="18"/>
                        </w:rPr>
                        <w:t>r</w:t>
                      </w:r>
                      <w:r>
                        <w:rPr>
                          <w:sz w:val="18"/>
                          <w:szCs w:val="18"/>
                        </w:rPr>
                        <w:t>ough Professional</w:t>
                      </w:r>
                      <w:r>
                        <w:rPr>
                          <w:spacing w:val="1"/>
                          <w:sz w:val="18"/>
                          <w:szCs w:val="18"/>
                        </w:rPr>
                        <w:t xml:space="preserve"> </w:t>
                      </w:r>
                      <w:r>
                        <w:rPr>
                          <w:sz w:val="18"/>
                          <w:szCs w:val="18"/>
                        </w:rPr>
                        <w:t>De</w:t>
                      </w:r>
                      <w:r>
                        <w:rPr>
                          <w:spacing w:val="-2"/>
                          <w:sz w:val="18"/>
                          <w:szCs w:val="18"/>
                        </w:rPr>
                        <w:t>v</w:t>
                      </w:r>
                      <w:r>
                        <w:rPr>
                          <w:sz w:val="18"/>
                          <w:szCs w:val="18"/>
                        </w:rPr>
                        <w:t>elopment:</w:t>
                      </w:r>
                    </w:p>
                    <w:p w14:paraId="7DDAC6BD" w14:textId="77777777" w:rsidR="00AC7570" w:rsidRDefault="00AC7570">
                      <w:pPr>
                        <w:kinsoku w:val="0"/>
                        <w:spacing w:line="206" w:lineRule="exact"/>
                        <w:ind w:right="21"/>
                        <w:jc w:val="right"/>
                        <w:rPr>
                          <w:sz w:val="18"/>
                          <w:szCs w:val="18"/>
                        </w:rPr>
                      </w:pPr>
                      <w:r>
                        <w:rPr>
                          <w:sz w:val="18"/>
                          <w:szCs w:val="18"/>
                        </w:rPr>
                        <w:t>A Su</w:t>
                      </w:r>
                      <w:r>
                        <w:rPr>
                          <w:spacing w:val="-1"/>
                          <w:sz w:val="18"/>
                          <w:szCs w:val="18"/>
                        </w:rPr>
                        <w:t>mm</w:t>
                      </w:r>
                      <w:r>
                        <w:rPr>
                          <w:sz w:val="18"/>
                          <w:szCs w:val="18"/>
                        </w:rPr>
                        <w:t>ary</w:t>
                      </w:r>
                      <w:r>
                        <w:rPr>
                          <w:spacing w:val="1"/>
                          <w:sz w:val="18"/>
                          <w:szCs w:val="18"/>
                        </w:rPr>
                        <w:t xml:space="preserve"> </w:t>
                      </w:r>
                      <w:r>
                        <w:rPr>
                          <w:sz w:val="18"/>
                          <w:szCs w:val="18"/>
                        </w:rPr>
                        <w:t>of</w:t>
                      </w:r>
                      <w:r>
                        <w:rPr>
                          <w:spacing w:val="-1"/>
                          <w:sz w:val="18"/>
                          <w:szCs w:val="18"/>
                        </w:rPr>
                        <w:t xml:space="preserve"> </w:t>
                      </w:r>
                      <w:r>
                        <w:rPr>
                          <w:sz w:val="18"/>
                          <w:szCs w:val="18"/>
                        </w:rPr>
                        <w:t>Opportunities</w:t>
                      </w:r>
                      <w:r>
                        <w:rPr>
                          <w:spacing w:val="-1"/>
                          <w:sz w:val="18"/>
                          <w:szCs w:val="18"/>
                        </w:rPr>
                        <w:t xml:space="preserve"> </w:t>
                      </w:r>
                      <w:r>
                        <w:rPr>
                          <w:sz w:val="18"/>
                          <w:szCs w:val="18"/>
                        </w:rPr>
                        <w:t>in</w:t>
                      </w:r>
                      <w:r>
                        <w:rPr>
                          <w:spacing w:val="-1"/>
                          <w:sz w:val="18"/>
                          <w:szCs w:val="18"/>
                        </w:rPr>
                        <w:t xml:space="preserve"> </w:t>
                      </w:r>
                      <w:r>
                        <w:rPr>
                          <w:sz w:val="18"/>
                          <w:szCs w:val="18"/>
                        </w:rPr>
                        <w:t>Colorado</w:t>
                      </w:r>
                    </w:p>
                    <w:p w14:paraId="4D072EF4" w14:textId="77777777" w:rsidR="00AC7570" w:rsidRDefault="00AC7570">
                      <w:pPr>
                        <w:kinsoku w:val="0"/>
                        <w:ind w:right="20"/>
                        <w:jc w:val="right"/>
                        <w:rPr>
                          <w:sz w:val="18"/>
                          <w:szCs w:val="18"/>
                        </w:rPr>
                      </w:pPr>
                      <w:r>
                        <w:rPr>
                          <w:sz w:val="18"/>
                          <w:szCs w:val="18"/>
                        </w:rPr>
                        <w:t>Page</w:t>
                      </w:r>
                      <w:r>
                        <w:rPr>
                          <w:spacing w:val="1"/>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Pr>
                          <w:noProof/>
                          <w:sz w:val="18"/>
                          <w:szCs w:val="18"/>
                        </w:rPr>
                        <w:t>9</w:t>
                      </w:r>
                      <w:r>
                        <w:rPr>
                          <w:sz w:val="18"/>
                          <w:szCs w:val="18"/>
                        </w:rPr>
                        <w:fldChar w:fldCharType="end"/>
                      </w:r>
                      <w:r>
                        <w:rPr>
                          <w:sz w:val="18"/>
                          <w:szCs w:val="18"/>
                        </w:rPr>
                        <w:t xml:space="preserve"> of</w:t>
                      </w:r>
                      <w:r>
                        <w:rPr>
                          <w:spacing w:val="-1"/>
                          <w:sz w:val="18"/>
                          <w:szCs w:val="18"/>
                        </w:rPr>
                        <w:t xml:space="preserve"> </w:t>
                      </w:r>
                      <w:r>
                        <w:rPr>
                          <w:sz w:val="18"/>
                          <w:szCs w:val="18"/>
                        </w:rPr>
                        <w:t>37</w:t>
                      </w:r>
                    </w:p>
                  </w:txbxContent>
                </v:textbox>
                <w10:wrap type="through" anchorx="page" anchory="page"/>
              </v:shape>
            </w:pict>
          </mc:Fallback>
        </mc:AlternateContent>
      </w:r>
    </w:p>
    <w:p w14:paraId="7222DF67" w14:textId="77777777" w:rsidR="009972B7" w:rsidRDefault="009972B7" w:rsidP="009972B7">
      <w:pPr>
        <w:kinsoku w:val="0"/>
        <w:spacing w:line="200" w:lineRule="exact"/>
      </w:pPr>
    </w:p>
    <w:tbl>
      <w:tblPr>
        <w:tblW w:w="0" w:type="auto"/>
        <w:tblInd w:w="111" w:type="dxa"/>
        <w:tblLayout w:type="fixed"/>
        <w:tblCellMar>
          <w:left w:w="0" w:type="dxa"/>
          <w:right w:w="0" w:type="dxa"/>
        </w:tblCellMar>
        <w:tblLook w:val="0000" w:firstRow="0" w:lastRow="0" w:firstColumn="0" w:lastColumn="0" w:noHBand="0" w:noVBand="0"/>
      </w:tblPr>
      <w:tblGrid>
        <w:gridCol w:w="1692"/>
        <w:gridCol w:w="2917"/>
        <w:gridCol w:w="2016"/>
        <w:gridCol w:w="1761"/>
        <w:gridCol w:w="2289"/>
        <w:gridCol w:w="2501"/>
      </w:tblGrid>
      <w:tr w:rsidR="009972B7" w14:paraId="05648BC0" w14:textId="77777777" w:rsidTr="00B10036">
        <w:trPr>
          <w:trHeight w:hRule="exact" w:val="769"/>
        </w:trPr>
        <w:tc>
          <w:tcPr>
            <w:tcW w:w="1692" w:type="dxa"/>
            <w:tcBorders>
              <w:top w:val="single" w:sz="4" w:space="0" w:color="000000"/>
              <w:left w:val="single" w:sz="4" w:space="0" w:color="000000"/>
              <w:bottom w:val="single" w:sz="4" w:space="0" w:color="000000"/>
              <w:right w:val="single" w:sz="4" w:space="0" w:color="000000"/>
            </w:tcBorders>
          </w:tcPr>
          <w:p w14:paraId="3EE17551" w14:textId="77777777" w:rsidR="009972B7" w:rsidRDefault="009972B7" w:rsidP="00B10036">
            <w:pPr>
              <w:pStyle w:val="TableParagraph"/>
              <w:kinsoku w:val="0"/>
              <w:overflowPunct w:val="0"/>
              <w:spacing w:before="11" w:line="240" w:lineRule="exact"/>
            </w:pPr>
          </w:p>
          <w:p w14:paraId="6A5E8ADA" w14:textId="77777777" w:rsidR="009972B7" w:rsidRDefault="009972B7" w:rsidP="00B10036">
            <w:pPr>
              <w:pStyle w:val="TableParagraph"/>
              <w:kinsoku w:val="0"/>
              <w:overflowPunct w:val="0"/>
              <w:ind w:left="102"/>
            </w:pPr>
            <w:r>
              <w:rPr>
                <w:b/>
                <w:bCs/>
                <w:sz w:val="22"/>
                <w:szCs w:val="22"/>
              </w:rPr>
              <w:t>Training</w:t>
            </w:r>
            <w:r>
              <w:rPr>
                <w:b/>
                <w:bCs/>
                <w:w w:val="99"/>
                <w:sz w:val="22"/>
                <w:szCs w:val="22"/>
              </w:rPr>
              <w:t xml:space="preserve"> </w:t>
            </w:r>
            <w:r>
              <w:rPr>
                <w:b/>
                <w:bCs/>
                <w:w w:val="95"/>
                <w:sz w:val="22"/>
                <w:szCs w:val="22"/>
              </w:rPr>
              <w:t>Initiative</w:t>
            </w:r>
          </w:p>
        </w:tc>
        <w:tc>
          <w:tcPr>
            <w:tcW w:w="2917" w:type="dxa"/>
            <w:tcBorders>
              <w:top w:val="single" w:sz="4" w:space="0" w:color="000000"/>
              <w:left w:val="single" w:sz="4" w:space="0" w:color="000000"/>
              <w:bottom w:val="single" w:sz="4" w:space="0" w:color="000000"/>
              <w:right w:val="single" w:sz="4" w:space="0" w:color="000000"/>
            </w:tcBorders>
          </w:tcPr>
          <w:p w14:paraId="4801B2A6" w14:textId="77777777" w:rsidR="009972B7" w:rsidRDefault="009972B7" w:rsidP="00B10036">
            <w:pPr>
              <w:pStyle w:val="TableParagraph"/>
              <w:kinsoku w:val="0"/>
              <w:overflowPunct w:val="0"/>
              <w:spacing w:line="254" w:lineRule="exact"/>
              <w:ind w:left="102"/>
            </w:pPr>
            <w:r>
              <w:rPr>
                <w:b/>
                <w:bCs/>
                <w:sz w:val="22"/>
                <w:szCs w:val="22"/>
              </w:rPr>
              <w:t>Training</w:t>
            </w:r>
            <w:r>
              <w:rPr>
                <w:b/>
                <w:bCs/>
                <w:spacing w:val="-5"/>
                <w:sz w:val="22"/>
                <w:szCs w:val="22"/>
              </w:rPr>
              <w:t xml:space="preserve"> </w:t>
            </w:r>
            <w:r>
              <w:rPr>
                <w:b/>
                <w:bCs/>
                <w:sz w:val="22"/>
                <w:szCs w:val="22"/>
              </w:rPr>
              <w:t>Entity</w:t>
            </w:r>
            <w:r>
              <w:rPr>
                <w:b/>
                <w:bCs/>
                <w:spacing w:val="44"/>
                <w:sz w:val="22"/>
                <w:szCs w:val="22"/>
              </w:rPr>
              <w:t xml:space="preserve"> </w:t>
            </w:r>
            <w:r>
              <w:rPr>
                <w:b/>
                <w:bCs/>
                <w:sz w:val="22"/>
                <w:szCs w:val="22"/>
              </w:rPr>
              <w:t>and</w:t>
            </w:r>
            <w:r>
              <w:rPr>
                <w:b/>
                <w:bCs/>
                <w:w w:val="99"/>
                <w:sz w:val="22"/>
                <w:szCs w:val="22"/>
              </w:rPr>
              <w:t xml:space="preserve"> </w:t>
            </w:r>
            <w:r>
              <w:rPr>
                <w:b/>
                <w:bCs/>
                <w:sz w:val="22"/>
                <w:szCs w:val="22"/>
              </w:rPr>
              <w:t>Organi</w:t>
            </w:r>
            <w:r>
              <w:rPr>
                <w:b/>
                <w:bCs/>
                <w:spacing w:val="-1"/>
                <w:sz w:val="22"/>
                <w:szCs w:val="22"/>
              </w:rPr>
              <w:t>z</w:t>
            </w:r>
            <w:r>
              <w:rPr>
                <w:b/>
                <w:bCs/>
                <w:sz w:val="22"/>
                <w:szCs w:val="22"/>
              </w:rPr>
              <w:t>ing</w:t>
            </w:r>
            <w:r>
              <w:rPr>
                <w:b/>
                <w:bCs/>
                <w:spacing w:val="-8"/>
                <w:sz w:val="22"/>
                <w:szCs w:val="22"/>
              </w:rPr>
              <w:t xml:space="preserve"> </w:t>
            </w:r>
            <w:r>
              <w:rPr>
                <w:b/>
                <w:bCs/>
                <w:sz w:val="22"/>
                <w:szCs w:val="22"/>
              </w:rPr>
              <w:t>Agency</w:t>
            </w:r>
            <w:r>
              <w:rPr>
                <w:b/>
                <w:bCs/>
                <w:spacing w:val="-7"/>
                <w:sz w:val="22"/>
                <w:szCs w:val="22"/>
              </w:rPr>
              <w:t xml:space="preserve"> </w:t>
            </w:r>
            <w:r>
              <w:rPr>
                <w:b/>
                <w:bCs/>
                <w:sz w:val="22"/>
                <w:szCs w:val="22"/>
              </w:rPr>
              <w:t>at</w:t>
            </w:r>
            <w:r>
              <w:rPr>
                <w:b/>
                <w:bCs/>
                <w:spacing w:val="-8"/>
                <w:sz w:val="22"/>
                <w:szCs w:val="22"/>
              </w:rPr>
              <w:t xml:space="preserve"> </w:t>
            </w:r>
            <w:r>
              <w:rPr>
                <w:b/>
                <w:bCs/>
                <w:sz w:val="22"/>
                <w:szCs w:val="22"/>
              </w:rPr>
              <w:t>the</w:t>
            </w:r>
            <w:r>
              <w:rPr>
                <w:b/>
                <w:bCs/>
                <w:w w:val="99"/>
                <w:sz w:val="22"/>
                <w:szCs w:val="22"/>
              </w:rPr>
              <w:t xml:space="preserve"> </w:t>
            </w:r>
            <w:r>
              <w:rPr>
                <w:b/>
                <w:bCs/>
                <w:sz w:val="22"/>
                <w:szCs w:val="22"/>
              </w:rPr>
              <w:t>State</w:t>
            </w:r>
            <w:r>
              <w:rPr>
                <w:b/>
                <w:bCs/>
                <w:spacing w:val="-7"/>
                <w:sz w:val="22"/>
                <w:szCs w:val="22"/>
              </w:rPr>
              <w:t xml:space="preserve"> </w:t>
            </w:r>
            <w:r>
              <w:rPr>
                <w:b/>
                <w:bCs/>
                <w:sz w:val="22"/>
                <w:szCs w:val="22"/>
              </w:rPr>
              <w:t>Level</w:t>
            </w:r>
            <w:r>
              <w:rPr>
                <w:b/>
                <w:bCs/>
                <w:spacing w:val="-6"/>
                <w:sz w:val="22"/>
                <w:szCs w:val="22"/>
              </w:rPr>
              <w:t xml:space="preserve"> </w:t>
            </w:r>
            <w:r>
              <w:rPr>
                <w:b/>
                <w:bCs/>
                <w:sz w:val="22"/>
                <w:szCs w:val="22"/>
              </w:rPr>
              <w:t>in</w:t>
            </w:r>
            <w:r>
              <w:rPr>
                <w:b/>
                <w:bCs/>
                <w:spacing w:val="-7"/>
                <w:sz w:val="22"/>
                <w:szCs w:val="22"/>
              </w:rPr>
              <w:t xml:space="preserve"> </w:t>
            </w:r>
            <w:r>
              <w:rPr>
                <w:b/>
                <w:bCs/>
                <w:sz w:val="22"/>
                <w:szCs w:val="22"/>
              </w:rPr>
              <w:t>Colorado</w:t>
            </w:r>
          </w:p>
        </w:tc>
        <w:tc>
          <w:tcPr>
            <w:tcW w:w="2016" w:type="dxa"/>
            <w:tcBorders>
              <w:top w:val="single" w:sz="4" w:space="0" w:color="000000"/>
              <w:left w:val="single" w:sz="4" w:space="0" w:color="000000"/>
              <w:bottom w:val="single" w:sz="4" w:space="0" w:color="000000"/>
              <w:right w:val="single" w:sz="4" w:space="0" w:color="000000"/>
            </w:tcBorders>
          </w:tcPr>
          <w:p w14:paraId="042F61E6" w14:textId="77777777" w:rsidR="009972B7" w:rsidRDefault="009972B7" w:rsidP="00B10036">
            <w:pPr>
              <w:pStyle w:val="TableParagraph"/>
              <w:kinsoku w:val="0"/>
              <w:overflowPunct w:val="0"/>
              <w:spacing w:line="254" w:lineRule="exact"/>
              <w:ind w:left="102" w:right="162"/>
            </w:pPr>
            <w:r>
              <w:rPr>
                <w:b/>
                <w:bCs/>
                <w:sz w:val="22"/>
                <w:szCs w:val="22"/>
              </w:rPr>
              <w:t>Des</w:t>
            </w:r>
            <w:r>
              <w:rPr>
                <w:b/>
                <w:bCs/>
                <w:spacing w:val="1"/>
                <w:sz w:val="22"/>
                <w:szCs w:val="22"/>
              </w:rPr>
              <w:t>c</w:t>
            </w:r>
            <w:r>
              <w:rPr>
                <w:b/>
                <w:bCs/>
                <w:sz w:val="22"/>
                <w:szCs w:val="22"/>
              </w:rPr>
              <w:t>ription</w:t>
            </w:r>
            <w:r>
              <w:rPr>
                <w:b/>
                <w:bCs/>
                <w:spacing w:val="-13"/>
                <w:sz w:val="22"/>
                <w:szCs w:val="22"/>
              </w:rPr>
              <w:t xml:space="preserve"> </w:t>
            </w:r>
            <w:r>
              <w:rPr>
                <w:b/>
                <w:bCs/>
                <w:sz w:val="22"/>
                <w:szCs w:val="22"/>
              </w:rPr>
              <w:t>of</w:t>
            </w:r>
            <w:r>
              <w:rPr>
                <w:b/>
                <w:bCs/>
                <w:w w:val="99"/>
                <w:sz w:val="22"/>
                <w:szCs w:val="22"/>
              </w:rPr>
              <w:t xml:space="preserve"> </w:t>
            </w:r>
            <w:r>
              <w:rPr>
                <w:b/>
                <w:bCs/>
                <w:w w:val="95"/>
                <w:sz w:val="22"/>
                <w:szCs w:val="22"/>
              </w:rPr>
              <w:t>Program/Training</w:t>
            </w:r>
            <w:r>
              <w:rPr>
                <w:b/>
                <w:bCs/>
                <w:w w:val="99"/>
                <w:sz w:val="22"/>
                <w:szCs w:val="22"/>
              </w:rPr>
              <w:t xml:space="preserve"> </w:t>
            </w:r>
            <w:r>
              <w:rPr>
                <w:b/>
                <w:bCs/>
                <w:sz w:val="22"/>
                <w:szCs w:val="22"/>
              </w:rPr>
              <w:t>Initiative</w:t>
            </w:r>
          </w:p>
        </w:tc>
        <w:tc>
          <w:tcPr>
            <w:tcW w:w="1761" w:type="dxa"/>
            <w:tcBorders>
              <w:top w:val="single" w:sz="4" w:space="0" w:color="000000"/>
              <w:left w:val="single" w:sz="4" w:space="0" w:color="000000"/>
              <w:bottom w:val="single" w:sz="4" w:space="0" w:color="000000"/>
              <w:right w:val="single" w:sz="4" w:space="0" w:color="000000"/>
            </w:tcBorders>
          </w:tcPr>
          <w:p w14:paraId="28CB74FF" w14:textId="77777777" w:rsidR="009972B7" w:rsidRDefault="009972B7" w:rsidP="00B10036">
            <w:pPr>
              <w:pStyle w:val="TableParagraph"/>
              <w:kinsoku w:val="0"/>
              <w:overflowPunct w:val="0"/>
              <w:spacing w:before="11" w:line="240" w:lineRule="exact"/>
            </w:pPr>
          </w:p>
          <w:p w14:paraId="20541635" w14:textId="77777777" w:rsidR="009972B7" w:rsidRDefault="009972B7" w:rsidP="00B10036">
            <w:pPr>
              <w:pStyle w:val="TableParagraph"/>
              <w:kinsoku w:val="0"/>
              <w:overflowPunct w:val="0"/>
              <w:ind w:left="102" w:right="161"/>
            </w:pPr>
            <w:r>
              <w:rPr>
                <w:b/>
                <w:bCs/>
                <w:sz w:val="22"/>
                <w:szCs w:val="22"/>
              </w:rPr>
              <w:t>Target</w:t>
            </w:r>
            <w:r>
              <w:rPr>
                <w:b/>
                <w:bCs/>
                <w:w w:val="99"/>
                <w:sz w:val="22"/>
                <w:szCs w:val="22"/>
              </w:rPr>
              <w:t xml:space="preserve"> </w:t>
            </w:r>
            <w:r>
              <w:rPr>
                <w:b/>
                <w:bCs/>
                <w:spacing w:val="-1"/>
                <w:sz w:val="22"/>
                <w:szCs w:val="22"/>
              </w:rPr>
              <w:t>Audience</w:t>
            </w:r>
          </w:p>
        </w:tc>
        <w:tc>
          <w:tcPr>
            <w:tcW w:w="2289" w:type="dxa"/>
            <w:tcBorders>
              <w:top w:val="single" w:sz="4" w:space="0" w:color="000000"/>
              <w:left w:val="single" w:sz="4" w:space="0" w:color="000000"/>
              <w:bottom w:val="single" w:sz="4" w:space="0" w:color="000000"/>
              <w:right w:val="single" w:sz="4" w:space="0" w:color="000000"/>
            </w:tcBorders>
          </w:tcPr>
          <w:p w14:paraId="54E4B23D" w14:textId="77777777" w:rsidR="009972B7" w:rsidRDefault="009972B7" w:rsidP="00B10036">
            <w:pPr>
              <w:pStyle w:val="TableParagraph"/>
              <w:kinsoku w:val="0"/>
              <w:overflowPunct w:val="0"/>
              <w:spacing w:before="11" w:line="240" w:lineRule="exact"/>
            </w:pPr>
          </w:p>
          <w:p w14:paraId="6496B6D5" w14:textId="77777777" w:rsidR="009972B7" w:rsidRDefault="009972B7" w:rsidP="00B10036">
            <w:pPr>
              <w:pStyle w:val="TableParagraph"/>
              <w:kinsoku w:val="0"/>
              <w:overflowPunct w:val="0"/>
              <w:ind w:left="102"/>
            </w:pPr>
            <w:r>
              <w:rPr>
                <w:b/>
                <w:bCs/>
                <w:sz w:val="22"/>
                <w:szCs w:val="22"/>
              </w:rPr>
              <w:t>Primary</w:t>
            </w:r>
            <w:r>
              <w:rPr>
                <w:b/>
                <w:bCs/>
                <w:spacing w:val="-10"/>
                <w:sz w:val="22"/>
                <w:szCs w:val="22"/>
              </w:rPr>
              <w:t xml:space="preserve"> </w:t>
            </w:r>
            <w:r>
              <w:rPr>
                <w:b/>
                <w:bCs/>
                <w:sz w:val="22"/>
                <w:szCs w:val="22"/>
              </w:rPr>
              <w:t>Objective</w:t>
            </w:r>
            <w:r>
              <w:rPr>
                <w:b/>
                <w:bCs/>
                <w:spacing w:val="-8"/>
                <w:sz w:val="22"/>
                <w:szCs w:val="22"/>
              </w:rPr>
              <w:t xml:space="preserve"> </w:t>
            </w:r>
            <w:r>
              <w:rPr>
                <w:b/>
                <w:bCs/>
                <w:sz w:val="22"/>
                <w:szCs w:val="22"/>
              </w:rPr>
              <w:t>of</w:t>
            </w:r>
            <w:r>
              <w:rPr>
                <w:b/>
                <w:bCs/>
                <w:w w:val="99"/>
                <w:sz w:val="22"/>
                <w:szCs w:val="22"/>
              </w:rPr>
              <w:t xml:space="preserve"> </w:t>
            </w:r>
            <w:r>
              <w:rPr>
                <w:b/>
                <w:bCs/>
                <w:sz w:val="22"/>
                <w:szCs w:val="22"/>
              </w:rPr>
              <w:t>Training</w:t>
            </w:r>
          </w:p>
        </w:tc>
        <w:tc>
          <w:tcPr>
            <w:tcW w:w="2501" w:type="dxa"/>
            <w:tcBorders>
              <w:top w:val="single" w:sz="4" w:space="0" w:color="000000"/>
              <w:left w:val="single" w:sz="4" w:space="0" w:color="000000"/>
              <w:bottom w:val="single" w:sz="4" w:space="0" w:color="000000"/>
              <w:right w:val="single" w:sz="4" w:space="0" w:color="000000"/>
            </w:tcBorders>
          </w:tcPr>
          <w:p w14:paraId="04F10012" w14:textId="77777777" w:rsidR="009972B7" w:rsidRDefault="009972B7" w:rsidP="00B10036">
            <w:pPr>
              <w:pStyle w:val="TableParagraph"/>
              <w:kinsoku w:val="0"/>
              <w:overflowPunct w:val="0"/>
              <w:spacing w:before="11" w:line="240" w:lineRule="exact"/>
            </w:pPr>
          </w:p>
          <w:p w14:paraId="2C9C5B3A" w14:textId="77777777" w:rsidR="009972B7" w:rsidRDefault="009972B7" w:rsidP="00B10036">
            <w:pPr>
              <w:pStyle w:val="TableParagraph"/>
              <w:kinsoku w:val="0"/>
              <w:overflowPunct w:val="0"/>
              <w:ind w:left="102"/>
            </w:pPr>
            <w:r>
              <w:rPr>
                <w:b/>
                <w:bCs/>
                <w:sz w:val="22"/>
                <w:szCs w:val="22"/>
              </w:rPr>
              <w:t>Format</w:t>
            </w:r>
            <w:r>
              <w:rPr>
                <w:b/>
                <w:bCs/>
                <w:spacing w:val="-7"/>
                <w:sz w:val="22"/>
                <w:szCs w:val="22"/>
              </w:rPr>
              <w:t xml:space="preserve"> </w:t>
            </w:r>
            <w:r>
              <w:rPr>
                <w:b/>
                <w:bCs/>
                <w:sz w:val="22"/>
                <w:szCs w:val="22"/>
              </w:rPr>
              <w:t>of</w:t>
            </w:r>
            <w:r>
              <w:rPr>
                <w:b/>
                <w:bCs/>
                <w:spacing w:val="-7"/>
                <w:sz w:val="22"/>
                <w:szCs w:val="22"/>
              </w:rPr>
              <w:t xml:space="preserve"> </w:t>
            </w:r>
            <w:r>
              <w:rPr>
                <w:b/>
                <w:bCs/>
                <w:sz w:val="22"/>
                <w:szCs w:val="22"/>
              </w:rPr>
              <w:t>Training</w:t>
            </w:r>
            <w:r>
              <w:rPr>
                <w:b/>
                <w:bCs/>
                <w:spacing w:val="-6"/>
                <w:sz w:val="22"/>
                <w:szCs w:val="22"/>
              </w:rPr>
              <w:t xml:space="preserve"> </w:t>
            </w:r>
            <w:r>
              <w:rPr>
                <w:b/>
                <w:bCs/>
                <w:sz w:val="22"/>
                <w:szCs w:val="22"/>
              </w:rPr>
              <w:t>and</w:t>
            </w:r>
            <w:r>
              <w:rPr>
                <w:b/>
                <w:bCs/>
                <w:w w:val="99"/>
                <w:sz w:val="22"/>
                <w:szCs w:val="22"/>
              </w:rPr>
              <w:t xml:space="preserve"> </w:t>
            </w:r>
            <w:r>
              <w:rPr>
                <w:b/>
                <w:bCs/>
                <w:sz w:val="22"/>
                <w:szCs w:val="22"/>
              </w:rPr>
              <w:t>Follow-up</w:t>
            </w:r>
          </w:p>
        </w:tc>
      </w:tr>
      <w:tr w:rsidR="009972B7" w14:paraId="176DB1AC" w14:textId="77777777" w:rsidTr="00B10036">
        <w:trPr>
          <w:trHeight w:hRule="exact" w:val="4380"/>
        </w:trPr>
        <w:tc>
          <w:tcPr>
            <w:tcW w:w="1692" w:type="dxa"/>
            <w:tcBorders>
              <w:top w:val="single" w:sz="4" w:space="0" w:color="000000"/>
              <w:left w:val="single" w:sz="4" w:space="0" w:color="000000"/>
              <w:bottom w:val="single" w:sz="4" w:space="0" w:color="000000"/>
              <w:right w:val="single" w:sz="4" w:space="0" w:color="000000"/>
            </w:tcBorders>
          </w:tcPr>
          <w:p w14:paraId="7D5209C1" w14:textId="77777777" w:rsidR="009972B7" w:rsidRDefault="009972B7" w:rsidP="00B10036">
            <w:pPr>
              <w:pStyle w:val="TableParagraph"/>
              <w:kinsoku w:val="0"/>
              <w:overflowPunct w:val="0"/>
              <w:spacing w:line="226" w:lineRule="exact"/>
              <w:ind w:left="102"/>
              <w:rPr>
                <w:sz w:val="20"/>
                <w:szCs w:val="20"/>
              </w:rPr>
            </w:pPr>
            <w:r>
              <w:rPr>
                <w:sz w:val="20"/>
                <w:szCs w:val="20"/>
              </w:rPr>
              <w:t>Learn</w:t>
            </w:r>
            <w:r>
              <w:rPr>
                <w:spacing w:val="-1"/>
                <w:sz w:val="20"/>
                <w:szCs w:val="20"/>
              </w:rPr>
              <w:t>i</w:t>
            </w:r>
            <w:r>
              <w:rPr>
                <w:sz w:val="20"/>
                <w:szCs w:val="20"/>
              </w:rPr>
              <w:t>ng</w:t>
            </w:r>
            <w:r>
              <w:rPr>
                <w:spacing w:val="-1"/>
                <w:sz w:val="20"/>
                <w:szCs w:val="20"/>
              </w:rPr>
              <w:t xml:space="preserve"> </w:t>
            </w:r>
            <w:r>
              <w:rPr>
                <w:sz w:val="20"/>
                <w:szCs w:val="20"/>
              </w:rPr>
              <w:t>a</w:t>
            </w:r>
            <w:r>
              <w:rPr>
                <w:spacing w:val="-1"/>
                <w:sz w:val="20"/>
                <w:szCs w:val="20"/>
              </w:rPr>
              <w:t>n</w:t>
            </w:r>
            <w:r>
              <w:rPr>
                <w:sz w:val="20"/>
                <w:szCs w:val="20"/>
              </w:rPr>
              <w:t>d</w:t>
            </w:r>
          </w:p>
          <w:p w14:paraId="4F4D3C7B" w14:textId="77777777" w:rsidR="009972B7" w:rsidRDefault="009972B7" w:rsidP="00B10036">
            <w:pPr>
              <w:pStyle w:val="TableParagraph"/>
              <w:kinsoku w:val="0"/>
              <w:overflowPunct w:val="0"/>
              <w:spacing w:before="2" w:line="230" w:lineRule="exact"/>
              <w:ind w:left="102" w:right="107"/>
              <w:rPr>
                <w:sz w:val="20"/>
                <w:szCs w:val="20"/>
              </w:rPr>
            </w:pPr>
            <w:r>
              <w:rPr>
                <w:sz w:val="20"/>
                <w:szCs w:val="20"/>
              </w:rPr>
              <w:t>G</w:t>
            </w:r>
            <w:r>
              <w:rPr>
                <w:spacing w:val="-1"/>
                <w:sz w:val="20"/>
                <w:szCs w:val="20"/>
              </w:rPr>
              <w:t>r</w:t>
            </w:r>
            <w:r>
              <w:rPr>
                <w:sz w:val="20"/>
                <w:szCs w:val="20"/>
              </w:rPr>
              <w:t>ow</w:t>
            </w:r>
            <w:r>
              <w:rPr>
                <w:spacing w:val="-2"/>
                <w:sz w:val="20"/>
                <w:szCs w:val="20"/>
              </w:rPr>
              <w:t>i</w:t>
            </w:r>
            <w:r>
              <w:rPr>
                <w:sz w:val="20"/>
                <w:szCs w:val="20"/>
              </w:rPr>
              <w:t>ng T</w:t>
            </w:r>
            <w:r>
              <w:rPr>
                <w:spacing w:val="-1"/>
                <w:sz w:val="20"/>
                <w:szCs w:val="20"/>
              </w:rPr>
              <w:t>o</w:t>
            </w:r>
            <w:r>
              <w:rPr>
                <w:sz w:val="20"/>
                <w:szCs w:val="20"/>
              </w:rPr>
              <w:t>gether (</w:t>
            </w:r>
            <w:r>
              <w:rPr>
                <w:spacing w:val="-2"/>
                <w:sz w:val="20"/>
                <w:szCs w:val="20"/>
              </w:rPr>
              <w:t>L</w:t>
            </w:r>
            <w:r>
              <w:rPr>
                <w:sz w:val="20"/>
                <w:szCs w:val="20"/>
              </w:rPr>
              <w:t>G</w:t>
            </w:r>
            <w:r>
              <w:rPr>
                <w:spacing w:val="-2"/>
                <w:sz w:val="20"/>
                <w:szCs w:val="20"/>
              </w:rPr>
              <w:t>T</w:t>
            </w:r>
            <w:r>
              <w:rPr>
                <w:sz w:val="20"/>
                <w:szCs w:val="20"/>
              </w:rPr>
              <w:t xml:space="preserve">) </w:t>
            </w:r>
            <w:r>
              <w:rPr>
                <w:spacing w:val="-1"/>
                <w:sz w:val="20"/>
                <w:szCs w:val="20"/>
              </w:rPr>
              <w:t>an</w:t>
            </w:r>
            <w:r>
              <w:rPr>
                <w:sz w:val="20"/>
                <w:szCs w:val="20"/>
              </w:rPr>
              <w:t xml:space="preserve">d </w:t>
            </w:r>
            <w:r>
              <w:rPr>
                <w:spacing w:val="-1"/>
                <w:sz w:val="20"/>
                <w:szCs w:val="20"/>
              </w:rPr>
              <w:t>th</w:t>
            </w:r>
            <w:r>
              <w:rPr>
                <w:sz w:val="20"/>
                <w:szCs w:val="20"/>
              </w:rPr>
              <w:t>e</w:t>
            </w:r>
            <w:r>
              <w:rPr>
                <w:spacing w:val="-1"/>
                <w:sz w:val="20"/>
                <w:szCs w:val="20"/>
              </w:rPr>
              <w:t xml:space="preserve"> Socia</w:t>
            </w:r>
            <w:r>
              <w:rPr>
                <w:sz w:val="20"/>
                <w:szCs w:val="20"/>
              </w:rPr>
              <w:t>l</w:t>
            </w:r>
            <w:r>
              <w:rPr>
                <w:spacing w:val="-1"/>
                <w:sz w:val="20"/>
                <w:szCs w:val="20"/>
              </w:rPr>
              <w:t xml:space="preserve"> and</w:t>
            </w:r>
          </w:p>
          <w:p w14:paraId="61160ED4" w14:textId="77777777" w:rsidR="009972B7" w:rsidRDefault="009972B7" w:rsidP="00B10036">
            <w:pPr>
              <w:pStyle w:val="TableParagraph"/>
              <w:kinsoku w:val="0"/>
              <w:overflowPunct w:val="0"/>
              <w:spacing w:line="226" w:lineRule="exact"/>
              <w:ind w:left="102"/>
              <w:rPr>
                <w:sz w:val="20"/>
                <w:szCs w:val="20"/>
              </w:rPr>
            </w:pPr>
            <w:r>
              <w:rPr>
                <w:sz w:val="20"/>
                <w:szCs w:val="20"/>
              </w:rPr>
              <w:t>E</w:t>
            </w:r>
            <w:r>
              <w:rPr>
                <w:spacing w:val="-2"/>
                <w:sz w:val="20"/>
                <w:szCs w:val="20"/>
              </w:rPr>
              <w:t>m</w:t>
            </w:r>
            <w:r>
              <w:rPr>
                <w:sz w:val="20"/>
                <w:szCs w:val="20"/>
              </w:rPr>
              <w:t>o</w:t>
            </w:r>
            <w:r>
              <w:rPr>
                <w:spacing w:val="-1"/>
                <w:sz w:val="20"/>
                <w:szCs w:val="20"/>
              </w:rPr>
              <w:t>ti</w:t>
            </w:r>
            <w:r>
              <w:rPr>
                <w:sz w:val="20"/>
                <w:szCs w:val="20"/>
              </w:rPr>
              <w:t>onal</w:t>
            </w:r>
          </w:p>
          <w:p w14:paraId="2643B42F" w14:textId="77777777" w:rsidR="009972B7" w:rsidRDefault="009972B7" w:rsidP="00B10036">
            <w:pPr>
              <w:pStyle w:val="TableParagraph"/>
              <w:kinsoku w:val="0"/>
              <w:overflowPunct w:val="0"/>
              <w:ind w:left="102" w:right="150"/>
            </w:pPr>
            <w:r>
              <w:rPr>
                <w:spacing w:val="-1"/>
                <w:sz w:val="20"/>
                <w:szCs w:val="20"/>
              </w:rPr>
              <w:t>M</w:t>
            </w:r>
            <w:r>
              <w:rPr>
                <w:sz w:val="20"/>
                <w:szCs w:val="20"/>
              </w:rPr>
              <w:t>o</w:t>
            </w:r>
            <w:r>
              <w:rPr>
                <w:spacing w:val="-1"/>
                <w:sz w:val="20"/>
                <w:szCs w:val="20"/>
              </w:rPr>
              <w:t>d</w:t>
            </w:r>
            <w:r>
              <w:rPr>
                <w:sz w:val="20"/>
                <w:szCs w:val="20"/>
              </w:rPr>
              <w:t>u</w:t>
            </w:r>
            <w:r>
              <w:rPr>
                <w:spacing w:val="-1"/>
                <w:sz w:val="20"/>
                <w:szCs w:val="20"/>
              </w:rPr>
              <w:t>l</w:t>
            </w:r>
            <w:r>
              <w:rPr>
                <w:sz w:val="20"/>
                <w:szCs w:val="20"/>
              </w:rPr>
              <w:t>e</w:t>
            </w:r>
            <w:r>
              <w:rPr>
                <w:spacing w:val="-1"/>
                <w:sz w:val="20"/>
                <w:szCs w:val="20"/>
              </w:rPr>
              <w:t xml:space="preserve"> </w:t>
            </w:r>
            <w:r>
              <w:rPr>
                <w:sz w:val="20"/>
                <w:szCs w:val="20"/>
              </w:rPr>
              <w:t>of Pr</w:t>
            </w:r>
            <w:r>
              <w:rPr>
                <w:spacing w:val="-2"/>
                <w:sz w:val="20"/>
                <w:szCs w:val="20"/>
              </w:rPr>
              <w:t>e</w:t>
            </w:r>
            <w:r>
              <w:rPr>
                <w:sz w:val="20"/>
                <w:szCs w:val="20"/>
              </w:rPr>
              <w:t>ven</w:t>
            </w:r>
            <w:r>
              <w:rPr>
                <w:spacing w:val="-1"/>
                <w:sz w:val="20"/>
                <w:szCs w:val="20"/>
              </w:rPr>
              <w:t>tin</w:t>
            </w:r>
            <w:r>
              <w:rPr>
                <w:sz w:val="20"/>
                <w:szCs w:val="20"/>
              </w:rPr>
              <w:t>g</w:t>
            </w:r>
            <w:r>
              <w:rPr>
                <w:spacing w:val="-1"/>
                <w:sz w:val="20"/>
                <w:szCs w:val="20"/>
              </w:rPr>
              <w:t xml:space="preserve"> Ab</w:t>
            </w:r>
            <w:r>
              <w:rPr>
                <w:sz w:val="20"/>
                <w:szCs w:val="20"/>
              </w:rPr>
              <w:t xml:space="preserve">use </w:t>
            </w:r>
            <w:r>
              <w:rPr>
                <w:spacing w:val="-1"/>
                <w:sz w:val="20"/>
                <w:szCs w:val="20"/>
              </w:rPr>
              <w:t>an</w:t>
            </w:r>
            <w:r>
              <w:rPr>
                <w:sz w:val="20"/>
                <w:szCs w:val="20"/>
              </w:rPr>
              <w:t xml:space="preserve">d </w:t>
            </w:r>
            <w:r>
              <w:rPr>
                <w:spacing w:val="-1"/>
                <w:sz w:val="20"/>
                <w:szCs w:val="20"/>
              </w:rPr>
              <w:t>N</w:t>
            </w:r>
            <w:r>
              <w:rPr>
                <w:spacing w:val="-2"/>
                <w:sz w:val="20"/>
                <w:szCs w:val="20"/>
              </w:rPr>
              <w:t>e</w:t>
            </w:r>
            <w:r>
              <w:rPr>
                <w:spacing w:val="-1"/>
                <w:sz w:val="20"/>
                <w:szCs w:val="20"/>
              </w:rPr>
              <w:t xml:space="preserve">glect: </w:t>
            </w:r>
            <w:r>
              <w:rPr>
                <w:sz w:val="20"/>
                <w:szCs w:val="20"/>
              </w:rPr>
              <w:t>Par</w:t>
            </w:r>
            <w:r>
              <w:rPr>
                <w:spacing w:val="-1"/>
                <w:sz w:val="20"/>
                <w:szCs w:val="20"/>
              </w:rPr>
              <w:t>e</w:t>
            </w:r>
            <w:r>
              <w:rPr>
                <w:sz w:val="20"/>
                <w:szCs w:val="20"/>
              </w:rPr>
              <w:t>nt-Tea</w:t>
            </w:r>
            <w:r>
              <w:rPr>
                <w:spacing w:val="-1"/>
                <w:sz w:val="20"/>
                <w:szCs w:val="20"/>
              </w:rPr>
              <w:t>c</w:t>
            </w:r>
            <w:r>
              <w:rPr>
                <w:sz w:val="20"/>
                <w:szCs w:val="20"/>
              </w:rPr>
              <w:t>her Par</w:t>
            </w:r>
            <w:r>
              <w:rPr>
                <w:spacing w:val="-1"/>
                <w:sz w:val="20"/>
                <w:szCs w:val="20"/>
              </w:rPr>
              <w:t>t</w:t>
            </w:r>
            <w:r>
              <w:rPr>
                <w:sz w:val="20"/>
                <w:szCs w:val="20"/>
              </w:rPr>
              <w:t>n</w:t>
            </w:r>
            <w:r>
              <w:rPr>
                <w:spacing w:val="-2"/>
                <w:sz w:val="20"/>
                <w:szCs w:val="20"/>
              </w:rPr>
              <w:t>e</w:t>
            </w:r>
            <w:r>
              <w:rPr>
                <w:sz w:val="20"/>
                <w:szCs w:val="20"/>
              </w:rPr>
              <w:t>r</w:t>
            </w:r>
            <w:r>
              <w:rPr>
                <w:spacing w:val="-2"/>
                <w:sz w:val="20"/>
                <w:szCs w:val="20"/>
              </w:rPr>
              <w:t>s</w:t>
            </w:r>
            <w:r>
              <w:rPr>
                <w:sz w:val="20"/>
                <w:szCs w:val="20"/>
              </w:rPr>
              <w:t>h</w:t>
            </w:r>
            <w:r>
              <w:rPr>
                <w:spacing w:val="-1"/>
                <w:sz w:val="20"/>
                <w:szCs w:val="20"/>
              </w:rPr>
              <w:t>i</w:t>
            </w:r>
            <w:r>
              <w:rPr>
                <w:sz w:val="20"/>
                <w:szCs w:val="20"/>
              </w:rPr>
              <w:t xml:space="preserve">ps </w:t>
            </w:r>
            <w:r>
              <w:rPr>
                <w:spacing w:val="-2"/>
                <w:sz w:val="20"/>
                <w:szCs w:val="20"/>
              </w:rPr>
              <w:t>i</w:t>
            </w:r>
            <w:r>
              <w:rPr>
                <w:sz w:val="20"/>
                <w:szCs w:val="20"/>
              </w:rPr>
              <w:t xml:space="preserve">n </w:t>
            </w:r>
            <w:r>
              <w:rPr>
                <w:spacing w:val="-1"/>
                <w:sz w:val="20"/>
                <w:szCs w:val="20"/>
              </w:rPr>
              <w:t>C</w:t>
            </w:r>
            <w:r>
              <w:rPr>
                <w:sz w:val="20"/>
                <w:szCs w:val="20"/>
              </w:rPr>
              <w:t>h</w:t>
            </w:r>
            <w:r>
              <w:rPr>
                <w:spacing w:val="-1"/>
                <w:sz w:val="20"/>
                <w:szCs w:val="20"/>
              </w:rPr>
              <w:t>il</w:t>
            </w:r>
            <w:r>
              <w:rPr>
                <w:sz w:val="20"/>
                <w:szCs w:val="20"/>
              </w:rPr>
              <w:t>d</w:t>
            </w:r>
            <w:r>
              <w:rPr>
                <w:spacing w:val="1"/>
                <w:sz w:val="20"/>
                <w:szCs w:val="20"/>
              </w:rPr>
              <w:t xml:space="preserve"> </w:t>
            </w:r>
            <w:r>
              <w:rPr>
                <w:spacing w:val="-1"/>
                <w:sz w:val="20"/>
                <w:szCs w:val="20"/>
              </w:rPr>
              <w:t>Car</w:t>
            </w:r>
            <w:r>
              <w:rPr>
                <w:sz w:val="20"/>
                <w:szCs w:val="20"/>
              </w:rPr>
              <w:t xml:space="preserve">e </w:t>
            </w:r>
            <w:r>
              <w:rPr>
                <w:spacing w:val="-1"/>
                <w:sz w:val="20"/>
                <w:szCs w:val="20"/>
              </w:rPr>
              <w:t>(</w:t>
            </w:r>
            <w:r>
              <w:rPr>
                <w:spacing w:val="-2"/>
                <w:sz w:val="20"/>
                <w:szCs w:val="20"/>
              </w:rPr>
              <w:t>i</w:t>
            </w:r>
            <w:r>
              <w:rPr>
                <w:sz w:val="20"/>
                <w:szCs w:val="20"/>
              </w:rPr>
              <w:t>n pres</w:t>
            </w:r>
            <w:r>
              <w:rPr>
                <w:spacing w:val="-1"/>
                <w:sz w:val="20"/>
                <w:szCs w:val="20"/>
              </w:rPr>
              <w:t>s</w:t>
            </w:r>
            <w:r>
              <w:rPr>
                <w:sz w:val="20"/>
                <w:szCs w:val="20"/>
              </w:rPr>
              <w:t>,</w:t>
            </w:r>
            <w:r>
              <w:rPr>
                <w:spacing w:val="-1"/>
                <w:sz w:val="20"/>
                <w:szCs w:val="20"/>
              </w:rPr>
              <w:t xml:space="preserve"> </w:t>
            </w:r>
            <w:r>
              <w:rPr>
                <w:sz w:val="20"/>
                <w:szCs w:val="20"/>
              </w:rPr>
              <w:t>d</w:t>
            </w:r>
            <w:r>
              <w:rPr>
                <w:spacing w:val="-1"/>
                <w:sz w:val="20"/>
                <w:szCs w:val="20"/>
              </w:rPr>
              <w:t>u</w:t>
            </w:r>
            <w:r>
              <w:rPr>
                <w:sz w:val="20"/>
                <w:szCs w:val="20"/>
              </w:rPr>
              <w:t>e Fa</w:t>
            </w:r>
            <w:r>
              <w:rPr>
                <w:spacing w:val="-1"/>
                <w:sz w:val="20"/>
                <w:szCs w:val="20"/>
              </w:rPr>
              <w:t>l</w:t>
            </w:r>
            <w:r>
              <w:rPr>
                <w:sz w:val="20"/>
                <w:szCs w:val="20"/>
              </w:rPr>
              <w:t>l 2</w:t>
            </w:r>
            <w:r>
              <w:rPr>
                <w:spacing w:val="-1"/>
                <w:sz w:val="20"/>
                <w:szCs w:val="20"/>
              </w:rPr>
              <w:t>00</w:t>
            </w:r>
            <w:r>
              <w:rPr>
                <w:sz w:val="20"/>
                <w:szCs w:val="20"/>
              </w:rPr>
              <w:t>6)</w:t>
            </w:r>
          </w:p>
        </w:tc>
        <w:tc>
          <w:tcPr>
            <w:tcW w:w="2917" w:type="dxa"/>
            <w:tcBorders>
              <w:top w:val="single" w:sz="4" w:space="0" w:color="000000"/>
              <w:left w:val="single" w:sz="4" w:space="0" w:color="000000"/>
              <w:bottom w:val="single" w:sz="4" w:space="0" w:color="000000"/>
              <w:right w:val="single" w:sz="4" w:space="0" w:color="000000"/>
            </w:tcBorders>
          </w:tcPr>
          <w:p w14:paraId="0E642866" w14:textId="77777777" w:rsidR="009972B7" w:rsidRDefault="009972B7" w:rsidP="00B10036">
            <w:pPr>
              <w:pStyle w:val="TableParagraph"/>
              <w:kinsoku w:val="0"/>
              <w:overflowPunct w:val="0"/>
              <w:spacing w:line="226" w:lineRule="exact"/>
              <w:ind w:left="102"/>
              <w:rPr>
                <w:sz w:val="20"/>
                <w:szCs w:val="20"/>
              </w:rPr>
            </w:pPr>
            <w:r>
              <w:rPr>
                <w:spacing w:val="-1"/>
                <w:sz w:val="20"/>
                <w:szCs w:val="20"/>
              </w:rPr>
              <w:t>Zer</w:t>
            </w:r>
            <w:r>
              <w:rPr>
                <w:sz w:val="20"/>
                <w:szCs w:val="20"/>
              </w:rPr>
              <w:t xml:space="preserve">o </w:t>
            </w:r>
            <w:r>
              <w:rPr>
                <w:spacing w:val="-1"/>
                <w:sz w:val="20"/>
                <w:szCs w:val="20"/>
              </w:rPr>
              <w:t>t</w:t>
            </w:r>
            <w:r>
              <w:rPr>
                <w:sz w:val="20"/>
                <w:szCs w:val="20"/>
              </w:rPr>
              <w:t>o</w:t>
            </w:r>
            <w:r>
              <w:rPr>
                <w:spacing w:val="-1"/>
                <w:sz w:val="20"/>
                <w:szCs w:val="20"/>
              </w:rPr>
              <w:t xml:space="preserve"> Three</w:t>
            </w:r>
          </w:p>
          <w:p w14:paraId="336E82CF" w14:textId="77777777" w:rsidR="009972B7" w:rsidRDefault="00B10036" w:rsidP="00B10036">
            <w:pPr>
              <w:pStyle w:val="TableParagraph"/>
              <w:kinsoku w:val="0"/>
              <w:overflowPunct w:val="0"/>
              <w:spacing w:line="229" w:lineRule="exact"/>
              <w:ind w:left="102"/>
              <w:rPr>
                <w:sz w:val="20"/>
                <w:szCs w:val="20"/>
              </w:rPr>
            </w:pPr>
            <w:hyperlink r:id="rId27" w:history="1">
              <w:r w:rsidR="009972B7">
                <w:rPr>
                  <w:spacing w:val="-1"/>
                  <w:sz w:val="20"/>
                  <w:szCs w:val="20"/>
                  <w:u w:val="single"/>
                </w:rPr>
                <w:t>www.zero</w:t>
              </w:r>
              <w:r w:rsidR="009972B7">
                <w:rPr>
                  <w:spacing w:val="-2"/>
                  <w:sz w:val="20"/>
                  <w:szCs w:val="20"/>
                  <w:u w:val="single"/>
                </w:rPr>
                <w:t>t</w:t>
              </w:r>
              <w:r w:rsidR="009972B7">
                <w:rPr>
                  <w:sz w:val="20"/>
                  <w:szCs w:val="20"/>
                  <w:u w:val="single"/>
                </w:rPr>
                <w:t>o</w:t>
              </w:r>
              <w:r w:rsidR="009972B7">
                <w:rPr>
                  <w:spacing w:val="-1"/>
                  <w:sz w:val="20"/>
                  <w:szCs w:val="20"/>
                  <w:u w:val="single"/>
                </w:rPr>
                <w:t>three.org</w:t>
              </w:r>
            </w:hyperlink>
          </w:p>
          <w:p w14:paraId="319D0A0E" w14:textId="77777777" w:rsidR="009972B7" w:rsidRDefault="009972B7" w:rsidP="00B10036">
            <w:pPr>
              <w:pStyle w:val="TableParagraph"/>
              <w:kinsoku w:val="0"/>
              <w:overflowPunct w:val="0"/>
              <w:spacing w:before="11" w:line="220" w:lineRule="exact"/>
              <w:rPr>
                <w:sz w:val="22"/>
                <w:szCs w:val="22"/>
              </w:rPr>
            </w:pPr>
          </w:p>
          <w:p w14:paraId="7097802B" w14:textId="77777777" w:rsidR="009972B7" w:rsidRDefault="009972B7" w:rsidP="00B10036">
            <w:pPr>
              <w:pStyle w:val="TableParagraph"/>
              <w:kinsoku w:val="0"/>
              <w:overflowPunct w:val="0"/>
              <w:spacing w:line="239" w:lineRule="auto"/>
              <w:ind w:left="102" w:right="141"/>
              <w:rPr>
                <w:sz w:val="20"/>
                <w:szCs w:val="20"/>
              </w:rPr>
            </w:pPr>
            <w:r>
              <w:rPr>
                <w:sz w:val="20"/>
                <w:szCs w:val="20"/>
              </w:rPr>
              <w:t>In</w:t>
            </w:r>
            <w:r>
              <w:rPr>
                <w:spacing w:val="-1"/>
                <w:sz w:val="20"/>
                <w:szCs w:val="20"/>
              </w:rPr>
              <w:t xml:space="preserve"> </w:t>
            </w:r>
            <w:r>
              <w:rPr>
                <w:sz w:val="20"/>
                <w:szCs w:val="20"/>
              </w:rPr>
              <w:t>Col</w:t>
            </w:r>
            <w:r>
              <w:rPr>
                <w:spacing w:val="-1"/>
                <w:sz w:val="20"/>
                <w:szCs w:val="20"/>
              </w:rPr>
              <w:t>o</w:t>
            </w:r>
            <w:r>
              <w:rPr>
                <w:sz w:val="20"/>
                <w:szCs w:val="20"/>
              </w:rPr>
              <w:t>r</w:t>
            </w:r>
            <w:r>
              <w:rPr>
                <w:spacing w:val="-2"/>
                <w:sz w:val="20"/>
                <w:szCs w:val="20"/>
              </w:rPr>
              <w:t>a</w:t>
            </w:r>
            <w:r>
              <w:rPr>
                <w:sz w:val="20"/>
                <w:szCs w:val="20"/>
              </w:rPr>
              <w:t>d</w:t>
            </w:r>
            <w:r>
              <w:rPr>
                <w:spacing w:val="-1"/>
                <w:sz w:val="20"/>
                <w:szCs w:val="20"/>
              </w:rPr>
              <w:t>o</w:t>
            </w:r>
            <w:r>
              <w:rPr>
                <w:sz w:val="20"/>
                <w:szCs w:val="20"/>
              </w:rPr>
              <w:t xml:space="preserve">, </w:t>
            </w:r>
            <w:r>
              <w:rPr>
                <w:spacing w:val="-2"/>
                <w:sz w:val="20"/>
                <w:szCs w:val="20"/>
              </w:rPr>
              <w:t>P</w:t>
            </w:r>
            <w:r>
              <w:rPr>
                <w:sz w:val="20"/>
                <w:szCs w:val="20"/>
              </w:rPr>
              <w:t>r</w:t>
            </w:r>
            <w:r>
              <w:rPr>
                <w:spacing w:val="-1"/>
                <w:sz w:val="20"/>
                <w:szCs w:val="20"/>
              </w:rPr>
              <w:t>o</w:t>
            </w:r>
            <w:r>
              <w:rPr>
                <w:sz w:val="20"/>
                <w:szCs w:val="20"/>
              </w:rPr>
              <w:t>ject</w:t>
            </w:r>
            <w:r>
              <w:rPr>
                <w:spacing w:val="1"/>
                <w:sz w:val="20"/>
                <w:szCs w:val="20"/>
              </w:rPr>
              <w:t xml:space="preserve"> </w:t>
            </w:r>
            <w:r>
              <w:rPr>
                <w:sz w:val="20"/>
                <w:szCs w:val="20"/>
              </w:rPr>
              <w:t>B</w:t>
            </w:r>
            <w:r>
              <w:rPr>
                <w:spacing w:val="-1"/>
                <w:sz w:val="20"/>
                <w:szCs w:val="20"/>
              </w:rPr>
              <w:t>L</w:t>
            </w:r>
            <w:r>
              <w:rPr>
                <w:sz w:val="20"/>
                <w:szCs w:val="20"/>
              </w:rPr>
              <w:t>OOM co</w:t>
            </w:r>
            <w:r>
              <w:rPr>
                <w:spacing w:val="-1"/>
                <w:sz w:val="20"/>
                <w:szCs w:val="20"/>
              </w:rPr>
              <w:t>or</w:t>
            </w:r>
            <w:r>
              <w:rPr>
                <w:sz w:val="20"/>
                <w:szCs w:val="20"/>
              </w:rPr>
              <w:t>d</w:t>
            </w:r>
            <w:r>
              <w:rPr>
                <w:spacing w:val="-1"/>
                <w:sz w:val="20"/>
                <w:szCs w:val="20"/>
              </w:rPr>
              <w:t>i</w:t>
            </w:r>
            <w:r>
              <w:rPr>
                <w:sz w:val="20"/>
                <w:szCs w:val="20"/>
              </w:rPr>
              <w:t>na</w:t>
            </w:r>
            <w:r>
              <w:rPr>
                <w:spacing w:val="-1"/>
                <w:sz w:val="20"/>
                <w:szCs w:val="20"/>
              </w:rPr>
              <w:t>t</w:t>
            </w:r>
            <w:r>
              <w:rPr>
                <w:sz w:val="20"/>
                <w:szCs w:val="20"/>
              </w:rPr>
              <w:t>es</w:t>
            </w:r>
            <w:r>
              <w:rPr>
                <w:spacing w:val="-1"/>
                <w:sz w:val="20"/>
                <w:szCs w:val="20"/>
              </w:rPr>
              <w:t xml:space="preserve"> </w:t>
            </w:r>
            <w:r>
              <w:rPr>
                <w:sz w:val="20"/>
                <w:szCs w:val="20"/>
              </w:rPr>
              <w:t>o</w:t>
            </w:r>
            <w:r>
              <w:rPr>
                <w:spacing w:val="-1"/>
                <w:sz w:val="20"/>
                <w:szCs w:val="20"/>
              </w:rPr>
              <w:t>n</w:t>
            </w:r>
            <w:r>
              <w:rPr>
                <w:sz w:val="20"/>
                <w:szCs w:val="20"/>
              </w:rPr>
              <w:t>go</w:t>
            </w:r>
            <w:r>
              <w:rPr>
                <w:spacing w:val="-2"/>
                <w:sz w:val="20"/>
                <w:szCs w:val="20"/>
              </w:rPr>
              <w:t>i</w:t>
            </w:r>
            <w:r>
              <w:rPr>
                <w:sz w:val="20"/>
                <w:szCs w:val="20"/>
              </w:rPr>
              <w:t>ng</w:t>
            </w:r>
            <w:r>
              <w:rPr>
                <w:spacing w:val="-1"/>
                <w:sz w:val="20"/>
                <w:szCs w:val="20"/>
              </w:rPr>
              <w:t xml:space="preserve"> t</w:t>
            </w:r>
            <w:r>
              <w:rPr>
                <w:sz w:val="20"/>
                <w:szCs w:val="20"/>
              </w:rPr>
              <w:t>ec</w:t>
            </w:r>
            <w:r>
              <w:rPr>
                <w:spacing w:val="-1"/>
                <w:sz w:val="20"/>
                <w:szCs w:val="20"/>
              </w:rPr>
              <w:t>h</w:t>
            </w:r>
            <w:r>
              <w:rPr>
                <w:sz w:val="20"/>
                <w:szCs w:val="20"/>
              </w:rPr>
              <w:t>n</w:t>
            </w:r>
            <w:r>
              <w:rPr>
                <w:spacing w:val="-1"/>
                <w:sz w:val="20"/>
                <w:szCs w:val="20"/>
              </w:rPr>
              <w:t>i</w:t>
            </w:r>
            <w:r>
              <w:rPr>
                <w:sz w:val="20"/>
                <w:szCs w:val="20"/>
              </w:rPr>
              <w:t xml:space="preserve">cal </w:t>
            </w:r>
            <w:r>
              <w:rPr>
                <w:spacing w:val="-1"/>
                <w:sz w:val="20"/>
                <w:szCs w:val="20"/>
              </w:rPr>
              <w:t>assistanc</w:t>
            </w:r>
            <w:r>
              <w:rPr>
                <w:sz w:val="20"/>
                <w:szCs w:val="20"/>
              </w:rPr>
              <w:t>e</w:t>
            </w:r>
            <w:r>
              <w:rPr>
                <w:spacing w:val="1"/>
                <w:sz w:val="20"/>
                <w:szCs w:val="20"/>
              </w:rPr>
              <w:t xml:space="preserve"> </w:t>
            </w:r>
            <w:r>
              <w:rPr>
                <w:spacing w:val="-1"/>
                <w:sz w:val="20"/>
                <w:szCs w:val="20"/>
              </w:rPr>
              <w:t>t</w:t>
            </w:r>
            <w:r>
              <w:rPr>
                <w:sz w:val="20"/>
                <w:szCs w:val="20"/>
              </w:rPr>
              <w:t xml:space="preserve">o </w:t>
            </w:r>
            <w:r>
              <w:rPr>
                <w:spacing w:val="-1"/>
                <w:sz w:val="20"/>
                <w:szCs w:val="20"/>
              </w:rPr>
              <w:t>th</w:t>
            </w:r>
            <w:r>
              <w:rPr>
                <w:sz w:val="20"/>
                <w:szCs w:val="20"/>
              </w:rPr>
              <w:t xml:space="preserve">e </w:t>
            </w:r>
            <w:r>
              <w:rPr>
                <w:spacing w:val="-1"/>
                <w:sz w:val="20"/>
                <w:szCs w:val="20"/>
              </w:rPr>
              <w:t>LG</w:t>
            </w:r>
            <w:r>
              <w:rPr>
                <w:sz w:val="20"/>
                <w:szCs w:val="20"/>
              </w:rPr>
              <w:t>T</w:t>
            </w:r>
            <w:r>
              <w:rPr>
                <w:spacing w:val="-1"/>
                <w:sz w:val="20"/>
                <w:szCs w:val="20"/>
              </w:rPr>
              <w:t xml:space="preserve"> Tra</w:t>
            </w:r>
            <w:r>
              <w:rPr>
                <w:spacing w:val="-2"/>
                <w:sz w:val="20"/>
                <w:szCs w:val="20"/>
              </w:rPr>
              <w:t>i</w:t>
            </w:r>
            <w:r>
              <w:rPr>
                <w:spacing w:val="-1"/>
                <w:sz w:val="20"/>
                <w:szCs w:val="20"/>
              </w:rPr>
              <w:t>ner</w:t>
            </w:r>
            <w:r>
              <w:rPr>
                <w:sz w:val="20"/>
                <w:szCs w:val="20"/>
              </w:rPr>
              <w:t xml:space="preserve">s </w:t>
            </w:r>
            <w:r>
              <w:rPr>
                <w:spacing w:val="-1"/>
                <w:sz w:val="20"/>
                <w:szCs w:val="20"/>
              </w:rPr>
              <w:t>in c</w:t>
            </w:r>
            <w:r>
              <w:rPr>
                <w:sz w:val="20"/>
                <w:szCs w:val="20"/>
              </w:rPr>
              <w:t>o</w:t>
            </w:r>
            <w:r>
              <w:rPr>
                <w:spacing w:val="-1"/>
                <w:sz w:val="20"/>
                <w:szCs w:val="20"/>
              </w:rPr>
              <w:t>nj</w:t>
            </w:r>
            <w:r>
              <w:rPr>
                <w:sz w:val="20"/>
                <w:szCs w:val="20"/>
              </w:rPr>
              <w:t>unc</w:t>
            </w:r>
            <w:r>
              <w:rPr>
                <w:spacing w:val="-1"/>
                <w:sz w:val="20"/>
                <w:szCs w:val="20"/>
              </w:rPr>
              <w:t>tio</w:t>
            </w:r>
            <w:r>
              <w:rPr>
                <w:sz w:val="20"/>
                <w:szCs w:val="20"/>
              </w:rPr>
              <w:t>n w</w:t>
            </w:r>
            <w:r>
              <w:rPr>
                <w:spacing w:val="-2"/>
                <w:sz w:val="20"/>
                <w:szCs w:val="20"/>
              </w:rPr>
              <w:t>i</w:t>
            </w:r>
            <w:r>
              <w:rPr>
                <w:spacing w:val="-1"/>
                <w:sz w:val="20"/>
                <w:szCs w:val="20"/>
              </w:rPr>
              <w:t>t</w:t>
            </w:r>
            <w:r>
              <w:rPr>
                <w:sz w:val="20"/>
                <w:szCs w:val="20"/>
              </w:rPr>
              <w:t>h</w:t>
            </w:r>
            <w:r>
              <w:rPr>
                <w:spacing w:val="1"/>
                <w:sz w:val="20"/>
                <w:szCs w:val="20"/>
              </w:rPr>
              <w:t xml:space="preserve"> </w:t>
            </w:r>
            <w:r>
              <w:rPr>
                <w:spacing w:val="-1"/>
                <w:sz w:val="20"/>
                <w:szCs w:val="20"/>
              </w:rPr>
              <w:t>Zer</w:t>
            </w:r>
            <w:r>
              <w:rPr>
                <w:sz w:val="20"/>
                <w:szCs w:val="20"/>
              </w:rPr>
              <w:t>o</w:t>
            </w:r>
            <w:r>
              <w:rPr>
                <w:spacing w:val="1"/>
                <w:sz w:val="20"/>
                <w:szCs w:val="20"/>
              </w:rPr>
              <w:t xml:space="preserve"> </w:t>
            </w:r>
            <w:r>
              <w:rPr>
                <w:spacing w:val="-2"/>
                <w:sz w:val="20"/>
                <w:szCs w:val="20"/>
              </w:rPr>
              <w:t>t</w:t>
            </w:r>
            <w:r>
              <w:rPr>
                <w:sz w:val="20"/>
                <w:szCs w:val="20"/>
              </w:rPr>
              <w:t>o</w:t>
            </w:r>
            <w:r>
              <w:rPr>
                <w:spacing w:val="1"/>
                <w:sz w:val="20"/>
                <w:szCs w:val="20"/>
              </w:rPr>
              <w:t xml:space="preserve"> </w:t>
            </w:r>
            <w:r>
              <w:rPr>
                <w:spacing w:val="-1"/>
                <w:sz w:val="20"/>
                <w:szCs w:val="20"/>
              </w:rPr>
              <w:t>Th</w:t>
            </w:r>
            <w:r>
              <w:rPr>
                <w:sz w:val="20"/>
                <w:szCs w:val="20"/>
              </w:rPr>
              <w:t>r</w:t>
            </w:r>
            <w:r>
              <w:rPr>
                <w:spacing w:val="-2"/>
                <w:sz w:val="20"/>
                <w:szCs w:val="20"/>
              </w:rPr>
              <w:t>e</w:t>
            </w:r>
            <w:r>
              <w:rPr>
                <w:sz w:val="20"/>
                <w:szCs w:val="20"/>
              </w:rPr>
              <w:t xml:space="preserve">e </w:t>
            </w:r>
            <w:r>
              <w:rPr>
                <w:spacing w:val="-1"/>
                <w:sz w:val="20"/>
                <w:szCs w:val="20"/>
              </w:rPr>
              <w:t>C</w:t>
            </w:r>
            <w:r>
              <w:rPr>
                <w:sz w:val="20"/>
                <w:szCs w:val="20"/>
              </w:rPr>
              <w:t>on</w:t>
            </w:r>
            <w:r>
              <w:rPr>
                <w:spacing w:val="-2"/>
                <w:sz w:val="20"/>
                <w:szCs w:val="20"/>
              </w:rPr>
              <w:t>s</w:t>
            </w:r>
            <w:r>
              <w:rPr>
                <w:sz w:val="20"/>
                <w:szCs w:val="20"/>
              </w:rPr>
              <w:t>u</w:t>
            </w:r>
            <w:r>
              <w:rPr>
                <w:spacing w:val="-1"/>
                <w:sz w:val="20"/>
                <w:szCs w:val="20"/>
              </w:rPr>
              <w:t>lt</w:t>
            </w:r>
            <w:r>
              <w:rPr>
                <w:sz w:val="20"/>
                <w:szCs w:val="20"/>
              </w:rPr>
              <w:t>an</w:t>
            </w:r>
            <w:r>
              <w:rPr>
                <w:spacing w:val="-1"/>
                <w:sz w:val="20"/>
                <w:szCs w:val="20"/>
              </w:rPr>
              <w:t>t</w:t>
            </w:r>
            <w:r>
              <w:rPr>
                <w:sz w:val="20"/>
                <w:szCs w:val="20"/>
              </w:rPr>
              <w:t>s.</w:t>
            </w:r>
          </w:p>
          <w:p w14:paraId="7F1CDD97" w14:textId="77777777" w:rsidR="009972B7" w:rsidRDefault="009972B7" w:rsidP="00B10036">
            <w:pPr>
              <w:pStyle w:val="TableParagraph"/>
              <w:kinsoku w:val="0"/>
              <w:overflowPunct w:val="0"/>
              <w:spacing w:before="11" w:line="220" w:lineRule="exact"/>
              <w:rPr>
                <w:sz w:val="22"/>
                <w:szCs w:val="22"/>
              </w:rPr>
            </w:pPr>
          </w:p>
          <w:p w14:paraId="116DE052" w14:textId="77777777" w:rsidR="009972B7" w:rsidRDefault="009972B7" w:rsidP="00B10036">
            <w:pPr>
              <w:pStyle w:val="TableParagraph"/>
              <w:kinsoku w:val="0"/>
              <w:overflowPunct w:val="0"/>
              <w:spacing w:line="239" w:lineRule="auto"/>
              <w:ind w:left="102" w:right="196"/>
              <w:rPr>
                <w:sz w:val="20"/>
                <w:szCs w:val="20"/>
              </w:rPr>
            </w:pPr>
            <w:r>
              <w:rPr>
                <w:sz w:val="20"/>
                <w:szCs w:val="20"/>
              </w:rPr>
              <w:t>Kelly</w:t>
            </w:r>
            <w:r>
              <w:rPr>
                <w:spacing w:val="1"/>
                <w:sz w:val="20"/>
                <w:szCs w:val="20"/>
              </w:rPr>
              <w:t xml:space="preserve"> </w:t>
            </w:r>
            <w:r>
              <w:rPr>
                <w:sz w:val="20"/>
                <w:szCs w:val="20"/>
              </w:rPr>
              <w:t>Stainba</w:t>
            </w:r>
            <w:r>
              <w:rPr>
                <w:spacing w:val="-1"/>
                <w:sz w:val="20"/>
                <w:szCs w:val="20"/>
              </w:rPr>
              <w:t>c</w:t>
            </w:r>
            <w:r>
              <w:rPr>
                <w:sz w:val="20"/>
                <w:szCs w:val="20"/>
              </w:rPr>
              <w:t>k-</w:t>
            </w:r>
            <w:r>
              <w:rPr>
                <w:spacing w:val="-2"/>
                <w:sz w:val="20"/>
                <w:szCs w:val="20"/>
              </w:rPr>
              <w:t>T</w:t>
            </w:r>
            <w:r>
              <w:rPr>
                <w:sz w:val="20"/>
                <w:szCs w:val="20"/>
              </w:rPr>
              <w:t xml:space="preserve">racy, </w:t>
            </w:r>
            <w:r>
              <w:rPr>
                <w:spacing w:val="-2"/>
                <w:sz w:val="20"/>
                <w:szCs w:val="20"/>
              </w:rPr>
              <w:t>T</w:t>
            </w:r>
            <w:r>
              <w:rPr>
                <w:sz w:val="20"/>
                <w:szCs w:val="20"/>
              </w:rPr>
              <w:t>rain</w:t>
            </w:r>
            <w:r>
              <w:rPr>
                <w:spacing w:val="-2"/>
                <w:sz w:val="20"/>
                <w:szCs w:val="20"/>
              </w:rPr>
              <w:t>i</w:t>
            </w:r>
            <w:r>
              <w:rPr>
                <w:sz w:val="20"/>
                <w:szCs w:val="20"/>
              </w:rPr>
              <w:t xml:space="preserve">ng </w:t>
            </w:r>
            <w:r>
              <w:rPr>
                <w:spacing w:val="-1"/>
                <w:sz w:val="20"/>
                <w:szCs w:val="20"/>
              </w:rPr>
              <w:t>an</w:t>
            </w:r>
            <w:r>
              <w:rPr>
                <w:sz w:val="20"/>
                <w:szCs w:val="20"/>
              </w:rPr>
              <w:t xml:space="preserve">d </w:t>
            </w:r>
            <w:r>
              <w:rPr>
                <w:spacing w:val="-1"/>
                <w:sz w:val="20"/>
                <w:szCs w:val="20"/>
              </w:rPr>
              <w:t>Technica</w:t>
            </w:r>
            <w:r>
              <w:rPr>
                <w:sz w:val="20"/>
                <w:szCs w:val="20"/>
              </w:rPr>
              <w:t>l</w:t>
            </w:r>
            <w:r>
              <w:rPr>
                <w:spacing w:val="-1"/>
                <w:sz w:val="20"/>
                <w:szCs w:val="20"/>
              </w:rPr>
              <w:t xml:space="preserve"> Assistance C</w:t>
            </w:r>
            <w:r>
              <w:rPr>
                <w:sz w:val="20"/>
                <w:szCs w:val="20"/>
              </w:rPr>
              <w:t>o</w:t>
            </w:r>
            <w:r>
              <w:rPr>
                <w:spacing w:val="-1"/>
                <w:sz w:val="20"/>
                <w:szCs w:val="20"/>
              </w:rPr>
              <w:t>o</w:t>
            </w:r>
            <w:r>
              <w:rPr>
                <w:sz w:val="20"/>
                <w:szCs w:val="20"/>
              </w:rPr>
              <w:t>rd</w:t>
            </w:r>
            <w:r>
              <w:rPr>
                <w:spacing w:val="-2"/>
                <w:sz w:val="20"/>
                <w:szCs w:val="20"/>
              </w:rPr>
              <w:t>i</w:t>
            </w:r>
            <w:r>
              <w:rPr>
                <w:sz w:val="20"/>
                <w:szCs w:val="20"/>
              </w:rPr>
              <w:t>na</w:t>
            </w:r>
            <w:r>
              <w:rPr>
                <w:spacing w:val="-1"/>
                <w:sz w:val="20"/>
                <w:szCs w:val="20"/>
              </w:rPr>
              <w:t>to</w:t>
            </w:r>
            <w:r>
              <w:rPr>
                <w:sz w:val="20"/>
                <w:szCs w:val="20"/>
              </w:rPr>
              <w:t>r</w:t>
            </w:r>
          </w:p>
          <w:p w14:paraId="3F436402" w14:textId="77777777" w:rsidR="009972B7" w:rsidRDefault="009972B7" w:rsidP="00B10036">
            <w:pPr>
              <w:pStyle w:val="TableParagraph"/>
              <w:kinsoku w:val="0"/>
              <w:overflowPunct w:val="0"/>
              <w:spacing w:before="3" w:line="230" w:lineRule="exact"/>
              <w:ind w:left="102" w:right="371"/>
              <w:rPr>
                <w:sz w:val="20"/>
                <w:szCs w:val="20"/>
              </w:rPr>
            </w:pPr>
            <w:r>
              <w:rPr>
                <w:spacing w:val="-1"/>
                <w:sz w:val="20"/>
                <w:szCs w:val="20"/>
              </w:rPr>
              <w:t>Projec</w:t>
            </w:r>
            <w:r>
              <w:rPr>
                <w:sz w:val="20"/>
                <w:szCs w:val="20"/>
              </w:rPr>
              <w:t>t</w:t>
            </w:r>
            <w:r>
              <w:rPr>
                <w:spacing w:val="1"/>
                <w:sz w:val="20"/>
                <w:szCs w:val="20"/>
              </w:rPr>
              <w:t xml:space="preserve"> </w:t>
            </w:r>
            <w:r>
              <w:rPr>
                <w:spacing w:val="-1"/>
                <w:sz w:val="20"/>
                <w:szCs w:val="20"/>
              </w:rPr>
              <w:t xml:space="preserve">BLOOM </w:t>
            </w:r>
            <w:r>
              <w:rPr>
                <w:sz w:val="20"/>
                <w:szCs w:val="20"/>
              </w:rPr>
              <w:t>3</w:t>
            </w:r>
            <w:r>
              <w:rPr>
                <w:spacing w:val="-1"/>
                <w:sz w:val="20"/>
                <w:szCs w:val="20"/>
              </w:rPr>
              <w:t>03</w:t>
            </w:r>
            <w:r>
              <w:rPr>
                <w:sz w:val="20"/>
                <w:szCs w:val="20"/>
              </w:rPr>
              <w:t>-</w:t>
            </w:r>
            <w:r>
              <w:rPr>
                <w:spacing w:val="-1"/>
                <w:sz w:val="20"/>
                <w:szCs w:val="20"/>
              </w:rPr>
              <w:t>31</w:t>
            </w:r>
            <w:r>
              <w:rPr>
                <w:sz w:val="20"/>
                <w:szCs w:val="20"/>
              </w:rPr>
              <w:t>5</w:t>
            </w:r>
            <w:r>
              <w:rPr>
                <w:spacing w:val="-1"/>
                <w:sz w:val="20"/>
                <w:szCs w:val="20"/>
              </w:rPr>
              <w:t>-</w:t>
            </w:r>
            <w:r>
              <w:rPr>
                <w:sz w:val="20"/>
                <w:szCs w:val="20"/>
              </w:rPr>
              <w:t>2</w:t>
            </w:r>
            <w:r>
              <w:rPr>
                <w:spacing w:val="-1"/>
                <w:sz w:val="20"/>
                <w:szCs w:val="20"/>
              </w:rPr>
              <w:t>315</w:t>
            </w:r>
          </w:p>
          <w:p w14:paraId="17607FBD" w14:textId="77777777" w:rsidR="009972B7" w:rsidRDefault="00B10036" w:rsidP="00B10036">
            <w:pPr>
              <w:pStyle w:val="TableParagraph"/>
              <w:kinsoku w:val="0"/>
              <w:overflowPunct w:val="0"/>
              <w:spacing w:line="228" w:lineRule="exact"/>
              <w:ind w:left="102"/>
            </w:pPr>
            <w:hyperlink r:id="rId28" w:history="1">
              <w:r w:rsidR="009972B7">
                <w:rPr>
                  <w:spacing w:val="-1"/>
                  <w:sz w:val="20"/>
                  <w:szCs w:val="20"/>
                </w:rPr>
                <w:t>Kelly.stai</w:t>
              </w:r>
              <w:r w:rsidR="009972B7">
                <w:rPr>
                  <w:spacing w:val="1"/>
                  <w:sz w:val="20"/>
                  <w:szCs w:val="20"/>
                </w:rPr>
                <w:t>n</w:t>
              </w:r>
              <w:r w:rsidR="009972B7">
                <w:rPr>
                  <w:sz w:val="20"/>
                  <w:szCs w:val="20"/>
                </w:rPr>
                <w:t>ba</w:t>
              </w:r>
              <w:r w:rsidR="009972B7">
                <w:rPr>
                  <w:spacing w:val="-1"/>
                  <w:sz w:val="20"/>
                  <w:szCs w:val="20"/>
                </w:rPr>
                <w:t>c</w:t>
              </w:r>
              <w:r w:rsidR="009972B7">
                <w:rPr>
                  <w:sz w:val="20"/>
                  <w:szCs w:val="20"/>
                </w:rPr>
                <w:t>k</w:t>
              </w:r>
              <w:r w:rsidR="009972B7">
                <w:rPr>
                  <w:spacing w:val="-1"/>
                  <w:sz w:val="20"/>
                  <w:szCs w:val="20"/>
                </w:rPr>
                <w:t>@</w:t>
              </w:r>
              <w:r w:rsidR="009972B7">
                <w:rPr>
                  <w:sz w:val="20"/>
                  <w:szCs w:val="20"/>
                </w:rPr>
                <w:t>u</w:t>
              </w:r>
              <w:r w:rsidR="009972B7">
                <w:rPr>
                  <w:spacing w:val="-1"/>
                  <w:sz w:val="20"/>
                  <w:szCs w:val="20"/>
                </w:rPr>
                <w:t>c</w:t>
              </w:r>
              <w:r w:rsidR="009972B7">
                <w:rPr>
                  <w:sz w:val="20"/>
                  <w:szCs w:val="20"/>
                </w:rPr>
                <w:t>h</w:t>
              </w:r>
              <w:r w:rsidR="009972B7">
                <w:rPr>
                  <w:spacing w:val="-1"/>
                  <w:sz w:val="20"/>
                  <w:szCs w:val="20"/>
                </w:rPr>
                <w:t>sc.e</w:t>
              </w:r>
              <w:r w:rsidR="009972B7">
                <w:rPr>
                  <w:spacing w:val="1"/>
                  <w:sz w:val="20"/>
                  <w:szCs w:val="20"/>
                </w:rPr>
                <w:t>d</w:t>
              </w:r>
              <w:r w:rsidR="009972B7">
                <w:rPr>
                  <w:sz w:val="20"/>
                  <w:szCs w:val="20"/>
                </w:rPr>
                <w:t>u</w:t>
              </w:r>
            </w:hyperlink>
          </w:p>
        </w:tc>
        <w:tc>
          <w:tcPr>
            <w:tcW w:w="2016" w:type="dxa"/>
            <w:tcBorders>
              <w:top w:val="single" w:sz="4" w:space="0" w:color="000000"/>
              <w:left w:val="single" w:sz="4" w:space="0" w:color="000000"/>
              <w:bottom w:val="single" w:sz="4" w:space="0" w:color="000000"/>
              <w:right w:val="single" w:sz="4" w:space="0" w:color="000000"/>
            </w:tcBorders>
          </w:tcPr>
          <w:p w14:paraId="6C11356C" w14:textId="77777777" w:rsidR="009972B7" w:rsidRDefault="009972B7" w:rsidP="00B10036">
            <w:pPr>
              <w:pStyle w:val="TableParagraph"/>
              <w:kinsoku w:val="0"/>
              <w:overflowPunct w:val="0"/>
              <w:spacing w:line="226" w:lineRule="exact"/>
              <w:ind w:left="102" w:right="613"/>
              <w:jc w:val="both"/>
              <w:rPr>
                <w:sz w:val="20"/>
                <w:szCs w:val="20"/>
              </w:rPr>
            </w:pPr>
            <w:r>
              <w:rPr>
                <w:sz w:val="20"/>
                <w:szCs w:val="20"/>
              </w:rPr>
              <w:t>LGT</w:t>
            </w:r>
            <w:r>
              <w:rPr>
                <w:spacing w:val="-1"/>
                <w:sz w:val="20"/>
                <w:szCs w:val="20"/>
              </w:rPr>
              <w:t xml:space="preserve"> </w:t>
            </w:r>
            <w:r>
              <w:rPr>
                <w:sz w:val="20"/>
                <w:szCs w:val="20"/>
              </w:rPr>
              <w:t>focus</w:t>
            </w:r>
            <w:r>
              <w:rPr>
                <w:spacing w:val="-1"/>
                <w:sz w:val="20"/>
                <w:szCs w:val="20"/>
              </w:rPr>
              <w:t>e</w:t>
            </w:r>
            <w:r>
              <w:rPr>
                <w:sz w:val="20"/>
                <w:szCs w:val="20"/>
              </w:rPr>
              <w:t>s</w:t>
            </w:r>
            <w:r>
              <w:rPr>
                <w:spacing w:val="-1"/>
                <w:sz w:val="20"/>
                <w:szCs w:val="20"/>
              </w:rPr>
              <w:t xml:space="preserve"> </w:t>
            </w:r>
            <w:r>
              <w:rPr>
                <w:sz w:val="20"/>
                <w:szCs w:val="20"/>
              </w:rPr>
              <w:t>on</w:t>
            </w:r>
          </w:p>
          <w:p w14:paraId="6B3B602D" w14:textId="77777777" w:rsidR="009972B7" w:rsidRDefault="009972B7" w:rsidP="00B10036">
            <w:pPr>
              <w:pStyle w:val="TableParagraph"/>
              <w:kinsoku w:val="0"/>
              <w:overflowPunct w:val="0"/>
              <w:spacing w:before="2" w:line="230" w:lineRule="exact"/>
              <w:ind w:left="102" w:right="150"/>
              <w:jc w:val="both"/>
              <w:rPr>
                <w:sz w:val="20"/>
                <w:szCs w:val="20"/>
              </w:rPr>
            </w:pPr>
            <w:r>
              <w:rPr>
                <w:spacing w:val="-1"/>
                <w:sz w:val="20"/>
                <w:szCs w:val="20"/>
              </w:rPr>
              <w:t>esta</w:t>
            </w:r>
            <w:r>
              <w:rPr>
                <w:spacing w:val="1"/>
                <w:sz w:val="20"/>
                <w:szCs w:val="20"/>
              </w:rPr>
              <w:t>b</w:t>
            </w:r>
            <w:r>
              <w:rPr>
                <w:spacing w:val="-1"/>
                <w:sz w:val="20"/>
                <w:szCs w:val="20"/>
              </w:rPr>
              <w:t>lis</w:t>
            </w:r>
            <w:r>
              <w:rPr>
                <w:spacing w:val="1"/>
                <w:sz w:val="20"/>
                <w:szCs w:val="20"/>
              </w:rPr>
              <w:t>h</w:t>
            </w:r>
            <w:r>
              <w:rPr>
                <w:spacing w:val="-1"/>
                <w:sz w:val="20"/>
                <w:szCs w:val="20"/>
              </w:rPr>
              <w:t>in</w:t>
            </w:r>
            <w:r>
              <w:rPr>
                <w:sz w:val="20"/>
                <w:szCs w:val="20"/>
              </w:rPr>
              <w:t>g</w:t>
            </w:r>
            <w:r>
              <w:rPr>
                <w:spacing w:val="1"/>
                <w:sz w:val="20"/>
                <w:szCs w:val="20"/>
              </w:rPr>
              <w:t xml:space="preserve"> </w:t>
            </w:r>
            <w:r>
              <w:rPr>
                <w:spacing w:val="-1"/>
                <w:sz w:val="20"/>
                <w:szCs w:val="20"/>
              </w:rPr>
              <w:t>effecti</w:t>
            </w:r>
            <w:r>
              <w:rPr>
                <w:spacing w:val="1"/>
                <w:sz w:val="20"/>
                <w:szCs w:val="20"/>
              </w:rPr>
              <w:t>v</w:t>
            </w:r>
            <w:r>
              <w:rPr>
                <w:sz w:val="20"/>
                <w:szCs w:val="20"/>
              </w:rPr>
              <w:t>e re</w:t>
            </w:r>
            <w:r>
              <w:rPr>
                <w:spacing w:val="-1"/>
                <w:sz w:val="20"/>
                <w:szCs w:val="20"/>
              </w:rPr>
              <w:t>l</w:t>
            </w:r>
            <w:r>
              <w:rPr>
                <w:sz w:val="20"/>
                <w:szCs w:val="20"/>
              </w:rPr>
              <w:t>a</w:t>
            </w:r>
            <w:r>
              <w:rPr>
                <w:spacing w:val="-1"/>
                <w:sz w:val="20"/>
                <w:szCs w:val="20"/>
              </w:rPr>
              <w:t>ti</w:t>
            </w:r>
            <w:r>
              <w:rPr>
                <w:sz w:val="20"/>
                <w:szCs w:val="20"/>
              </w:rPr>
              <w:t>on</w:t>
            </w:r>
            <w:r>
              <w:rPr>
                <w:spacing w:val="-2"/>
                <w:sz w:val="20"/>
                <w:szCs w:val="20"/>
              </w:rPr>
              <w:t>s</w:t>
            </w:r>
            <w:r>
              <w:rPr>
                <w:sz w:val="20"/>
                <w:szCs w:val="20"/>
              </w:rPr>
              <w:t>h</w:t>
            </w:r>
            <w:r>
              <w:rPr>
                <w:spacing w:val="-1"/>
                <w:sz w:val="20"/>
                <w:szCs w:val="20"/>
              </w:rPr>
              <w:t>i</w:t>
            </w:r>
            <w:r>
              <w:rPr>
                <w:sz w:val="20"/>
                <w:szCs w:val="20"/>
              </w:rPr>
              <w:t>ps</w:t>
            </w:r>
            <w:r>
              <w:rPr>
                <w:spacing w:val="-1"/>
                <w:sz w:val="20"/>
                <w:szCs w:val="20"/>
              </w:rPr>
              <w:t xml:space="preserve"> b</w:t>
            </w:r>
            <w:r>
              <w:rPr>
                <w:sz w:val="20"/>
                <w:szCs w:val="20"/>
              </w:rPr>
              <w:t>e</w:t>
            </w:r>
            <w:r>
              <w:rPr>
                <w:spacing w:val="-1"/>
                <w:sz w:val="20"/>
                <w:szCs w:val="20"/>
              </w:rPr>
              <w:t>t</w:t>
            </w:r>
            <w:r>
              <w:rPr>
                <w:sz w:val="20"/>
                <w:szCs w:val="20"/>
              </w:rPr>
              <w:t>ween par</w:t>
            </w:r>
            <w:r>
              <w:rPr>
                <w:spacing w:val="-1"/>
                <w:sz w:val="20"/>
                <w:szCs w:val="20"/>
              </w:rPr>
              <w:t>e</w:t>
            </w:r>
            <w:r>
              <w:rPr>
                <w:sz w:val="20"/>
                <w:szCs w:val="20"/>
              </w:rPr>
              <w:t>n</w:t>
            </w:r>
            <w:r>
              <w:rPr>
                <w:spacing w:val="-1"/>
                <w:sz w:val="20"/>
                <w:szCs w:val="20"/>
              </w:rPr>
              <w:t>t</w:t>
            </w:r>
            <w:r>
              <w:rPr>
                <w:sz w:val="20"/>
                <w:szCs w:val="20"/>
              </w:rPr>
              <w:t xml:space="preserve">s </w:t>
            </w:r>
            <w:r>
              <w:rPr>
                <w:spacing w:val="-2"/>
                <w:sz w:val="20"/>
                <w:szCs w:val="20"/>
              </w:rPr>
              <w:t>a</w:t>
            </w:r>
            <w:r>
              <w:rPr>
                <w:sz w:val="20"/>
                <w:szCs w:val="20"/>
              </w:rPr>
              <w:t>nd</w:t>
            </w:r>
            <w:r>
              <w:rPr>
                <w:spacing w:val="-1"/>
                <w:sz w:val="20"/>
                <w:szCs w:val="20"/>
              </w:rPr>
              <w:t xml:space="preserve"> </w:t>
            </w:r>
            <w:r>
              <w:rPr>
                <w:sz w:val="20"/>
                <w:szCs w:val="20"/>
              </w:rPr>
              <w:t>ch</w:t>
            </w:r>
            <w:r>
              <w:rPr>
                <w:spacing w:val="-2"/>
                <w:sz w:val="20"/>
                <w:szCs w:val="20"/>
              </w:rPr>
              <w:t>i</w:t>
            </w:r>
            <w:r>
              <w:rPr>
                <w:spacing w:val="-1"/>
                <w:sz w:val="20"/>
                <w:szCs w:val="20"/>
              </w:rPr>
              <w:t>l</w:t>
            </w:r>
            <w:r>
              <w:rPr>
                <w:sz w:val="20"/>
                <w:szCs w:val="20"/>
              </w:rPr>
              <w:t>d care</w:t>
            </w:r>
          </w:p>
          <w:p w14:paraId="5FE58692" w14:textId="77777777" w:rsidR="009972B7" w:rsidRDefault="009972B7" w:rsidP="00B10036">
            <w:pPr>
              <w:pStyle w:val="TableParagraph"/>
              <w:kinsoku w:val="0"/>
              <w:overflowPunct w:val="0"/>
              <w:spacing w:line="226" w:lineRule="exact"/>
              <w:ind w:left="102" w:right="523"/>
              <w:jc w:val="both"/>
              <w:rPr>
                <w:sz w:val="20"/>
                <w:szCs w:val="20"/>
              </w:rPr>
            </w:pPr>
            <w:r>
              <w:rPr>
                <w:sz w:val="20"/>
                <w:szCs w:val="20"/>
              </w:rPr>
              <w:t>p</w:t>
            </w:r>
            <w:r>
              <w:rPr>
                <w:spacing w:val="-1"/>
                <w:sz w:val="20"/>
                <w:szCs w:val="20"/>
              </w:rPr>
              <w:t>ro</w:t>
            </w:r>
            <w:r>
              <w:rPr>
                <w:sz w:val="20"/>
                <w:szCs w:val="20"/>
              </w:rPr>
              <w:t>v</w:t>
            </w:r>
            <w:r>
              <w:rPr>
                <w:spacing w:val="-1"/>
                <w:sz w:val="20"/>
                <w:szCs w:val="20"/>
              </w:rPr>
              <w:t>i</w:t>
            </w:r>
            <w:r>
              <w:rPr>
                <w:sz w:val="20"/>
                <w:szCs w:val="20"/>
              </w:rPr>
              <w:t>de</w:t>
            </w:r>
            <w:r>
              <w:rPr>
                <w:spacing w:val="-1"/>
                <w:sz w:val="20"/>
                <w:szCs w:val="20"/>
              </w:rPr>
              <w:t>r</w:t>
            </w:r>
            <w:r>
              <w:rPr>
                <w:sz w:val="20"/>
                <w:szCs w:val="20"/>
              </w:rPr>
              <w:t>s</w:t>
            </w:r>
            <w:r>
              <w:rPr>
                <w:spacing w:val="-1"/>
                <w:sz w:val="20"/>
                <w:szCs w:val="20"/>
              </w:rPr>
              <w:t xml:space="preserve"> </w:t>
            </w:r>
            <w:r>
              <w:rPr>
                <w:sz w:val="20"/>
                <w:szCs w:val="20"/>
              </w:rPr>
              <w:t>us</w:t>
            </w:r>
            <w:r>
              <w:rPr>
                <w:spacing w:val="-1"/>
                <w:sz w:val="20"/>
                <w:szCs w:val="20"/>
              </w:rPr>
              <w:t>in</w:t>
            </w:r>
            <w:r>
              <w:rPr>
                <w:sz w:val="20"/>
                <w:szCs w:val="20"/>
              </w:rPr>
              <w:t>g a</w:t>
            </w:r>
          </w:p>
          <w:p w14:paraId="0368825C" w14:textId="77777777" w:rsidR="009972B7" w:rsidRDefault="009972B7" w:rsidP="00B10036">
            <w:pPr>
              <w:pStyle w:val="TableParagraph"/>
              <w:kinsoku w:val="0"/>
              <w:overflowPunct w:val="0"/>
              <w:ind w:left="102"/>
            </w:pPr>
            <w:r>
              <w:rPr>
                <w:spacing w:val="-1"/>
                <w:sz w:val="20"/>
                <w:szCs w:val="20"/>
              </w:rPr>
              <w:t>reflectiv</w:t>
            </w:r>
            <w:r>
              <w:rPr>
                <w:sz w:val="20"/>
                <w:szCs w:val="20"/>
              </w:rPr>
              <w:t xml:space="preserve">e </w:t>
            </w:r>
            <w:r>
              <w:rPr>
                <w:spacing w:val="-1"/>
                <w:sz w:val="20"/>
                <w:szCs w:val="20"/>
              </w:rPr>
              <w:t>prac</w:t>
            </w:r>
            <w:r>
              <w:rPr>
                <w:spacing w:val="-2"/>
                <w:sz w:val="20"/>
                <w:szCs w:val="20"/>
              </w:rPr>
              <w:t>t</w:t>
            </w:r>
            <w:r>
              <w:rPr>
                <w:spacing w:val="-1"/>
                <w:sz w:val="20"/>
                <w:szCs w:val="20"/>
              </w:rPr>
              <w:t>ice approach.</w:t>
            </w:r>
          </w:p>
        </w:tc>
        <w:tc>
          <w:tcPr>
            <w:tcW w:w="1761" w:type="dxa"/>
            <w:tcBorders>
              <w:top w:val="single" w:sz="4" w:space="0" w:color="000000"/>
              <w:left w:val="single" w:sz="4" w:space="0" w:color="000000"/>
              <w:bottom w:val="single" w:sz="4" w:space="0" w:color="000000"/>
              <w:right w:val="single" w:sz="4" w:space="0" w:color="000000"/>
            </w:tcBorders>
          </w:tcPr>
          <w:p w14:paraId="5B5DA570" w14:textId="77777777" w:rsidR="009972B7" w:rsidRDefault="009972B7" w:rsidP="00B10036">
            <w:pPr>
              <w:pStyle w:val="TableParagraph"/>
              <w:kinsoku w:val="0"/>
              <w:overflowPunct w:val="0"/>
              <w:spacing w:line="226" w:lineRule="exact"/>
              <w:ind w:left="102" w:right="86"/>
              <w:rPr>
                <w:sz w:val="20"/>
                <w:szCs w:val="20"/>
              </w:rPr>
            </w:pPr>
            <w:r>
              <w:rPr>
                <w:spacing w:val="-1"/>
                <w:sz w:val="20"/>
                <w:szCs w:val="20"/>
              </w:rPr>
              <w:t>Experienc</w:t>
            </w:r>
            <w:r>
              <w:rPr>
                <w:sz w:val="20"/>
                <w:szCs w:val="20"/>
              </w:rPr>
              <w:t xml:space="preserve">ed </w:t>
            </w:r>
            <w:r>
              <w:rPr>
                <w:spacing w:val="-1"/>
                <w:sz w:val="20"/>
                <w:szCs w:val="20"/>
              </w:rPr>
              <w:t>early</w:t>
            </w:r>
          </w:p>
          <w:p w14:paraId="32A0A55C" w14:textId="77777777" w:rsidR="009972B7" w:rsidRDefault="009972B7" w:rsidP="00B10036">
            <w:pPr>
              <w:pStyle w:val="TableParagraph"/>
              <w:kinsoku w:val="0"/>
              <w:overflowPunct w:val="0"/>
              <w:spacing w:before="2" w:line="230" w:lineRule="exact"/>
              <w:ind w:left="102" w:right="112"/>
            </w:pPr>
            <w:r>
              <w:rPr>
                <w:spacing w:val="-1"/>
                <w:sz w:val="20"/>
                <w:szCs w:val="20"/>
              </w:rPr>
              <w:t>c</w:t>
            </w:r>
            <w:r>
              <w:rPr>
                <w:sz w:val="20"/>
                <w:szCs w:val="20"/>
              </w:rPr>
              <w:t>h</w:t>
            </w:r>
            <w:r>
              <w:rPr>
                <w:spacing w:val="-1"/>
                <w:sz w:val="20"/>
                <w:szCs w:val="20"/>
              </w:rPr>
              <w:t>il</w:t>
            </w:r>
            <w:r>
              <w:rPr>
                <w:spacing w:val="1"/>
                <w:sz w:val="20"/>
                <w:szCs w:val="20"/>
              </w:rPr>
              <w:t>d</w:t>
            </w:r>
            <w:r>
              <w:rPr>
                <w:spacing w:val="-1"/>
                <w:sz w:val="20"/>
                <w:szCs w:val="20"/>
              </w:rPr>
              <w:t>ho</w:t>
            </w:r>
            <w:r>
              <w:rPr>
                <w:sz w:val="20"/>
                <w:szCs w:val="20"/>
              </w:rPr>
              <w:t>od</w:t>
            </w:r>
            <w:r>
              <w:rPr>
                <w:spacing w:val="-1"/>
                <w:sz w:val="20"/>
                <w:szCs w:val="20"/>
              </w:rPr>
              <w:t xml:space="preserve"> t</w:t>
            </w:r>
            <w:r>
              <w:rPr>
                <w:sz w:val="20"/>
                <w:szCs w:val="20"/>
              </w:rPr>
              <w:t>r</w:t>
            </w:r>
            <w:r>
              <w:rPr>
                <w:spacing w:val="-1"/>
                <w:sz w:val="20"/>
                <w:szCs w:val="20"/>
              </w:rPr>
              <w:t>aine</w:t>
            </w:r>
            <w:r>
              <w:rPr>
                <w:spacing w:val="1"/>
                <w:sz w:val="20"/>
                <w:szCs w:val="20"/>
              </w:rPr>
              <w:t>r</w:t>
            </w:r>
            <w:r>
              <w:rPr>
                <w:sz w:val="20"/>
                <w:szCs w:val="20"/>
              </w:rPr>
              <w:t>s and p</w:t>
            </w:r>
            <w:r>
              <w:rPr>
                <w:spacing w:val="-2"/>
                <w:sz w:val="20"/>
                <w:szCs w:val="20"/>
              </w:rPr>
              <w:t>a</w:t>
            </w:r>
            <w:r>
              <w:rPr>
                <w:sz w:val="20"/>
                <w:szCs w:val="20"/>
              </w:rPr>
              <w:t>r</w:t>
            </w:r>
            <w:r>
              <w:rPr>
                <w:spacing w:val="-2"/>
                <w:sz w:val="20"/>
                <w:szCs w:val="20"/>
              </w:rPr>
              <w:t>e</w:t>
            </w:r>
            <w:r>
              <w:rPr>
                <w:sz w:val="20"/>
                <w:szCs w:val="20"/>
              </w:rPr>
              <w:t>nt p</w:t>
            </w:r>
            <w:r>
              <w:rPr>
                <w:spacing w:val="-2"/>
                <w:sz w:val="20"/>
                <w:szCs w:val="20"/>
              </w:rPr>
              <w:t>a</w:t>
            </w:r>
            <w:r>
              <w:rPr>
                <w:sz w:val="20"/>
                <w:szCs w:val="20"/>
              </w:rPr>
              <w:t>r</w:t>
            </w:r>
            <w:r>
              <w:rPr>
                <w:spacing w:val="-2"/>
                <w:sz w:val="20"/>
                <w:szCs w:val="20"/>
              </w:rPr>
              <w:t>t</w:t>
            </w:r>
            <w:r>
              <w:rPr>
                <w:sz w:val="20"/>
                <w:szCs w:val="20"/>
              </w:rPr>
              <w:t>ners</w:t>
            </w:r>
          </w:p>
        </w:tc>
        <w:tc>
          <w:tcPr>
            <w:tcW w:w="2289" w:type="dxa"/>
            <w:tcBorders>
              <w:top w:val="single" w:sz="4" w:space="0" w:color="000000"/>
              <w:left w:val="single" w:sz="4" w:space="0" w:color="000000"/>
              <w:bottom w:val="single" w:sz="4" w:space="0" w:color="000000"/>
              <w:right w:val="single" w:sz="4" w:space="0" w:color="000000"/>
            </w:tcBorders>
          </w:tcPr>
          <w:p w14:paraId="57F494EF" w14:textId="77777777" w:rsidR="009972B7" w:rsidRDefault="009972B7" w:rsidP="009972B7">
            <w:pPr>
              <w:pStyle w:val="ListParagraph"/>
              <w:numPr>
                <w:ilvl w:val="0"/>
                <w:numId w:val="4"/>
              </w:numPr>
              <w:tabs>
                <w:tab w:val="left" w:pos="302"/>
              </w:tabs>
              <w:kinsoku w:val="0"/>
              <w:overflowPunct w:val="0"/>
              <w:spacing w:line="226" w:lineRule="exact"/>
              <w:ind w:left="102" w:firstLine="0"/>
              <w:rPr>
                <w:sz w:val="20"/>
                <w:szCs w:val="20"/>
              </w:rPr>
            </w:pPr>
            <w:r>
              <w:rPr>
                <w:sz w:val="20"/>
                <w:szCs w:val="20"/>
              </w:rPr>
              <w:t>F</w:t>
            </w:r>
            <w:r>
              <w:rPr>
                <w:spacing w:val="-1"/>
                <w:sz w:val="20"/>
                <w:szCs w:val="20"/>
              </w:rPr>
              <w:t>o</w:t>
            </w:r>
            <w:r>
              <w:rPr>
                <w:sz w:val="20"/>
                <w:szCs w:val="20"/>
              </w:rPr>
              <w:t xml:space="preserve">r </w:t>
            </w:r>
            <w:r>
              <w:rPr>
                <w:spacing w:val="-1"/>
                <w:sz w:val="20"/>
                <w:szCs w:val="20"/>
              </w:rPr>
              <w:t>t</w:t>
            </w:r>
            <w:r>
              <w:rPr>
                <w:sz w:val="20"/>
                <w:szCs w:val="20"/>
              </w:rPr>
              <w:t>ra</w:t>
            </w:r>
            <w:r>
              <w:rPr>
                <w:spacing w:val="-2"/>
                <w:sz w:val="20"/>
                <w:szCs w:val="20"/>
              </w:rPr>
              <w:t>i</w:t>
            </w:r>
            <w:r>
              <w:rPr>
                <w:sz w:val="20"/>
                <w:szCs w:val="20"/>
              </w:rPr>
              <w:t>ners</w:t>
            </w:r>
            <w:r>
              <w:rPr>
                <w:spacing w:val="-2"/>
                <w:sz w:val="20"/>
                <w:szCs w:val="20"/>
              </w:rPr>
              <w:t xml:space="preserve"> </w:t>
            </w:r>
            <w:r>
              <w:rPr>
                <w:spacing w:val="-1"/>
                <w:sz w:val="20"/>
                <w:szCs w:val="20"/>
              </w:rPr>
              <w:t>t</w:t>
            </w:r>
            <w:r>
              <w:rPr>
                <w:sz w:val="20"/>
                <w:szCs w:val="20"/>
              </w:rPr>
              <w:t>o</w:t>
            </w:r>
            <w:r>
              <w:rPr>
                <w:spacing w:val="1"/>
                <w:sz w:val="20"/>
                <w:szCs w:val="20"/>
              </w:rPr>
              <w:t xml:space="preserve"> </w:t>
            </w:r>
            <w:r>
              <w:rPr>
                <w:spacing w:val="-1"/>
                <w:sz w:val="20"/>
                <w:szCs w:val="20"/>
              </w:rPr>
              <w:t>l</w:t>
            </w:r>
            <w:r>
              <w:rPr>
                <w:sz w:val="20"/>
                <w:szCs w:val="20"/>
              </w:rPr>
              <w:t>ea</w:t>
            </w:r>
            <w:r>
              <w:rPr>
                <w:spacing w:val="-1"/>
                <w:sz w:val="20"/>
                <w:szCs w:val="20"/>
              </w:rPr>
              <w:t>r</w:t>
            </w:r>
            <w:r>
              <w:rPr>
                <w:sz w:val="20"/>
                <w:szCs w:val="20"/>
              </w:rPr>
              <w:t>n</w:t>
            </w:r>
          </w:p>
          <w:p w14:paraId="5D027ED9" w14:textId="77777777" w:rsidR="009972B7" w:rsidRDefault="009972B7" w:rsidP="00B10036">
            <w:pPr>
              <w:pStyle w:val="TableParagraph"/>
              <w:kinsoku w:val="0"/>
              <w:overflowPunct w:val="0"/>
              <w:spacing w:before="2" w:line="230" w:lineRule="exact"/>
              <w:ind w:left="102" w:right="145"/>
              <w:rPr>
                <w:sz w:val="20"/>
                <w:szCs w:val="20"/>
              </w:rPr>
            </w:pPr>
            <w:r>
              <w:rPr>
                <w:spacing w:val="-1"/>
                <w:sz w:val="20"/>
                <w:szCs w:val="20"/>
              </w:rPr>
              <w:t>th</w:t>
            </w:r>
            <w:r>
              <w:rPr>
                <w:sz w:val="20"/>
                <w:szCs w:val="20"/>
              </w:rPr>
              <w:t xml:space="preserve">e </w:t>
            </w:r>
            <w:r>
              <w:rPr>
                <w:spacing w:val="-1"/>
                <w:sz w:val="20"/>
                <w:szCs w:val="20"/>
              </w:rPr>
              <w:t>Learnin</w:t>
            </w:r>
            <w:r>
              <w:rPr>
                <w:sz w:val="20"/>
                <w:szCs w:val="20"/>
              </w:rPr>
              <w:t xml:space="preserve">g </w:t>
            </w:r>
            <w:r>
              <w:rPr>
                <w:spacing w:val="-2"/>
                <w:sz w:val="20"/>
                <w:szCs w:val="20"/>
              </w:rPr>
              <w:t>a</w:t>
            </w:r>
            <w:r>
              <w:rPr>
                <w:sz w:val="20"/>
                <w:szCs w:val="20"/>
              </w:rPr>
              <w:t>nd G</w:t>
            </w:r>
            <w:r>
              <w:rPr>
                <w:spacing w:val="-1"/>
                <w:sz w:val="20"/>
                <w:szCs w:val="20"/>
              </w:rPr>
              <w:t>r</w:t>
            </w:r>
            <w:r>
              <w:rPr>
                <w:sz w:val="20"/>
                <w:szCs w:val="20"/>
              </w:rPr>
              <w:t>ow</w:t>
            </w:r>
            <w:r>
              <w:rPr>
                <w:spacing w:val="-2"/>
                <w:sz w:val="20"/>
                <w:szCs w:val="20"/>
              </w:rPr>
              <w:t>i</w:t>
            </w:r>
            <w:r>
              <w:rPr>
                <w:sz w:val="20"/>
                <w:szCs w:val="20"/>
              </w:rPr>
              <w:t>ng</w:t>
            </w:r>
            <w:r>
              <w:rPr>
                <w:spacing w:val="-1"/>
                <w:sz w:val="20"/>
                <w:szCs w:val="20"/>
              </w:rPr>
              <w:t xml:space="preserve"> </w:t>
            </w:r>
            <w:r>
              <w:rPr>
                <w:spacing w:val="-2"/>
                <w:sz w:val="20"/>
                <w:szCs w:val="20"/>
              </w:rPr>
              <w:t>T</w:t>
            </w:r>
            <w:r>
              <w:rPr>
                <w:sz w:val="20"/>
                <w:szCs w:val="20"/>
              </w:rPr>
              <w:t>oge</w:t>
            </w:r>
            <w:r>
              <w:rPr>
                <w:spacing w:val="-2"/>
                <w:sz w:val="20"/>
                <w:szCs w:val="20"/>
              </w:rPr>
              <w:t>t</w:t>
            </w:r>
            <w:r>
              <w:rPr>
                <w:sz w:val="20"/>
                <w:szCs w:val="20"/>
              </w:rPr>
              <w:t>her</w:t>
            </w:r>
            <w:r>
              <w:rPr>
                <w:spacing w:val="-1"/>
                <w:sz w:val="20"/>
                <w:szCs w:val="20"/>
              </w:rPr>
              <w:t xml:space="preserve"> </w:t>
            </w:r>
            <w:r>
              <w:rPr>
                <w:sz w:val="20"/>
                <w:szCs w:val="20"/>
              </w:rPr>
              <w:t>a</w:t>
            </w:r>
            <w:r>
              <w:rPr>
                <w:spacing w:val="-1"/>
                <w:sz w:val="20"/>
                <w:szCs w:val="20"/>
              </w:rPr>
              <w:t>n</w:t>
            </w:r>
            <w:r>
              <w:rPr>
                <w:sz w:val="20"/>
                <w:szCs w:val="20"/>
              </w:rPr>
              <w:t xml:space="preserve">d </w:t>
            </w:r>
            <w:r>
              <w:rPr>
                <w:spacing w:val="-1"/>
                <w:sz w:val="20"/>
                <w:szCs w:val="20"/>
              </w:rPr>
              <w:t>Socia</w:t>
            </w:r>
            <w:r>
              <w:rPr>
                <w:sz w:val="20"/>
                <w:szCs w:val="20"/>
              </w:rPr>
              <w:t>l</w:t>
            </w:r>
            <w:r>
              <w:rPr>
                <w:spacing w:val="1"/>
                <w:sz w:val="20"/>
                <w:szCs w:val="20"/>
              </w:rPr>
              <w:t xml:space="preserve"> </w:t>
            </w:r>
            <w:r>
              <w:rPr>
                <w:spacing w:val="-1"/>
                <w:sz w:val="20"/>
                <w:szCs w:val="20"/>
              </w:rPr>
              <w:t>an</w:t>
            </w:r>
            <w:r>
              <w:rPr>
                <w:sz w:val="20"/>
                <w:szCs w:val="20"/>
              </w:rPr>
              <w:t>d</w:t>
            </w:r>
            <w:r>
              <w:rPr>
                <w:spacing w:val="-1"/>
                <w:sz w:val="20"/>
                <w:szCs w:val="20"/>
              </w:rPr>
              <w:t xml:space="preserve"> Emotional</w:t>
            </w:r>
          </w:p>
          <w:p w14:paraId="43C9257F" w14:textId="77777777" w:rsidR="009972B7" w:rsidRDefault="009972B7" w:rsidP="00B10036">
            <w:pPr>
              <w:pStyle w:val="TableParagraph"/>
              <w:kinsoku w:val="0"/>
              <w:overflowPunct w:val="0"/>
              <w:spacing w:line="226" w:lineRule="exact"/>
              <w:ind w:left="102"/>
              <w:rPr>
                <w:sz w:val="20"/>
                <w:szCs w:val="20"/>
              </w:rPr>
            </w:pPr>
            <w:r>
              <w:rPr>
                <w:spacing w:val="-1"/>
                <w:sz w:val="20"/>
                <w:szCs w:val="20"/>
              </w:rPr>
              <w:t>M</w:t>
            </w:r>
            <w:r>
              <w:rPr>
                <w:sz w:val="20"/>
                <w:szCs w:val="20"/>
              </w:rPr>
              <w:t>o</w:t>
            </w:r>
            <w:r>
              <w:rPr>
                <w:spacing w:val="-1"/>
                <w:sz w:val="20"/>
                <w:szCs w:val="20"/>
              </w:rPr>
              <w:t>d</w:t>
            </w:r>
            <w:r>
              <w:rPr>
                <w:sz w:val="20"/>
                <w:szCs w:val="20"/>
              </w:rPr>
              <w:t>u</w:t>
            </w:r>
            <w:r>
              <w:rPr>
                <w:spacing w:val="-1"/>
                <w:sz w:val="20"/>
                <w:szCs w:val="20"/>
              </w:rPr>
              <w:t>l</w:t>
            </w:r>
            <w:r>
              <w:rPr>
                <w:sz w:val="20"/>
                <w:szCs w:val="20"/>
              </w:rPr>
              <w:t xml:space="preserve">e </w:t>
            </w:r>
            <w:r>
              <w:rPr>
                <w:spacing w:val="-3"/>
                <w:sz w:val="20"/>
                <w:szCs w:val="20"/>
              </w:rPr>
              <w:t>m</w:t>
            </w:r>
            <w:r>
              <w:rPr>
                <w:sz w:val="20"/>
                <w:szCs w:val="20"/>
              </w:rPr>
              <w:t>a</w:t>
            </w:r>
            <w:r>
              <w:rPr>
                <w:spacing w:val="-1"/>
                <w:sz w:val="20"/>
                <w:szCs w:val="20"/>
              </w:rPr>
              <w:t>ter</w:t>
            </w:r>
            <w:r>
              <w:rPr>
                <w:spacing w:val="1"/>
                <w:sz w:val="20"/>
                <w:szCs w:val="20"/>
              </w:rPr>
              <w:t>i</w:t>
            </w:r>
            <w:r>
              <w:rPr>
                <w:spacing w:val="-1"/>
                <w:sz w:val="20"/>
                <w:szCs w:val="20"/>
              </w:rPr>
              <w:t>al</w:t>
            </w:r>
            <w:r>
              <w:rPr>
                <w:sz w:val="20"/>
                <w:szCs w:val="20"/>
              </w:rPr>
              <w:t xml:space="preserve">s </w:t>
            </w:r>
            <w:r>
              <w:rPr>
                <w:spacing w:val="-1"/>
                <w:sz w:val="20"/>
                <w:szCs w:val="20"/>
              </w:rPr>
              <w:t>and</w:t>
            </w:r>
          </w:p>
          <w:p w14:paraId="16B04ABD" w14:textId="77777777" w:rsidR="009972B7" w:rsidRDefault="009972B7" w:rsidP="00B10036">
            <w:pPr>
              <w:pStyle w:val="TableParagraph"/>
              <w:kinsoku w:val="0"/>
              <w:overflowPunct w:val="0"/>
              <w:ind w:left="102" w:right="128"/>
              <w:rPr>
                <w:sz w:val="20"/>
                <w:szCs w:val="20"/>
              </w:rPr>
            </w:pPr>
            <w:r>
              <w:rPr>
                <w:sz w:val="20"/>
                <w:szCs w:val="20"/>
              </w:rPr>
              <w:t>b</w:t>
            </w:r>
            <w:r>
              <w:rPr>
                <w:spacing w:val="-1"/>
                <w:sz w:val="20"/>
                <w:szCs w:val="20"/>
              </w:rPr>
              <w:t>ec</w:t>
            </w:r>
            <w:r>
              <w:rPr>
                <w:spacing w:val="1"/>
                <w:sz w:val="20"/>
                <w:szCs w:val="20"/>
              </w:rPr>
              <w:t>o</w:t>
            </w:r>
            <w:r>
              <w:rPr>
                <w:spacing w:val="-3"/>
                <w:sz w:val="20"/>
                <w:szCs w:val="20"/>
              </w:rPr>
              <w:t>m</w:t>
            </w:r>
            <w:r>
              <w:rPr>
                <w:sz w:val="20"/>
                <w:szCs w:val="20"/>
              </w:rPr>
              <w:t xml:space="preserve">e </w:t>
            </w:r>
            <w:r>
              <w:rPr>
                <w:spacing w:val="-1"/>
                <w:sz w:val="20"/>
                <w:szCs w:val="20"/>
              </w:rPr>
              <w:t>fa</w:t>
            </w:r>
            <w:r>
              <w:rPr>
                <w:spacing w:val="-2"/>
                <w:sz w:val="20"/>
                <w:szCs w:val="20"/>
              </w:rPr>
              <w:t>m</w:t>
            </w:r>
            <w:r>
              <w:rPr>
                <w:sz w:val="20"/>
                <w:szCs w:val="20"/>
              </w:rPr>
              <w:t>i</w:t>
            </w:r>
            <w:r>
              <w:rPr>
                <w:spacing w:val="-1"/>
                <w:sz w:val="20"/>
                <w:szCs w:val="20"/>
              </w:rPr>
              <w:t>l</w:t>
            </w:r>
            <w:r>
              <w:rPr>
                <w:spacing w:val="1"/>
                <w:sz w:val="20"/>
                <w:szCs w:val="20"/>
              </w:rPr>
              <w:t>i</w:t>
            </w:r>
            <w:r>
              <w:rPr>
                <w:spacing w:val="-1"/>
                <w:sz w:val="20"/>
                <w:szCs w:val="20"/>
              </w:rPr>
              <w:t>a</w:t>
            </w:r>
            <w:r>
              <w:rPr>
                <w:sz w:val="20"/>
                <w:szCs w:val="20"/>
              </w:rPr>
              <w:t>r</w:t>
            </w:r>
            <w:r>
              <w:rPr>
                <w:spacing w:val="-1"/>
                <w:sz w:val="20"/>
                <w:szCs w:val="20"/>
              </w:rPr>
              <w:t xml:space="preserve"> wit</w:t>
            </w:r>
            <w:r>
              <w:rPr>
                <w:sz w:val="20"/>
                <w:szCs w:val="20"/>
              </w:rPr>
              <w:t>h</w:t>
            </w:r>
            <w:r>
              <w:rPr>
                <w:spacing w:val="1"/>
                <w:sz w:val="20"/>
                <w:szCs w:val="20"/>
              </w:rPr>
              <w:t xml:space="preserve"> </w:t>
            </w:r>
            <w:r>
              <w:rPr>
                <w:spacing w:val="-1"/>
                <w:sz w:val="20"/>
                <w:szCs w:val="20"/>
              </w:rPr>
              <w:t>t</w:t>
            </w:r>
            <w:r>
              <w:rPr>
                <w:sz w:val="20"/>
                <w:szCs w:val="20"/>
              </w:rPr>
              <w:t>he conc</w:t>
            </w:r>
            <w:r>
              <w:rPr>
                <w:spacing w:val="-1"/>
                <w:sz w:val="20"/>
                <w:szCs w:val="20"/>
              </w:rPr>
              <w:t>e</w:t>
            </w:r>
            <w:r>
              <w:rPr>
                <w:sz w:val="20"/>
                <w:szCs w:val="20"/>
              </w:rPr>
              <w:t>p</w:t>
            </w:r>
            <w:r>
              <w:rPr>
                <w:spacing w:val="-1"/>
                <w:sz w:val="20"/>
                <w:szCs w:val="20"/>
              </w:rPr>
              <w:t>t</w:t>
            </w:r>
            <w:r>
              <w:rPr>
                <w:sz w:val="20"/>
                <w:szCs w:val="20"/>
              </w:rPr>
              <w:t xml:space="preserve">s </w:t>
            </w:r>
            <w:r>
              <w:rPr>
                <w:spacing w:val="-1"/>
                <w:sz w:val="20"/>
                <w:szCs w:val="20"/>
              </w:rPr>
              <w:t>an</w:t>
            </w:r>
            <w:r>
              <w:rPr>
                <w:sz w:val="20"/>
                <w:szCs w:val="20"/>
              </w:rPr>
              <w:t>d</w:t>
            </w:r>
            <w:r>
              <w:rPr>
                <w:spacing w:val="1"/>
                <w:sz w:val="20"/>
                <w:szCs w:val="20"/>
              </w:rPr>
              <w:t xml:space="preserve"> </w:t>
            </w:r>
            <w:r>
              <w:rPr>
                <w:spacing w:val="-1"/>
                <w:sz w:val="20"/>
                <w:szCs w:val="20"/>
              </w:rPr>
              <w:t>a</w:t>
            </w:r>
            <w:r>
              <w:rPr>
                <w:sz w:val="20"/>
                <w:szCs w:val="20"/>
              </w:rPr>
              <w:t>p</w:t>
            </w:r>
            <w:r>
              <w:rPr>
                <w:spacing w:val="-1"/>
                <w:sz w:val="20"/>
                <w:szCs w:val="20"/>
              </w:rPr>
              <w:t>pr</w:t>
            </w:r>
            <w:r>
              <w:rPr>
                <w:sz w:val="20"/>
                <w:szCs w:val="20"/>
              </w:rPr>
              <w:t>oaches us</w:t>
            </w:r>
            <w:r>
              <w:rPr>
                <w:spacing w:val="-1"/>
                <w:sz w:val="20"/>
                <w:szCs w:val="20"/>
              </w:rPr>
              <w:t>e</w:t>
            </w:r>
            <w:r>
              <w:rPr>
                <w:sz w:val="20"/>
                <w:szCs w:val="20"/>
              </w:rPr>
              <w:t>d</w:t>
            </w:r>
            <w:r>
              <w:rPr>
                <w:spacing w:val="1"/>
                <w:sz w:val="20"/>
                <w:szCs w:val="20"/>
              </w:rPr>
              <w:t xml:space="preserve"> </w:t>
            </w:r>
            <w:r>
              <w:rPr>
                <w:spacing w:val="-1"/>
                <w:sz w:val="20"/>
                <w:szCs w:val="20"/>
              </w:rPr>
              <w:t>i</w:t>
            </w:r>
            <w:r>
              <w:rPr>
                <w:sz w:val="20"/>
                <w:szCs w:val="20"/>
              </w:rPr>
              <w:t xml:space="preserve">n </w:t>
            </w:r>
            <w:r>
              <w:rPr>
                <w:spacing w:val="-1"/>
                <w:sz w:val="20"/>
                <w:szCs w:val="20"/>
              </w:rPr>
              <w:t>facilitati</w:t>
            </w:r>
            <w:r>
              <w:rPr>
                <w:spacing w:val="2"/>
                <w:sz w:val="20"/>
                <w:szCs w:val="20"/>
              </w:rPr>
              <w:t>n</w:t>
            </w:r>
            <w:r>
              <w:rPr>
                <w:sz w:val="20"/>
                <w:szCs w:val="20"/>
              </w:rPr>
              <w:t>g w</w:t>
            </w:r>
            <w:r>
              <w:rPr>
                <w:spacing w:val="-1"/>
                <w:sz w:val="20"/>
                <w:szCs w:val="20"/>
              </w:rPr>
              <w:t>o</w:t>
            </w:r>
            <w:r>
              <w:rPr>
                <w:sz w:val="20"/>
                <w:szCs w:val="20"/>
              </w:rPr>
              <w:t>r</w:t>
            </w:r>
            <w:r>
              <w:rPr>
                <w:spacing w:val="-1"/>
                <w:sz w:val="20"/>
                <w:szCs w:val="20"/>
              </w:rPr>
              <w:t>ksho</w:t>
            </w:r>
            <w:r>
              <w:rPr>
                <w:sz w:val="20"/>
                <w:szCs w:val="20"/>
              </w:rPr>
              <w:t>ps</w:t>
            </w:r>
            <w:r>
              <w:rPr>
                <w:spacing w:val="-2"/>
                <w:sz w:val="20"/>
                <w:szCs w:val="20"/>
              </w:rPr>
              <w:t xml:space="preserve"> </w:t>
            </w:r>
            <w:r>
              <w:rPr>
                <w:sz w:val="20"/>
                <w:szCs w:val="20"/>
              </w:rPr>
              <w:t>us</w:t>
            </w:r>
            <w:r>
              <w:rPr>
                <w:spacing w:val="-2"/>
                <w:sz w:val="20"/>
                <w:szCs w:val="20"/>
              </w:rPr>
              <w:t>i</w:t>
            </w:r>
            <w:r>
              <w:rPr>
                <w:sz w:val="20"/>
                <w:szCs w:val="20"/>
              </w:rPr>
              <w:t xml:space="preserve">ng </w:t>
            </w:r>
            <w:r>
              <w:rPr>
                <w:spacing w:val="-1"/>
                <w:sz w:val="20"/>
                <w:szCs w:val="20"/>
              </w:rPr>
              <w:t>t</w:t>
            </w:r>
            <w:r>
              <w:rPr>
                <w:sz w:val="20"/>
                <w:szCs w:val="20"/>
              </w:rPr>
              <w:t xml:space="preserve">he </w:t>
            </w:r>
            <w:r>
              <w:rPr>
                <w:spacing w:val="-1"/>
                <w:sz w:val="20"/>
                <w:szCs w:val="20"/>
              </w:rPr>
              <w:t>mate</w:t>
            </w:r>
            <w:r>
              <w:rPr>
                <w:spacing w:val="1"/>
                <w:sz w:val="20"/>
                <w:szCs w:val="20"/>
              </w:rPr>
              <w:t>r</w:t>
            </w:r>
            <w:r>
              <w:rPr>
                <w:spacing w:val="-1"/>
                <w:sz w:val="20"/>
                <w:szCs w:val="20"/>
              </w:rPr>
              <w:t>ial</w:t>
            </w:r>
            <w:r>
              <w:rPr>
                <w:sz w:val="20"/>
                <w:szCs w:val="20"/>
              </w:rPr>
              <w:t>s. T</w:t>
            </w:r>
          </w:p>
          <w:p w14:paraId="042FE0B9" w14:textId="77777777" w:rsidR="009972B7" w:rsidRDefault="009972B7" w:rsidP="009972B7">
            <w:pPr>
              <w:pStyle w:val="ListParagraph"/>
              <w:numPr>
                <w:ilvl w:val="0"/>
                <w:numId w:val="4"/>
              </w:numPr>
              <w:tabs>
                <w:tab w:val="left" w:pos="302"/>
              </w:tabs>
              <w:kinsoku w:val="0"/>
              <w:overflowPunct w:val="0"/>
              <w:spacing w:before="1" w:line="230" w:lineRule="exact"/>
              <w:ind w:left="102" w:right="214" w:firstLine="0"/>
              <w:rPr>
                <w:sz w:val="20"/>
                <w:szCs w:val="20"/>
              </w:rPr>
            </w:pPr>
            <w:r>
              <w:rPr>
                <w:spacing w:val="-1"/>
                <w:sz w:val="20"/>
                <w:szCs w:val="20"/>
              </w:rPr>
              <w:t>T</w:t>
            </w:r>
            <w:r>
              <w:rPr>
                <w:sz w:val="20"/>
                <w:szCs w:val="20"/>
              </w:rPr>
              <w:t xml:space="preserve">o </w:t>
            </w:r>
            <w:r>
              <w:rPr>
                <w:spacing w:val="-1"/>
                <w:sz w:val="20"/>
                <w:szCs w:val="20"/>
              </w:rPr>
              <w:t>sup</w:t>
            </w:r>
            <w:r>
              <w:rPr>
                <w:sz w:val="20"/>
                <w:szCs w:val="20"/>
              </w:rPr>
              <w:t>p</w:t>
            </w:r>
            <w:r>
              <w:rPr>
                <w:spacing w:val="-1"/>
                <w:sz w:val="20"/>
                <w:szCs w:val="20"/>
              </w:rPr>
              <w:t>o</w:t>
            </w:r>
            <w:r>
              <w:rPr>
                <w:sz w:val="20"/>
                <w:szCs w:val="20"/>
              </w:rPr>
              <w:t xml:space="preserve">rt </w:t>
            </w:r>
            <w:r>
              <w:rPr>
                <w:spacing w:val="-2"/>
                <w:sz w:val="20"/>
                <w:szCs w:val="20"/>
              </w:rPr>
              <w:t>t</w:t>
            </w:r>
            <w:r>
              <w:rPr>
                <w:sz w:val="20"/>
                <w:szCs w:val="20"/>
              </w:rPr>
              <w:t>r</w:t>
            </w:r>
            <w:r>
              <w:rPr>
                <w:spacing w:val="-1"/>
                <w:sz w:val="20"/>
                <w:szCs w:val="20"/>
              </w:rPr>
              <w:t>ai</w:t>
            </w:r>
            <w:r>
              <w:rPr>
                <w:spacing w:val="1"/>
                <w:sz w:val="20"/>
                <w:szCs w:val="20"/>
              </w:rPr>
              <w:t>n</w:t>
            </w:r>
            <w:r>
              <w:rPr>
                <w:sz w:val="20"/>
                <w:szCs w:val="20"/>
              </w:rPr>
              <w:t>e</w:t>
            </w:r>
            <w:r>
              <w:rPr>
                <w:spacing w:val="-1"/>
                <w:sz w:val="20"/>
                <w:szCs w:val="20"/>
              </w:rPr>
              <w:t>r</w:t>
            </w:r>
            <w:r>
              <w:rPr>
                <w:sz w:val="20"/>
                <w:szCs w:val="20"/>
              </w:rPr>
              <w:t xml:space="preserve">s </w:t>
            </w:r>
            <w:r>
              <w:rPr>
                <w:spacing w:val="-1"/>
                <w:sz w:val="20"/>
                <w:szCs w:val="20"/>
              </w:rPr>
              <w:t xml:space="preserve">in </w:t>
            </w:r>
            <w:r>
              <w:rPr>
                <w:sz w:val="20"/>
                <w:szCs w:val="20"/>
              </w:rPr>
              <w:t>d</w:t>
            </w:r>
            <w:r>
              <w:rPr>
                <w:spacing w:val="-1"/>
                <w:sz w:val="20"/>
                <w:szCs w:val="20"/>
              </w:rPr>
              <w:t>i</w:t>
            </w:r>
            <w:r>
              <w:rPr>
                <w:sz w:val="20"/>
                <w:szCs w:val="20"/>
              </w:rPr>
              <w:t>sse</w:t>
            </w:r>
            <w:r>
              <w:rPr>
                <w:spacing w:val="-2"/>
                <w:sz w:val="20"/>
                <w:szCs w:val="20"/>
              </w:rPr>
              <w:t>m</w:t>
            </w:r>
            <w:r>
              <w:rPr>
                <w:spacing w:val="-1"/>
                <w:sz w:val="20"/>
                <w:szCs w:val="20"/>
              </w:rPr>
              <w:t>i</w:t>
            </w:r>
            <w:r>
              <w:rPr>
                <w:sz w:val="20"/>
                <w:szCs w:val="20"/>
              </w:rPr>
              <w:t>na</w:t>
            </w:r>
            <w:r>
              <w:rPr>
                <w:spacing w:val="-1"/>
                <w:sz w:val="20"/>
                <w:szCs w:val="20"/>
              </w:rPr>
              <w:t>ti</w:t>
            </w:r>
            <w:r>
              <w:rPr>
                <w:sz w:val="20"/>
                <w:szCs w:val="20"/>
              </w:rPr>
              <w:t xml:space="preserve">ng </w:t>
            </w:r>
            <w:r>
              <w:rPr>
                <w:spacing w:val="-1"/>
                <w:sz w:val="20"/>
                <w:szCs w:val="20"/>
              </w:rPr>
              <w:t>t</w:t>
            </w:r>
            <w:r>
              <w:rPr>
                <w:sz w:val="20"/>
                <w:szCs w:val="20"/>
              </w:rPr>
              <w:t xml:space="preserve">he </w:t>
            </w:r>
            <w:r>
              <w:rPr>
                <w:spacing w:val="-1"/>
                <w:sz w:val="20"/>
                <w:szCs w:val="20"/>
              </w:rPr>
              <w:t>i</w:t>
            </w:r>
            <w:r>
              <w:rPr>
                <w:sz w:val="20"/>
                <w:szCs w:val="20"/>
              </w:rPr>
              <w:t>n</w:t>
            </w:r>
            <w:r>
              <w:rPr>
                <w:spacing w:val="-1"/>
                <w:sz w:val="20"/>
                <w:szCs w:val="20"/>
              </w:rPr>
              <w:t>f</w:t>
            </w:r>
            <w:r>
              <w:rPr>
                <w:sz w:val="20"/>
                <w:szCs w:val="20"/>
              </w:rPr>
              <w:t>o</w:t>
            </w:r>
            <w:r>
              <w:rPr>
                <w:spacing w:val="-1"/>
                <w:sz w:val="20"/>
                <w:szCs w:val="20"/>
              </w:rPr>
              <w:t>r</w:t>
            </w:r>
            <w:r>
              <w:rPr>
                <w:spacing w:val="-3"/>
                <w:sz w:val="20"/>
                <w:szCs w:val="20"/>
              </w:rPr>
              <w:t>m</w:t>
            </w:r>
            <w:r>
              <w:rPr>
                <w:spacing w:val="-1"/>
                <w:sz w:val="20"/>
                <w:szCs w:val="20"/>
              </w:rPr>
              <w:t>ati</w:t>
            </w:r>
            <w:r>
              <w:rPr>
                <w:spacing w:val="1"/>
                <w:sz w:val="20"/>
                <w:szCs w:val="20"/>
              </w:rPr>
              <w:t>o</w:t>
            </w:r>
            <w:r>
              <w:rPr>
                <w:sz w:val="20"/>
                <w:szCs w:val="20"/>
              </w:rPr>
              <w:t>n</w:t>
            </w:r>
            <w:r>
              <w:rPr>
                <w:spacing w:val="1"/>
                <w:sz w:val="20"/>
                <w:szCs w:val="20"/>
              </w:rPr>
              <w:t xml:space="preserve"> </w:t>
            </w:r>
            <w:r>
              <w:rPr>
                <w:spacing w:val="-1"/>
                <w:sz w:val="20"/>
                <w:szCs w:val="20"/>
              </w:rPr>
              <w:t>i</w:t>
            </w:r>
            <w:r>
              <w:rPr>
                <w:sz w:val="20"/>
                <w:szCs w:val="20"/>
              </w:rPr>
              <w:t xml:space="preserve">n </w:t>
            </w:r>
            <w:r>
              <w:rPr>
                <w:spacing w:val="-1"/>
                <w:sz w:val="20"/>
                <w:szCs w:val="20"/>
              </w:rPr>
              <w:t>t</w:t>
            </w:r>
            <w:r>
              <w:rPr>
                <w:sz w:val="20"/>
                <w:szCs w:val="20"/>
              </w:rPr>
              <w:t>h</w:t>
            </w:r>
            <w:r>
              <w:rPr>
                <w:spacing w:val="-1"/>
                <w:sz w:val="20"/>
                <w:szCs w:val="20"/>
              </w:rPr>
              <w:t>ei</w:t>
            </w:r>
            <w:r>
              <w:rPr>
                <w:sz w:val="20"/>
                <w:szCs w:val="20"/>
              </w:rPr>
              <w:t>r</w:t>
            </w:r>
            <w:r>
              <w:rPr>
                <w:spacing w:val="-1"/>
                <w:sz w:val="20"/>
                <w:szCs w:val="20"/>
              </w:rPr>
              <w:t xml:space="preserve"> </w:t>
            </w:r>
            <w:r>
              <w:rPr>
                <w:sz w:val="20"/>
                <w:szCs w:val="20"/>
              </w:rPr>
              <w:t>o</w:t>
            </w:r>
            <w:r>
              <w:rPr>
                <w:spacing w:val="-1"/>
                <w:sz w:val="20"/>
                <w:szCs w:val="20"/>
              </w:rPr>
              <w:t>w</w:t>
            </w:r>
            <w:r>
              <w:rPr>
                <w:sz w:val="20"/>
                <w:szCs w:val="20"/>
              </w:rPr>
              <w:t>n</w:t>
            </w:r>
          </w:p>
          <w:p w14:paraId="3BCCC531" w14:textId="77777777" w:rsidR="009972B7" w:rsidRDefault="009972B7" w:rsidP="00B10036">
            <w:pPr>
              <w:pStyle w:val="TableParagraph"/>
              <w:kinsoku w:val="0"/>
              <w:overflowPunct w:val="0"/>
              <w:spacing w:line="226" w:lineRule="exact"/>
              <w:ind w:left="102"/>
              <w:rPr>
                <w:sz w:val="20"/>
                <w:szCs w:val="20"/>
              </w:rPr>
            </w:pPr>
            <w:r>
              <w:rPr>
                <w:spacing w:val="-1"/>
                <w:sz w:val="20"/>
                <w:szCs w:val="20"/>
              </w:rPr>
              <w:t>c</w:t>
            </w:r>
            <w:r>
              <w:rPr>
                <w:sz w:val="20"/>
                <w:szCs w:val="20"/>
              </w:rPr>
              <w:t>o</w:t>
            </w:r>
            <w:r>
              <w:rPr>
                <w:spacing w:val="-1"/>
                <w:sz w:val="20"/>
                <w:szCs w:val="20"/>
              </w:rPr>
              <w:t>m</w:t>
            </w:r>
            <w:r>
              <w:rPr>
                <w:spacing w:val="-2"/>
                <w:sz w:val="20"/>
                <w:szCs w:val="20"/>
              </w:rPr>
              <w:t>m</w:t>
            </w:r>
            <w:r>
              <w:rPr>
                <w:sz w:val="20"/>
                <w:szCs w:val="20"/>
              </w:rPr>
              <w:t>un</w:t>
            </w:r>
            <w:r>
              <w:rPr>
                <w:spacing w:val="-1"/>
                <w:sz w:val="20"/>
                <w:szCs w:val="20"/>
              </w:rPr>
              <w:t>itie</w:t>
            </w:r>
            <w:r>
              <w:rPr>
                <w:sz w:val="20"/>
                <w:szCs w:val="20"/>
              </w:rPr>
              <w:t>s by</w:t>
            </w:r>
          </w:p>
          <w:p w14:paraId="39B5B42E" w14:textId="77777777" w:rsidR="009972B7" w:rsidRDefault="009972B7" w:rsidP="00B10036">
            <w:pPr>
              <w:pStyle w:val="TableParagraph"/>
              <w:kinsoku w:val="0"/>
              <w:overflowPunct w:val="0"/>
              <w:spacing w:line="239" w:lineRule="auto"/>
              <w:ind w:left="102" w:right="193"/>
            </w:pPr>
            <w:r>
              <w:rPr>
                <w:sz w:val="20"/>
                <w:szCs w:val="20"/>
              </w:rPr>
              <w:t>p</w:t>
            </w:r>
            <w:r>
              <w:rPr>
                <w:spacing w:val="-1"/>
                <w:sz w:val="20"/>
                <w:szCs w:val="20"/>
              </w:rPr>
              <w:t>ro</w:t>
            </w:r>
            <w:r>
              <w:rPr>
                <w:sz w:val="20"/>
                <w:szCs w:val="20"/>
              </w:rPr>
              <w:t>v</w:t>
            </w:r>
            <w:r>
              <w:rPr>
                <w:spacing w:val="-1"/>
                <w:sz w:val="20"/>
                <w:szCs w:val="20"/>
              </w:rPr>
              <w:t>i</w:t>
            </w:r>
            <w:r>
              <w:rPr>
                <w:sz w:val="20"/>
                <w:szCs w:val="20"/>
              </w:rPr>
              <w:t>d</w:t>
            </w:r>
            <w:r>
              <w:rPr>
                <w:spacing w:val="-1"/>
                <w:sz w:val="20"/>
                <w:szCs w:val="20"/>
              </w:rPr>
              <w:t>in</w:t>
            </w:r>
            <w:r>
              <w:rPr>
                <w:sz w:val="20"/>
                <w:szCs w:val="20"/>
              </w:rPr>
              <w:t>g</w:t>
            </w:r>
            <w:r>
              <w:rPr>
                <w:spacing w:val="1"/>
                <w:sz w:val="20"/>
                <w:szCs w:val="20"/>
              </w:rPr>
              <w:t xml:space="preserve"> </w:t>
            </w:r>
            <w:r>
              <w:rPr>
                <w:spacing w:val="-1"/>
                <w:sz w:val="20"/>
                <w:szCs w:val="20"/>
              </w:rPr>
              <w:t>LG</w:t>
            </w:r>
            <w:r>
              <w:rPr>
                <w:sz w:val="20"/>
                <w:szCs w:val="20"/>
              </w:rPr>
              <w:t xml:space="preserve">T </w:t>
            </w:r>
            <w:r>
              <w:rPr>
                <w:spacing w:val="-1"/>
                <w:sz w:val="20"/>
                <w:szCs w:val="20"/>
              </w:rPr>
              <w:t>o</w:t>
            </w:r>
            <w:r>
              <w:rPr>
                <w:sz w:val="20"/>
                <w:szCs w:val="20"/>
              </w:rPr>
              <w:t>r</w:t>
            </w:r>
            <w:r>
              <w:rPr>
                <w:spacing w:val="-1"/>
                <w:sz w:val="20"/>
                <w:szCs w:val="20"/>
              </w:rPr>
              <w:t xml:space="preserve"> S</w:t>
            </w:r>
            <w:r>
              <w:rPr>
                <w:sz w:val="20"/>
                <w:szCs w:val="20"/>
              </w:rPr>
              <w:t>o</w:t>
            </w:r>
            <w:r>
              <w:rPr>
                <w:spacing w:val="-1"/>
                <w:sz w:val="20"/>
                <w:szCs w:val="20"/>
              </w:rPr>
              <w:t>cial a</w:t>
            </w:r>
            <w:r>
              <w:rPr>
                <w:sz w:val="20"/>
                <w:szCs w:val="20"/>
              </w:rPr>
              <w:t xml:space="preserve">nd </w:t>
            </w:r>
            <w:r>
              <w:rPr>
                <w:spacing w:val="-1"/>
                <w:sz w:val="20"/>
                <w:szCs w:val="20"/>
              </w:rPr>
              <w:t>E</w:t>
            </w:r>
            <w:r>
              <w:rPr>
                <w:spacing w:val="-2"/>
                <w:sz w:val="20"/>
                <w:szCs w:val="20"/>
              </w:rPr>
              <w:t>m</w:t>
            </w:r>
            <w:r>
              <w:rPr>
                <w:sz w:val="20"/>
                <w:szCs w:val="20"/>
              </w:rPr>
              <w:t>o</w:t>
            </w:r>
            <w:r>
              <w:rPr>
                <w:spacing w:val="-1"/>
                <w:sz w:val="20"/>
                <w:szCs w:val="20"/>
              </w:rPr>
              <w:t>ti</w:t>
            </w:r>
            <w:r>
              <w:rPr>
                <w:spacing w:val="1"/>
                <w:sz w:val="20"/>
                <w:szCs w:val="20"/>
              </w:rPr>
              <w:t>o</w:t>
            </w:r>
            <w:r>
              <w:rPr>
                <w:sz w:val="20"/>
                <w:szCs w:val="20"/>
              </w:rPr>
              <w:t>nal</w:t>
            </w:r>
            <w:r>
              <w:rPr>
                <w:spacing w:val="-1"/>
                <w:sz w:val="20"/>
                <w:szCs w:val="20"/>
              </w:rPr>
              <w:t xml:space="preserve"> M</w:t>
            </w:r>
            <w:r>
              <w:rPr>
                <w:sz w:val="20"/>
                <w:szCs w:val="20"/>
              </w:rPr>
              <w:t>o</w:t>
            </w:r>
            <w:r>
              <w:rPr>
                <w:spacing w:val="-1"/>
                <w:sz w:val="20"/>
                <w:szCs w:val="20"/>
              </w:rPr>
              <w:t>d</w:t>
            </w:r>
            <w:r>
              <w:rPr>
                <w:sz w:val="20"/>
                <w:szCs w:val="20"/>
              </w:rPr>
              <w:t>u</w:t>
            </w:r>
            <w:r>
              <w:rPr>
                <w:spacing w:val="-1"/>
                <w:sz w:val="20"/>
                <w:szCs w:val="20"/>
              </w:rPr>
              <w:t xml:space="preserve">le </w:t>
            </w:r>
            <w:r>
              <w:rPr>
                <w:sz w:val="20"/>
                <w:szCs w:val="20"/>
              </w:rPr>
              <w:t>w</w:t>
            </w:r>
            <w:r>
              <w:rPr>
                <w:spacing w:val="-1"/>
                <w:sz w:val="20"/>
                <w:szCs w:val="20"/>
              </w:rPr>
              <w:t>o</w:t>
            </w:r>
            <w:r>
              <w:rPr>
                <w:sz w:val="20"/>
                <w:szCs w:val="20"/>
              </w:rPr>
              <w:t>r</w:t>
            </w:r>
            <w:r>
              <w:rPr>
                <w:spacing w:val="-1"/>
                <w:sz w:val="20"/>
                <w:szCs w:val="20"/>
              </w:rPr>
              <w:t>ksho</w:t>
            </w:r>
            <w:r>
              <w:rPr>
                <w:sz w:val="20"/>
                <w:szCs w:val="20"/>
              </w:rPr>
              <w:t>ps</w:t>
            </w:r>
            <w:r>
              <w:rPr>
                <w:spacing w:val="-2"/>
                <w:sz w:val="20"/>
                <w:szCs w:val="20"/>
              </w:rPr>
              <w:t xml:space="preserve"> </w:t>
            </w:r>
            <w:r>
              <w:rPr>
                <w:sz w:val="20"/>
                <w:szCs w:val="20"/>
              </w:rPr>
              <w:t>or</w:t>
            </w:r>
            <w:r>
              <w:rPr>
                <w:spacing w:val="-2"/>
                <w:sz w:val="20"/>
                <w:szCs w:val="20"/>
              </w:rPr>
              <w:t xml:space="preserve"> </w:t>
            </w:r>
            <w:r>
              <w:rPr>
                <w:sz w:val="20"/>
                <w:szCs w:val="20"/>
              </w:rPr>
              <w:t>w</w:t>
            </w:r>
            <w:r>
              <w:rPr>
                <w:spacing w:val="-1"/>
                <w:sz w:val="20"/>
                <w:szCs w:val="20"/>
              </w:rPr>
              <w:t>ea</w:t>
            </w:r>
            <w:r>
              <w:rPr>
                <w:spacing w:val="1"/>
                <w:sz w:val="20"/>
                <w:szCs w:val="20"/>
              </w:rPr>
              <w:t>v</w:t>
            </w:r>
            <w:r>
              <w:rPr>
                <w:spacing w:val="-2"/>
                <w:sz w:val="20"/>
                <w:szCs w:val="20"/>
              </w:rPr>
              <w:t>i</w:t>
            </w:r>
            <w:r>
              <w:rPr>
                <w:sz w:val="20"/>
                <w:szCs w:val="20"/>
              </w:rPr>
              <w:t xml:space="preserve">ng </w:t>
            </w:r>
            <w:r>
              <w:rPr>
                <w:spacing w:val="-1"/>
                <w:sz w:val="20"/>
                <w:szCs w:val="20"/>
              </w:rPr>
              <w:t>t</w:t>
            </w:r>
            <w:r>
              <w:rPr>
                <w:sz w:val="20"/>
                <w:szCs w:val="20"/>
              </w:rPr>
              <w:t xml:space="preserve">he </w:t>
            </w:r>
            <w:r>
              <w:rPr>
                <w:spacing w:val="-1"/>
                <w:sz w:val="20"/>
                <w:szCs w:val="20"/>
              </w:rPr>
              <w:t>co</w:t>
            </w:r>
            <w:r>
              <w:rPr>
                <w:sz w:val="20"/>
                <w:szCs w:val="20"/>
              </w:rPr>
              <w:t>n</w:t>
            </w:r>
            <w:r>
              <w:rPr>
                <w:spacing w:val="-1"/>
                <w:sz w:val="20"/>
                <w:szCs w:val="20"/>
              </w:rPr>
              <w:t>te</w:t>
            </w:r>
            <w:r>
              <w:rPr>
                <w:sz w:val="20"/>
                <w:szCs w:val="20"/>
              </w:rPr>
              <w:t>nt</w:t>
            </w:r>
            <w:r>
              <w:rPr>
                <w:spacing w:val="-2"/>
                <w:sz w:val="20"/>
                <w:szCs w:val="20"/>
              </w:rPr>
              <w:t xml:space="preserve"> </w:t>
            </w:r>
            <w:r>
              <w:rPr>
                <w:spacing w:val="-1"/>
                <w:sz w:val="20"/>
                <w:szCs w:val="20"/>
              </w:rPr>
              <w:t>i</w:t>
            </w:r>
            <w:r>
              <w:rPr>
                <w:sz w:val="20"/>
                <w:szCs w:val="20"/>
              </w:rPr>
              <w:t>n</w:t>
            </w:r>
            <w:r>
              <w:rPr>
                <w:spacing w:val="-2"/>
                <w:sz w:val="20"/>
                <w:szCs w:val="20"/>
              </w:rPr>
              <w:t>t</w:t>
            </w:r>
            <w:r>
              <w:rPr>
                <w:sz w:val="20"/>
                <w:szCs w:val="20"/>
              </w:rPr>
              <w:t>o</w:t>
            </w:r>
            <w:r>
              <w:rPr>
                <w:spacing w:val="1"/>
                <w:sz w:val="20"/>
                <w:szCs w:val="20"/>
              </w:rPr>
              <w:t xml:space="preserve"> </w:t>
            </w:r>
            <w:r>
              <w:rPr>
                <w:spacing w:val="-1"/>
                <w:sz w:val="20"/>
                <w:szCs w:val="20"/>
              </w:rPr>
              <w:t>e</w:t>
            </w:r>
            <w:r>
              <w:rPr>
                <w:sz w:val="20"/>
                <w:szCs w:val="20"/>
              </w:rPr>
              <w:t>x</w:t>
            </w:r>
            <w:r>
              <w:rPr>
                <w:spacing w:val="-1"/>
                <w:sz w:val="20"/>
                <w:szCs w:val="20"/>
              </w:rPr>
              <w:t>isti</w:t>
            </w:r>
            <w:r>
              <w:rPr>
                <w:spacing w:val="1"/>
                <w:sz w:val="20"/>
                <w:szCs w:val="20"/>
              </w:rPr>
              <w:t>n</w:t>
            </w:r>
            <w:r>
              <w:rPr>
                <w:sz w:val="20"/>
                <w:szCs w:val="20"/>
              </w:rPr>
              <w:t xml:space="preserve">g </w:t>
            </w:r>
            <w:r>
              <w:rPr>
                <w:spacing w:val="-1"/>
                <w:sz w:val="20"/>
                <w:szCs w:val="20"/>
              </w:rPr>
              <w:t>trai</w:t>
            </w:r>
            <w:r>
              <w:rPr>
                <w:spacing w:val="1"/>
                <w:sz w:val="20"/>
                <w:szCs w:val="20"/>
              </w:rPr>
              <w:t>n</w:t>
            </w:r>
            <w:r>
              <w:rPr>
                <w:spacing w:val="-1"/>
                <w:sz w:val="20"/>
                <w:szCs w:val="20"/>
              </w:rPr>
              <w:t>in</w:t>
            </w:r>
            <w:r>
              <w:rPr>
                <w:sz w:val="20"/>
                <w:szCs w:val="20"/>
              </w:rPr>
              <w:t>g</w:t>
            </w:r>
            <w:r>
              <w:rPr>
                <w:spacing w:val="-1"/>
                <w:sz w:val="20"/>
                <w:szCs w:val="20"/>
              </w:rPr>
              <w:t xml:space="preserve"> </w:t>
            </w:r>
            <w:r>
              <w:rPr>
                <w:sz w:val="20"/>
                <w:szCs w:val="20"/>
              </w:rPr>
              <w:t>o</w:t>
            </w:r>
            <w:r>
              <w:rPr>
                <w:spacing w:val="-1"/>
                <w:sz w:val="20"/>
                <w:szCs w:val="20"/>
              </w:rPr>
              <w:t>pp</w:t>
            </w:r>
            <w:r>
              <w:rPr>
                <w:sz w:val="20"/>
                <w:szCs w:val="20"/>
              </w:rPr>
              <w:t>o</w:t>
            </w:r>
            <w:r>
              <w:rPr>
                <w:spacing w:val="-1"/>
                <w:sz w:val="20"/>
                <w:szCs w:val="20"/>
              </w:rPr>
              <w:t>r</w:t>
            </w:r>
            <w:r>
              <w:rPr>
                <w:spacing w:val="-2"/>
                <w:sz w:val="20"/>
                <w:szCs w:val="20"/>
              </w:rPr>
              <w:t>t</w:t>
            </w:r>
            <w:r>
              <w:rPr>
                <w:sz w:val="20"/>
                <w:szCs w:val="20"/>
              </w:rPr>
              <w:t>un</w:t>
            </w:r>
            <w:r>
              <w:rPr>
                <w:spacing w:val="-1"/>
                <w:sz w:val="20"/>
                <w:szCs w:val="20"/>
              </w:rPr>
              <w:t>ities.</w:t>
            </w:r>
          </w:p>
        </w:tc>
        <w:tc>
          <w:tcPr>
            <w:tcW w:w="2501" w:type="dxa"/>
            <w:tcBorders>
              <w:top w:val="single" w:sz="4" w:space="0" w:color="000000"/>
              <w:left w:val="single" w:sz="4" w:space="0" w:color="000000"/>
              <w:bottom w:val="single" w:sz="4" w:space="0" w:color="000000"/>
              <w:right w:val="single" w:sz="4" w:space="0" w:color="000000"/>
            </w:tcBorders>
          </w:tcPr>
          <w:p w14:paraId="0ACE1837" w14:textId="77777777" w:rsidR="009972B7" w:rsidRDefault="009972B7" w:rsidP="00B10036">
            <w:pPr>
              <w:pStyle w:val="TableParagraph"/>
              <w:kinsoku w:val="0"/>
              <w:overflowPunct w:val="0"/>
              <w:spacing w:line="226" w:lineRule="exact"/>
              <w:ind w:left="102" w:right="164"/>
              <w:rPr>
                <w:sz w:val="20"/>
                <w:szCs w:val="20"/>
              </w:rPr>
            </w:pPr>
            <w:r>
              <w:rPr>
                <w:sz w:val="20"/>
                <w:szCs w:val="20"/>
              </w:rPr>
              <w:t xml:space="preserve">A </w:t>
            </w:r>
            <w:r>
              <w:rPr>
                <w:spacing w:val="-1"/>
                <w:sz w:val="20"/>
                <w:szCs w:val="20"/>
              </w:rPr>
              <w:t>tw</w:t>
            </w:r>
            <w:r>
              <w:rPr>
                <w:sz w:val="20"/>
                <w:szCs w:val="20"/>
              </w:rPr>
              <w:t xml:space="preserve">o day </w:t>
            </w:r>
            <w:r>
              <w:rPr>
                <w:spacing w:val="-1"/>
                <w:sz w:val="20"/>
                <w:szCs w:val="20"/>
              </w:rPr>
              <w:t>tra</w:t>
            </w:r>
            <w:r>
              <w:rPr>
                <w:spacing w:val="-2"/>
                <w:sz w:val="20"/>
                <w:szCs w:val="20"/>
              </w:rPr>
              <w:t>i</w:t>
            </w:r>
            <w:r>
              <w:rPr>
                <w:sz w:val="20"/>
                <w:szCs w:val="20"/>
              </w:rPr>
              <w:t>n</w:t>
            </w:r>
            <w:r>
              <w:rPr>
                <w:spacing w:val="-1"/>
                <w:sz w:val="20"/>
                <w:szCs w:val="20"/>
              </w:rPr>
              <w:t>in</w:t>
            </w:r>
            <w:r>
              <w:rPr>
                <w:sz w:val="20"/>
                <w:szCs w:val="20"/>
              </w:rPr>
              <w:t>g</w:t>
            </w:r>
            <w:r>
              <w:rPr>
                <w:spacing w:val="-1"/>
                <w:sz w:val="20"/>
                <w:szCs w:val="20"/>
              </w:rPr>
              <w:t xml:space="preserve"> with</w:t>
            </w:r>
          </w:p>
          <w:p w14:paraId="1F839EBE" w14:textId="77777777" w:rsidR="009972B7" w:rsidRDefault="009972B7" w:rsidP="00B10036">
            <w:pPr>
              <w:pStyle w:val="TableParagraph"/>
              <w:kinsoku w:val="0"/>
              <w:overflowPunct w:val="0"/>
              <w:spacing w:before="2" w:line="230" w:lineRule="exact"/>
              <w:ind w:left="102" w:right="112"/>
            </w:pPr>
            <w:r>
              <w:rPr>
                <w:sz w:val="20"/>
                <w:szCs w:val="20"/>
              </w:rPr>
              <w:t>fo</w:t>
            </w:r>
            <w:r>
              <w:rPr>
                <w:spacing w:val="-1"/>
                <w:sz w:val="20"/>
                <w:szCs w:val="20"/>
              </w:rPr>
              <w:t>llo</w:t>
            </w:r>
            <w:r>
              <w:rPr>
                <w:sz w:val="20"/>
                <w:szCs w:val="20"/>
              </w:rPr>
              <w:t xml:space="preserve">w </w:t>
            </w:r>
            <w:r>
              <w:rPr>
                <w:spacing w:val="-1"/>
                <w:sz w:val="20"/>
                <w:szCs w:val="20"/>
              </w:rPr>
              <w:t>u</w:t>
            </w:r>
            <w:r>
              <w:rPr>
                <w:sz w:val="20"/>
                <w:szCs w:val="20"/>
              </w:rPr>
              <w:t>p</w:t>
            </w:r>
            <w:r>
              <w:rPr>
                <w:spacing w:val="-1"/>
                <w:sz w:val="20"/>
                <w:szCs w:val="20"/>
              </w:rPr>
              <w:t xml:space="preserve"> </w:t>
            </w:r>
            <w:r>
              <w:rPr>
                <w:sz w:val="20"/>
                <w:szCs w:val="20"/>
              </w:rPr>
              <w:t>p</w:t>
            </w:r>
            <w:r>
              <w:rPr>
                <w:spacing w:val="-1"/>
                <w:sz w:val="20"/>
                <w:szCs w:val="20"/>
              </w:rPr>
              <w:t>hon</w:t>
            </w:r>
            <w:r>
              <w:rPr>
                <w:sz w:val="20"/>
                <w:szCs w:val="20"/>
              </w:rPr>
              <w:t xml:space="preserve">e </w:t>
            </w:r>
            <w:r>
              <w:rPr>
                <w:spacing w:val="-1"/>
                <w:sz w:val="20"/>
                <w:szCs w:val="20"/>
              </w:rPr>
              <w:t>call</w:t>
            </w:r>
            <w:r>
              <w:rPr>
                <w:sz w:val="20"/>
                <w:szCs w:val="20"/>
              </w:rPr>
              <w:t xml:space="preserve">s </w:t>
            </w:r>
            <w:r>
              <w:rPr>
                <w:spacing w:val="-1"/>
                <w:sz w:val="20"/>
                <w:szCs w:val="20"/>
              </w:rPr>
              <w:t>e</w:t>
            </w:r>
            <w:r>
              <w:rPr>
                <w:sz w:val="20"/>
                <w:szCs w:val="20"/>
              </w:rPr>
              <w:t>v</w:t>
            </w:r>
            <w:r>
              <w:rPr>
                <w:spacing w:val="-1"/>
                <w:sz w:val="20"/>
                <w:szCs w:val="20"/>
              </w:rPr>
              <w:t>e</w:t>
            </w:r>
            <w:r>
              <w:rPr>
                <w:sz w:val="20"/>
                <w:szCs w:val="20"/>
              </w:rPr>
              <w:t xml:space="preserve">ry </w:t>
            </w:r>
            <w:r>
              <w:rPr>
                <w:spacing w:val="-1"/>
                <w:sz w:val="20"/>
                <w:szCs w:val="20"/>
              </w:rPr>
              <w:t>t</w:t>
            </w:r>
            <w:r>
              <w:rPr>
                <w:sz w:val="20"/>
                <w:szCs w:val="20"/>
              </w:rPr>
              <w:t xml:space="preserve">wo </w:t>
            </w:r>
            <w:r>
              <w:rPr>
                <w:spacing w:val="-3"/>
                <w:sz w:val="20"/>
                <w:szCs w:val="20"/>
              </w:rPr>
              <w:t>m</w:t>
            </w:r>
            <w:r>
              <w:rPr>
                <w:sz w:val="20"/>
                <w:szCs w:val="20"/>
              </w:rPr>
              <w:t>on</w:t>
            </w:r>
            <w:r>
              <w:rPr>
                <w:spacing w:val="-1"/>
                <w:sz w:val="20"/>
                <w:szCs w:val="20"/>
              </w:rPr>
              <w:t>th</w:t>
            </w:r>
            <w:r>
              <w:rPr>
                <w:sz w:val="20"/>
                <w:szCs w:val="20"/>
              </w:rPr>
              <w:t xml:space="preserve">s </w:t>
            </w:r>
            <w:r>
              <w:rPr>
                <w:spacing w:val="-1"/>
                <w:sz w:val="20"/>
                <w:szCs w:val="20"/>
              </w:rPr>
              <w:t>fo</w:t>
            </w:r>
            <w:r>
              <w:rPr>
                <w:sz w:val="20"/>
                <w:szCs w:val="20"/>
              </w:rPr>
              <w:t>r</w:t>
            </w:r>
            <w:r>
              <w:rPr>
                <w:spacing w:val="-1"/>
                <w:sz w:val="20"/>
                <w:szCs w:val="20"/>
              </w:rPr>
              <w:t xml:space="preserve"> 6</w:t>
            </w:r>
            <w:r>
              <w:rPr>
                <w:sz w:val="20"/>
                <w:szCs w:val="20"/>
              </w:rPr>
              <w:t>-8</w:t>
            </w:r>
            <w:r>
              <w:rPr>
                <w:spacing w:val="-1"/>
                <w:sz w:val="20"/>
                <w:szCs w:val="20"/>
              </w:rPr>
              <w:t xml:space="preserve"> </w:t>
            </w:r>
            <w:r>
              <w:rPr>
                <w:spacing w:val="-3"/>
                <w:sz w:val="20"/>
                <w:szCs w:val="20"/>
              </w:rPr>
              <w:t>m</w:t>
            </w:r>
            <w:r>
              <w:rPr>
                <w:sz w:val="20"/>
                <w:szCs w:val="20"/>
              </w:rPr>
              <w:t>on</w:t>
            </w:r>
            <w:r>
              <w:rPr>
                <w:spacing w:val="-1"/>
                <w:sz w:val="20"/>
                <w:szCs w:val="20"/>
              </w:rPr>
              <w:t>t</w:t>
            </w:r>
            <w:r>
              <w:rPr>
                <w:sz w:val="20"/>
                <w:szCs w:val="20"/>
              </w:rPr>
              <w:t>hs.</w:t>
            </w:r>
          </w:p>
        </w:tc>
      </w:tr>
    </w:tbl>
    <w:p w14:paraId="6645D45F" w14:textId="1F316D2A" w:rsidR="009972B7" w:rsidRDefault="00D23603" w:rsidP="009972B7">
      <w:pPr>
        <w:sectPr w:rsidR="009972B7">
          <w:pgSz w:w="15840" w:h="12240" w:orient="landscape"/>
          <w:pgMar w:top="1120" w:right="1220" w:bottom="1300" w:left="1220" w:header="0" w:footer="1102" w:gutter="0"/>
          <w:cols w:space="720"/>
          <w:noEndnote/>
        </w:sectPr>
      </w:pPr>
      <w:r>
        <w:rPr>
          <w:noProof/>
        </w:rPr>
        <mc:AlternateContent>
          <mc:Choice Requires="wps">
            <w:drawing>
              <wp:anchor distT="0" distB="0" distL="114300" distR="114300" simplePos="0" relativeHeight="251665408" behindDoc="1" locked="0" layoutInCell="0" allowOverlap="1" wp14:anchorId="516D0AC3" wp14:editId="482DC6D3">
                <wp:simplePos x="0" y="0"/>
                <wp:positionH relativeFrom="page">
                  <wp:posOffset>5109210</wp:posOffset>
                </wp:positionH>
                <wp:positionV relativeFrom="page">
                  <wp:posOffset>6920230</wp:posOffset>
                </wp:positionV>
                <wp:extent cx="3819525" cy="402590"/>
                <wp:effectExtent l="3810" t="0" r="0" b="5080"/>
                <wp:wrapThrough wrapText="bothSides">
                  <wp:wrapPolygon edited="0">
                    <wp:start x="0" y="0"/>
                    <wp:lineTo x="21600" y="0"/>
                    <wp:lineTo x="21600" y="21600"/>
                    <wp:lineTo x="0" y="2160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2C09E" w14:textId="77777777" w:rsidR="00AC7570" w:rsidRDefault="00AC7570">
                            <w:pPr>
                              <w:kinsoku w:val="0"/>
                              <w:spacing w:line="204" w:lineRule="exact"/>
                              <w:ind w:right="21"/>
                              <w:jc w:val="right"/>
                              <w:rPr>
                                <w:sz w:val="18"/>
                                <w:szCs w:val="18"/>
                              </w:rPr>
                            </w:pPr>
                            <w:r>
                              <w:rPr>
                                <w:sz w:val="18"/>
                                <w:szCs w:val="18"/>
                              </w:rPr>
                              <w:t>Promoting</w:t>
                            </w:r>
                            <w:r>
                              <w:rPr>
                                <w:spacing w:val="1"/>
                                <w:sz w:val="18"/>
                                <w:szCs w:val="18"/>
                              </w:rPr>
                              <w:t xml:space="preserve"> </w:t>
                            </w:r>
                            <w:r>
                              <w:rPr>
                                <w:sz w:val="18"/>
                                <w:szCs w:val="18"/>
                              </w:rPr>
                              <w:t>Social</w:t>
                            </w:r>
                            <w:r>
                              <w:rPr>
                                <w:spacing w:val="1"/>
                                <w:sz w:val="18"/>
                                <w:szCs w:val="18"/>
                              </w:rPr>
                              <w:t xml:space="preserve"> </w:t>
                            </w:r>
                            <w:r>
                              <w:rPr>
                                <w:sz w:val="18"/>
                                <w:szCs w:val="18"/>
                              </w:rPr>
                              <w:t>and</w:t>
                            </w:r>
                            <w:r>
                              <w:rPr>
                                <w:spacing w:val="-1"/>
                                <w:sz w:val="18"/>
                                <w:szCs w:val="18"/>
                              </w:rPr>
                              <w:t xml:space="preserve"> </w:t>
                            </w:r>
                            <w:r>
                              <w:rPr>
                                <w:sz w:val="18"/>
                                <w:szCs w:val="18"/>
                              </w:rPr>
                              <w:t>Emotio</w:t>
                            </w:r>
                            <w:r>
                              <w:rPr>
                                <w:spacing w:val="-1"/>
                                <w:sz w:val="18"/>
                                <w:szCs w:val="18"/>
                              </w:rPr>
                              <w:t>n</w:t>
                            </w:r>
                            <w:r>
                              <w:rPr>
                                <w:sz w:val="18"/>
                                <w:szCs w:val="18"/>
                              </w:rPr>
                              <w:t>al</w:t>
                            </w:r>
                            <w:r>
                              <w:rPr>
                                <w:spacing w:val="-1"/>
                                <w:sz w:val="18"/>
                                <w:szCs w:val="18"/>
                              </w:rPr>
                              <w:t xml:space="preserve"> </w:t>
                            </w:r>
                            <w:r>
                              <w:rPr>
                                <w:sz w:val="18"/>
                                <w:szCs w:val="18"/>
                              </w:rPr>
                              <w:t>Deve</w:t>
                            </w:r>
                            <w:r>
                              <w:rPr>
                                <w:spacing w:val="-1"/>
                                <w:sz w:val="18"/>
                                <w:szCs w:val="18"/>
                              </w:rPr>
                              <w:t>l</w:t>
                            </w:r>
                            <w:r>
                              <w:rPr>
                                <w:sz w:val="18"/>
                                <w:szCs w:val="18"/>
                              </w:rPr>
                              <w:t>opment</w:t>
                            </w:r>
                            <w:r>
                              <w:rPr>
                                <w:spacing w:val="-1"/>
                                <w:sz w:val="18"/>
                                <w:szCs w:val="18"/>
                              </w:rPr>
                              <w:t xml:space="preserve"> </w:t>
                            </w:r>
                            <w:r>
                              <w:rPr>
                                <w:sz w:val="18"/>
                                <w:szCs w:val="18"/>
                              </w:rPr>
                              <w:t>th</w:t>
                            </w:r>
                            <w:r>
                              <w:rPr>
                                <w:spacing w:val="-1"/>
                                <w:sz w:val="18"/>
                                <w:szCs w:val="18"/>
                              </w:rPr>
                              <w:t>r</w:t>
                            </w:r>
                            <w:r>
                              <w:rPr>
                                <w:sz w:val="18"/>
                                <w:szCs w:val="18"/>
                              </w:rPr>
                              <w:t>ough Professional</w:t>
                            </w:r>
                            <w:r>
                              <w:rPr>
                                <w:spacing w:val="1"/>
                                <w:sz w:val="18"/>
                                <w:szCs w:val="18"/>
                              </w:rPr>
                              <w:t xml:space="preserve"> </w:t>
                            </w:r>
                            <w:r>
                              <w:rPr>
                                <w:sz w:val="18"/>
                                <w:szCs w:val="18"/>
                              </w:rPr>
                              <w:t>De</w:t>
                            </w:r>
                            <w:r>
                              <w:rPr>
                                <w:spacing w:val="-2"/>
                                <w:sz w:val="18"/>
                                <w:szCs w:val="18"/>
                              </w:rPr>
                              <w:t>v</w:t>
                            </w:r>
                            <w:r>
                              <w:rPr>
                                <w:sz w:val="18"/>
                                <w:szCs w:val="18"/>
                              </w:rPr>
                              <w:t>elopment:</w:t>
                            </w:r>
                          </w:p>
                          <w:p w14:paraId="0D544EE2" w14:textId="77777777" w:rsidR="00AC7570" w:rsidRDefault="00AC7570">
                            <w:pPr>
                              <w:kinsoku w:val="0"/>
                              <w:spacing w:line="206" w:lineRule="exact"/>
                              <w:ind w:right="21"/>
                              <w:jc w:val="right"/>
                              <w:rPr>
                                <w:sz w:val="18"/>
                                <w:szCs w:val="18"/>
                              </w:rPr>
                            </w:pPr>
                            <w:r>
                              <w:rPr>
                                <w:sz w:val="18"/>
                                <w:szCs w:val="18"/>
                              </w:rPr>
                              <w:t>A Su</w:t>
                            </w:r>
                            <w:r>
                              <w:rPr>
                                <w:spacing w:val="-1"/>
                                <w:sz w:val="18"/>
                                <w:szCs w:val="18"/>
                              </w:rPr>
                              <w:t>mm</w:t>
                            </w:r>
                            <w:r>
                              <w:rPr>
                                <w:sz w:val="18"/>
                                <w:szCs w:val="18"/>
                              </w:rPr>
                              <w:t>ary</w:t>
                            </w:r>
                            <w:r>
                              <w:rPr>
                                <w:spacing w:val="1"/>
                                <w:sz w:val="18"/>
                                <w:szCs w:val="18"/>
                              </w:rPr>
                              <w:t xml:space="preserve"> </w:t>
                            </w:r>
                            <w:r>
                              <w:rPr>
                                <w:sz w:val="18"/>
                                <w:szCs w:val="18"/>
                              </w:rPr>
                              <w:t>of</w:t>
                            </w:r>
                            <w:r>
                              <w:rPr>
                                <w:spacing w:val="-1"/>
                                <w:sz w:val="18"/>
                                <w:szCs w:val="18"/>
                              </w:rPr>
                              <w:t xml:space="preserve"> </w:t>
                            </w:r>
                            <w:r>
                              <w:rPr>
                                <w:sz w:val="18"/>
                                <w:szCs w:val="18"/>
                              </w:rPr>
                              <w:t>Opportunities</w:t>
                            </w:r>
                            <w:r>
                              <w:rPr>
                                <w:spacing w:val="-1"/>
                                <w:sz w:val="18"/>
                                <w:szCs w:val="18"/>
                              </w:rPr>
                              <w:t xml:space="preserve"> </w:t>
                            </w:r>
                            <w:r>
                              <w:rPr>
                                <w:sz w:val="18"/>
                                <w:szCs w:val="18"/>
                              </w:rPr>
                              <w:t>in</w:t>
                            </w:r>
                            <w:r>
                              <w:rPr>
                                <w:spacing w:val="-1"/>
                                <w:sz w:val="18"/>
                                <w:szCs w:val="18"/>
                              </w:rPr>
                              <w:t xml:space="preserve"> </w:t>
                            </w:r>
                            <w:r>
                              <w:rPr>
                                <w:sz w:val="18"/>
                                <w:szCs w:val="18"/>
                              </w:rPr>
                              <w:t>Colorado</w:t>
                            </w:r>
                          </w:p>
                          <w:p w14:paraId="7662F3A3" w14:textId="77777777" w:rsidR="00AC7570" w:rsidRDefault="00AC7570">
                            <w:pPr>
                              <w:kinsoku w:val="0"/>
                              <w:ind w:right="20"/>
                              <w:jc w:val="right"/>
                              <w:rPr>
                                <w:sz w:val="18"/>
                                <w:szCs w:val="18"/>
                              </w:rPr>
                            </w:pPr>
                            <w:r>
                              <w:rPr>
                                <w:sz w:val="18"/>
                                <w:szCs w:val="18"/>
                              </w:rPr>
                              <w:t>Page</w:t>
                            </w:r>
                            <w:r>
                              <w:rPr>
                                <w:spacing w:val="1"/>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Pr>
                                <w:noProof/>
                                <w:sz w:val="18"/>
                                <w:szCs w:val="18"/>
                              </w:rPr>
                              <w:t>10</w:t>
                            </w:r>
                            <w:r>
                              <w:rPr>
                                <w:sz w:val="18"/>
                                <w:szCs w:val="18"/>
                              </w:rPr>
                              <w:fldChar w:fldCharType="end"/>
                            </w:r>
                            <w:r>
                              <w:rPr>
                                <w:sz w:val="18"/>
                                <w:szCs w:val="18"/>
                              </w:rPr>
                              <w:t xml:space="preserve"> of</w:t>
                            </w:r>
                            <w:r>
                              <w:rPr>
                                <w:spacing w:val="-1"/>
                                <w:sz w:val="18"/>
                                <w:szCs w:val="18"/>
                              </w:rPr>
                              <w:t xml:space="preserve"> </w:t>
                            </w:r>
                            <w:r>
                              <w:rPr>
                                <w:sz w:val="18"/>
                                <w:szCs w:val="1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402.3pt;margin-top:544.9pt;width:300.75pt;height:31.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" o:allowincell="f" filled="f" stroked="f">
                <v:textbox inset="0,0,0,0">
                  <w:txbxContent>
                    <w:p w14:paraId="4072C09E" w14:textId="77777777" w:rsidR="00AC7570" w:rsidRDefault="00AC7570">
                      <w:pPr>
                        <w:kinsoku w:val="0"/>
                        <w:spacing w:line="204" w:lineRule="exact"/>
                        <w:ind w:right="21"/>
                        <w:jc w:val="right"/>
                        <w:rPr>
                          <w:sz w:val="18"/>
                          <w:szCs w:val="18"/>
                        </w:rPr>
                      </w:pPr>
                      <w:r>
                        <w:rPr>
                          <w:sz w:val="18"/>
                          <w:szCs w:val="18"/>
                        </w:rPr>
                        <w:t>Promoting</w:t>
                      </w:r>
                      <w:r>
                        <w:rPr>
                          <w:spacing w:val="1"/>
                          <w:sz w:val="18"/>
                          <w:szCs w:val="18"/>
                        </w:rPr>
                        <w:t xml:space="preserve"> </w:t>
                      </w:r>
                      <w:r>
                        <w:rPr>
                          <w:sz w:val="18"/>
                          <w:szCs w:val="18"/>
                        </w:rPr>
                        <w:t>Social</w:t>
                      </w:r>
                      <w:r>
                        <w:rPr>
                          <w:spacing w:val="1"/>
                          <w:sz w:val="18"/>
                          <w:szCs w:val="18"/>
                        </w:rPr>
                        <w:t xml:space="preserve"> </w:t>
                      </w:r>
                      <w:r>
                        <w:rPr>
                          <w:sz w:val="18"/>
                          <w:szCs w:val="18"/>
                        </w:rPr>
                        <w:t>and</w:t>
                      </w:r>
                      <w:r>
                        <w:rPr>
                          <w:spacing w:val="-1"/>
                          <w:sz w:val="18"/>
                          <w:szCs w:val="18"/>
                        </w:rPr>
                        <w:t xml:space="preserve"> </w:t>
                      </w:r>
                      <w:r>
                        <w:rPr>
                          <w:sz w:val="18"/>
                          <w:szCs w:val="18"/>
                        </w:rPr>
                        <w:t>Emotio</w:t>
                      </w:r>
                      <w:r>
                        <w:rPr>
                          <w:spacing w:val="-1"/>
                          <w:sz w:val="18"/>
                          <w:szCs w:val="18"/>
                        </w:rPr>
                        <w:t>n</w:t>
                      </w:r>
                      <w:r>
                        <w:rPr>
                          <w:sz w:val="18"/>
                          <w:szCs w:val="18"/>
                        </w:rPr>
                        <w:t>al</w:t>
                      </w:r>
                      <w:r>
                        <w:rPr>
                          <w:spacing w:val="-1"/>
                          <w:sz w:val="18"/>
                          <w:szCs w:val="18"/>
                        </w:rPr>
                        <w:t xml:space="preserve"> </w:t>
                      </w:r>
                      <w:r>
                        <w:rPr>
                          <w:sz w:val="18"/>
                          <w:szCs w:val="18"/>
                        </w:rPr>
                        <w:t>Deve</w:t>
                      </w:r>
                      <w:r>
                        <w:rPr>
                          <w:spacing w:val="-1"/>
                          <w:sz w:val="18"/>
                          <w:szCs w:val="18"/>
                        </w:rPr>
                        <w:t>l</w:t>
                      </w:r>
                      <w:r>
                        <w:rPr>
                          <w:sz w:val="18"/>
                          <w:szCs w:val="18"/>
                        </w:rPr>
                        <w:t>opment</w:t>
                      </w:r>
                      <w:r>
                        <w:rPr>
                          <w:spacing w:val="-1"/>
                          <w:sz w:val="18"/>
                          <w:szCs w:val="18"/>
                        </w:rPr>
                        <w:t xml:space="preserve"> </w:t>
                      </w:r>
                      <w:r>
                        <w:rPr>
                          <w:sz w:val="18"/>
                          <w:szCs w:val="18"/>
                        </w:rPr>
                        <w:t>th</w:t>
                      </w:r>
                      <w:r>
                        <w:rPr>
                          <w:spacing w:val="-1"/>
                          <w:sz w:val="18"/>
                          <w:szCs w:val="18"/>
                        </w:rPr>
                        <w:t>r</w:t>
                      </w:r>
                      <w:r>
                        <w:rPr>
                          <w:sz w:val="18"/>
                          <w:szCs w:val="18"/>
                        </w:rPr>
                        <w:t>ough Professional</w:t>
                      </w:r>
                      <w:r>
                        <w:rPr>
                          <w:spacing w:val="1"/>
                          <w:sz w:val="18"/>
                          <w:szCs w:val="18"/>
                        </w:rPr>
                        <w:t xml:space="preserve"> </w:t>
                      </w:r>
                      <w:r>
                        <w:rPr>
                          <w:sz w:val="18"/>
                          <w:szCs w:val="18"/>
                        </w:rPr>
                        <w:t>De</w:t>
                      </w:r>
                      <w:r>
                        <w:rPr>
                          <w:spacing w:val="-2"/>
                          <w:sz w:val="18"/>
                          <w:szCs w:val="18"/>
                        </w:rPr>
                        <w:t>v</w:t>
                      </w:r>
                      <w:r>
                        <w:rPr>
                          <w:sz w:val="18"/>
                          <w:szCs w:val="18"/>
                        </w:rPr>
                        <w:t>elopment:</w:t>
                      </w:r>
                    </w:p>
                    <w:p w14:paraId="0D544EE2" w14:textId="77777777" w:rsidR="00AC7570" w:rsidRDefault="00AC7570">
                      <w:pPr>
                        <w:kinsoku w:val="0"/>
                        <w:spacing w:line="206" w:lineRule="exact"/>
                        <w:ind w:right="21"/>
                        <w:jc w:val="right"/>
                        <w:rPr>
                          <w:sz w:val="18"/>
                          <w:szCs w:val="18"/>
                        </w:rPr>
                      </w:pPr>
                      <w:r>
                        <w:rPr>
                          <w:sz w:val="18"/>
                          <w:szCs w:val="18"/>
                        </w:rPr>
                        <w:t>A Su</w:t>
                      </w:r>
                      <w:r>
                        <w:rPr>
                          <w:spacing w:val="-1"/>
                          <w:sz w:val="18"/>
                          <w:szCs w:val="18"/>
                        </w:rPr>
                        <w:t>mm</w:t>
                      </w:r>
                      <w:r>
                        <w:rPr>
                          <w:sz w:val="18"/>
                          <w:szCs w:val="18"/>
                        </w:rPr>
                        <w:t>ary</w:t>
                      </w:r>
                      <w:r>
                        <w:rPr>
                          <w:spacing w:val="1"/>
                          <w:sz w:val="18"/>
                          <w:szCs w:val="18"/>
                        </w:rPr>
                        <w:t xml:space="preserve"> </w:t>
                      </w:r>
                      <w:r>
                        <w:rPr>
                          <w:sz w:val="18"/>
                          <w:szCs w:val="18"/>
                        </w:rPr>
                        <w:t>of</w:t>
                      </w:r>
                      <w:r>
                        <w:rPr>
                          <w:spacing w:val="-1"/>
                          <w:sz w:val="18"/>
                          <w:szCs w:val="18"/>
                        </w:rPr>
                        <w:t xml:space="preserve"> </w:t>
                      </w:r>
                      <w:r>
                        <w:rPr>
                          <w:sz w:val="18"/>
                          <w:szCs w:val="18"/>
                        </w:rPr>
                        <w:t>Opportunities</w:t>
                      </w:r>
                      <w:r>
                        <w:rPr>
                          <w:spacing w:val="-1"/>
                          <w:sz w:val="18"/>
                          <w:szCs w:val="18"/>
                        </w:rPr>
                        <w:t xml:space="preserve"> </w:t>
                      </w:r>
                      <w:r>
                        <w:rPr>
                          <w:sz w:val="18"/>
                          <w:szCs w:val="18"/>
                        </w:rPr>
                        <w:t>in</w:t>
                      </w:r>
                      <w:r>
                        <w:rPr>
                          <w:spacing w:val="-1"/>
                          <w:sz w:val="18"/>
                          <w:szCs w:val="18"/>
                        </w:rPr>
                        <w:t xml:space="preserve"> </w:t>
                      </w:r>
                      <w:r>
                        <w:rPr>
                          <w:sz w:val="18"/>
                          <w:szCs w:val="18"/>
                        </w:rPr>
                        <w:t>Colorado</w:t>
                      </w:r>
                    </w:p>
                    <w:p w14:paraId="7662F3A3" w14:textId="77777777" w:rsidR="00AC7570" w:rsidRDefault="00AC7570">
                      <w:pPr>
                        <w:kinsoku w:val="0"/>
                        <w:ind w:right="20"/>
                        <w:jc w:val="right"/>
                        <w:rPr>
                          <w:sz w:val="18"/>
                          <w:szCs w:val="18"/>
                        </w:rPr>
                      </w:pPr>
                      <w:r>
                        <w:rPr>
                          <w:sz w:val="18"/>
                          <w:szCs w:val="18"/>
                        </w:rPr>
                        <w:t>Page</w:t>
                      </w:r>
                      <w:r>
                        <w:rPr>
                          <w:spacing w:val="1"/>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Pr>
                          <w:noProof/>
                          <w:sz w:val="18"/>
                          <w:szCs w:val="18"/>
                        </w:rPr>
                        <w:t>10</w:t>
                      </w:r>
                      <w:r>
                        <w:rPr>
                          <w:sz w:val="18"/>
                          <w:szCs w:val="18"/>
                        </w:rPr>
                        <w:fldChar w:fldCharType="end"/>
                      </w:r>
                      <w:r>
                        <w:rPr>
                          <w:sz w:val="18"/>
                          <w:szCs w:val="18"/>
                        </w:rPr>
                        <w:t xml:space="preserve"> of</w:t>
                      </w:r>
                      <w:r>
                        <w:rPr>
                          <w:spacing w:val="-1"/>
                          <w:sz w:val="18"/>
                          <w:szCs w:val="18"/>
                        </w:rPr>
                        <w:t xml:space="preserve"> </w:t>
                      </w:r>
                      <w:r>
                        <w:rPr>
                          <w:sz w:val="18"/>
                          <w:szCs w:val="18"/>
                        </w:rPr>
                        <w:t>37</w:t>
                      </w:r>
                    </w:p>
                  </w:txbxContent>
                </v:textbox>
                <w10:wrap type="through" anchorx="page" anchory="page"/>
              </v:shape>
            </w:pict>
          </mc:Fallback>
        </mc:AlternateContent>
      </w:r>
    </w:p>
    <w:tbl>
      <w:tblPr>
        <w:tblW w:w="0" w:type="auto"/>
        <w:tblInd w:w="111" w:type="dxa"/>
        <w:tblLayout w:type="fixed"/>
        <w:tblCellMar>
          <w:left w:w="0" w:type="dxa"/>
          <w:right w:w="0" w:type="dxa"/>
        </w:tblCellMar>
        <w:tblLook w:val="0000" w:firstRow="0" w:lastRow="0" w:firstColumn="0" w:lastColumn="0" w:noHBand="0" w:noVBand="0"/>
      </w:tblPr>
      <w:tblGrid>
        <w:gridCol w:w="1692"/>
        <w:gridCol w:w="2917"/>
        <w:gridCol w:w="2016"/>
        <w:gridCol w:w="1761"/>
        <w:gridCol w:w="2289"/>
        <w:gridCol w:w="2501"/>
      </w:tblGrid>
      <w:tr w:rsidR="009972B7" w14:paraId="502FC7C5" w14:textId="77777777" w:rsidTr="00B10036">
        <w:trPr>
          <w:trHeight w:hRule="exact" w:val="769"/>
        </w:trPr>
        <w:tc>
          <w:tcPr>
            <w:tcW w:w="1692" w:type="dxa"/>
            <w:tcBorders>
              <w:top w:val="single" w:sz="4" w:space="0" w:color="000000"/>
              <w:left w:val="single" w:sz="4" w:space="0" w:color="000000"/>
              <w:bottom w:val="single" w:sz="4" w:space="0" w:color="000000"/>
              <w:right w:val="single" w:sz="4" w:space="0" w:color="000000"/>
            </w:tcBorders>
          </w:tcPr>
          <w:p w14:paraId="7B544D43" w14:textId="77777777" w:rsidR="009972B7" w:rsidRDefault="009972B7" w:rsidP="00B10036">
            <w:pPr>
              <w:pStyle w:val="TableParagraph"/>
              <w:kinsoku w:val="0"/>
              <w:overflowPunct w:val="0"/>
              <w:spacing w:before="11" w:line="240" w:lineRule="exact"/>
            </w:pPr>
          </w:p>
          <w:p w14:paraId="6C24EE09" w14:textId="77777777" w:rsidR="009972B7" w:rsidRDefault="009972B7" w:rsidP="00B10036">
            <w:pPr>
              <w:pStyle w:val="TableParagraph"/>
              <w:kinsoku w:val="0"/>
              <w:overflowPunct w:val="0"/>
              <w:ind w:left="102"/>
            </w:pPr>
            <w:r>
              <w:rPr>
                <w:b/>
                <w:bCs/>
                <w:sz w:val="22"/>
                <w:szCs w:val="22"/>
              </w:rPr>
              <w:t>Training</w:t>
            </w:r>
            <w:r>
              <w:rPr>
                <w:b/>
                <w:bCs/>
                <w:w w:val="99"/>
                <w:sz w:val="22"/>
                <w:szCs w:val="22"/>
              </w:rPr>
              <w:t xml:space="preserve"> </w:t>
            </w:r>
            <w:r>
              <w:rPr>
                <w:b/>
                <w:bCs/>
                <w:w w:val="95"/>
                <w:sz w:val="22"/>
                <w:szCs w:val="22"/>
              </w:rPr>
              <w:t>Initiative</w:t>
            </w:r>
          </w:p>
        </w:tc>
        <w:tc>
          <w:tcPr>
            <w:tcW w:w="2917" w:type="dxa"/>
            <w:tcBorders>
              <w:top w:val="single" w:sz="4" w:space="0" w:color="000000"/>
              <w:left w:val="single" w:sz="4" w:space="0" w:color="000000"/>
              <w:bottom w:val="single" w:sz="4" w:space="0" w:color="000000"/>
              <w:right w:val="single" w:sz="4" w:space="0" w:color="000000"/>
            </w:tcBorders>
          </w:tcPr>
          <w:p w14:paraId="5FCCC248" w14:textId="77777777" w:rsidR="009972B7" w:rsidRDefault="009972B7" w:rsidP="00B10036">
            <w:pPr>
              <w:pStyle w:val="TableParagraph"/>
              <w:kinsoku w:val="0"/>
              <w:overflowPunct w:val="0"/>
              <w:spacing w:line="254" w:lineRule="exact"/>
              <w:ind w:left="102"/>
            </w:pPr>
            <w:r>
              <w:rPr>
                <w:b/>
                <w:bCs/>
                <w:sz w:val="22"/>
                <w:szCs w:val="22"/>
              </w:rPr>
              <w:t>Training</w:t>
            </w:r>
            <w:r>
              <w:rPr>
                <w:b/>
                <w:bCs/>
                <w:spacing w:val="-5"/>
                <w:sz w:val="22"/>
                <w:szCs w:val="22"/>
              </w:rPr>
              <w:t xml:space="preserve"> </w:t>
            </w:r>
            <w:r>
              <w:rPr>
                <w:b/>
                <w:bCs/>
                <w:sz w:val="22"/>
                <w:szCs w:val="22"/>
              </w:rPr>
              <w:t>Entity</w:t>
            </w:r>
            <w:r>
              <w:rPr>
                <w:b/>
                <w:bCs/>
                <w:spacing w:val="44"/>
                <w:sz w:val="22"/>
                <w:szCs w:val="22"/>
              </w:rPr>
              <w:t xml:space="preserve"> </w:t>
            </w:r>
            <w:r>
              <w:rPr>
                <w:b/>
                <w:bCs/>
                <w:sz w:val="22"/>
                <w:szCs w:val="22"/>
              </w:rPr>
              <w:t>and</w:t>
            </w:r>
            <w:r>
              <w:rPr>
                <w:b/>
                <w:bCs/>
                <w:w w:val="99"/>
                <w:sz w:val="22"/>
                <w:szCs w:val="22"/>
              </w:rPr>
              <w:t xml:space="preserve"> </w:t>
            </w:r>
            <w:r>
              <w:rPr>
                <w:b/>
                <w:bCs/>
                <w:sz w:val="22"/>
                <w:szCs w:val="22"/>
              </w:rPr>
              <w:t>Organi</w:t>
            </w:r>
            <w:r>
              <w:rPr>
                <w:b/>
                <w:bCs/>
                <w:spacing w:val="-1"/>
                <w:sz w:val="22"/>
                <w:szCs w:val="22"/>
              </w:rPr>
              <w:t>z</w:t>
            </w:r>
            <w:r>
              <w:rPr>
                <w:b/>
                <w:bCs/>
                <w:sz w:val="22"/>
                <w:szCs w:val="22"/>
              </w:rPr>
              <w:t>ing</w:t>
            </w:r>
            <w:r>
              <w:rPr>
                <w:b/>
                <w:bCs/>
                <w:spacing w:val="-8"/>
                <w:sz w:val="22"/>
                <w:szCs w:val="22"/>
              </w:rPr>
              <w:t xml:space="preserve"> </w:t>
            </w:r>
            <w:r>
              <w:rPr>
                <w:b/>
                <w:bCs/>
                <w:sz w:val="22"/>
                <w:szCs w:val="22"/>
              </w:rPr>
              <w:t>Agency</w:t>
            </w:r>
            <w:r>
              <w:rPr>
                <w:b/>
                <w:bCs/>
                <w:spacing w:val="-7"/>
                <w:sz w:val="22"/>
                <w:szCs w:val="22"/>
              </w:rPr>
              <w:t xml:space="preserve"> </w:t>
            </w:r>
            <w:r>
              <w:rPr>
                <w:b/>
                <w:bCs/>
                <w:sz w:val="22"/>
                <w:szCs w:val="22"/>
              </w:rPr>
              <w:t>at</w:t>
            </w:r>
            <w:r>
              <w:rPr>
                <w:b/>
                <w:bCs/>
                <w:spacing w:val="-8"/>
                <w:sz w:val="22"/>
                <w:szCs w:val="22"/>
              </w:rPr>
              <w:t xml:space="preserve"> </w:t>
            </w:r>
            <w:r>
              <w:rPr>
                <w:b/>
                <w:bCs/>
                <w:sz w:val="22"/>
                <w:szCs w:val="22"/>
              </w:rPr>
              <w:t>the</w:t>
            </w:r>
            <w:r>
              <w:rPr>
                <w:b/>
                <w:bCs/>
                <w:w w:val="99"/>
                <w:sz w:val="22"/>
                <w:szCs w:val="22"/>
              </w:rPr>
              <w:t xml:space="preserve"> </w:t>
            </w:r>
            <w:r>
              <w:rPr>
                <w:b/>
                <w:bCs/>
                <w:sz w:val="22"/>
                <w:szCs w:val="22"/>
              </w:rPr>
              <w:t>State</w:t>
            </w:r>
            <w:r>
              <w:rPr>
                <w:b/>
                <w:bCs/>
                <w:spacing w:val="-7"/>
                <w:sz w:val="22"/>
                <w:szCs w:val="22"/>
              </w:rPr>
              <w:t xml:space="preserve"> </w:t>
            </w:r>
            <w:r>
              <w:rPr>
                <w:b/>
                <w:bCs/>
                <w:sz w:val="22"/>
                <w:szCs w:val="22"/>
              </w:rPr>
              <w:t>Level</w:t>
            </w:r>
            <w:r>
              <w:rPr>
                <w:b/>
                <w:bCs/>
                <w:spacing w:val="-6"/>
                <w:sz w:val="22"/>
                <w:szCs w:val="22"/>
              </w:rPr>
              <w:t xml:space="preserve"> </w:t>
            </w:r>
            <w:r>
              <w:rPr>
                <w:b/>
                <w:bCs/>
                <w:sz w:val="22"/>
                <w:szCs w:val="22"/>
              </w:rPr>
              <w:t>in</w:t>
            </w:r>
            <w:r>
              <w:rPr>
                <w:b/>
                <w:bCs/>
                <w:spacing w:val="-7"/>
                <w:sz w:val="22"/>
                <w:szCs w:val="22"/>
              </w:rPr>
              <w:t xml:space="preserve"> </w:t>
            </w:r>
            <w:r>
              <w:rPr>
                <w:b/>
                <w:bCs/>
                <w:sz w:val="22"/>
                <w:szCs w:val="22"/>
              </w:rPr>
              <w:t>Colorado</w:t>
            </w:r>
          </w:p>
        </w:tc>
        <w:tc>
          <w:tcPr>
            <w:tcW w:w="2016" w:type="dxa"/>
            <w:tcBorders>
              <w:top w:val="single" w:sz="4" w:space="0" w:color="000000"/>
              <w:left w:val="single" w:sz="4" w:space="0" w:color="000000"/>
              <w:bottom w:val="single" w:sz="4" w:space="0" w:color="000000"/>
              <w:right w:val="single" w:sz="4" w:space="0" w:color="000000"/>
            </w:tcBorders>
          </w:tcPr>
          <w:p w14:paraId="4D463D77" w14:textId="77777777" w:rsidR="009972B7" w:rsidRDefault="009972B7" w:rsidP="00B10036">
            <w:pPr>
              <w:pStyle w:val="TableParagraph"/>
              <w:kinsoku w:val="0"/>
              <w:overflowPunct w:val="0"/>
              <w:spacing w:line="254" w:lineRule="exact"/>
              <w:ind w:left="102" w:right="162"/>
            </w:pPr>
            <w:r>
              <w:rPr>
                <w:b/>
                <w:bCs/>
                <w:sz w:val="22"/>
                <w:szCs w:val="22"/>
              </w:rPr>
              <w:t>Des</w:t>
            </w:r>
            <w:r>
              <w:rPr>
                <w:b/>
                <w:bCs/>
                <w:spacing w:val="1"/>
                <w:sz w:val="22"/>
                <w:szCs w:val="22"/>
              </w:rPr>
              <w:t>c</w:t>
            </w:r>
            <w:r>
              <w:rPr>
                <w:b/>
                <w:bCs/>
                <w:sz w:val="22"/>
                <w:szCs w:val="22"/>
              </w:rPr>
              <w:t>ription</w:t>
            </w:r>
            <w:r>
              <w:rPr>
                <w:b/>
                <w:bCs/>
                <w:spacing w:val="-13"/>
                <w:sz w:val="22"/>
                <w:szCs w:val="22"/>
              </w:rPr>
              <w:t xml:space="preserve"> </w:t>
            </w:r>
            <w:r>
              <w:rPr>
                <w:b/>
                <w:bCs/>
                <w:sz w:val="22"/>
                <w:szCs w:val="22"/>
              </w:rPr>
              <w:t>of</w:t>
            </w:r>
            <w:r>
              <w:rPr>
                <w:b/>
                <w:bCs/>
                <w:w w:val="99"/>
                <w:sz w:val="22"/>
                <w:szCs w:val="22"/>
              </w:rPr>
              <w:t xml:space="preserve"> </w:t>
            </w:r>
            <w:r>
              <w:rPr>
                <w:b/>
                <w:bCs/>
                <w:w w:val="95"/>
                <w:sz w:val="22"/>
                <w:szCs w:val="22"/>
              </w:rPr>
              <w:t>Program/Training</w:t>
            </w:r>
            <w:r>
              <w:rPr>
                <w:b/>
                <w:bCs/>
                <w:w w:val="99"/>
                <w:sz w:val="22"/>
                <w:szCs w:val="22"/>
              </w:rPr>
              <w:t xml:space="preserve"> </w:t>
            </w:r>
            <w:r>
              <w:rPr>
                <w:b/>
                <w:bCs/>
                <w:sz w:val="22"/>
                <w:szCs w:val="22"/>
              </w:rPr>
              <w:t>Initiative</w:t>
            </w:r>
          </w:p>
        </w:tc>
        <w:tc>
          <w:tcPr>
            <w:tcW w:w="1761" w:type="dxa"/>
            <w:tcBorders>
              <w:top w:val="single" w:sz="4" w:space="0" w:color="000000"/>
              <w:left w:val="single" w:sz="4" w:space="0" w:color="000000"/>
              <w:bottom w:val="single" w:sz="4" w:space="0" w:color="000000"/>
              <w:right w:val="single" w:sz="4" w:space="0" w:color="000000"/>
            </w:tcBorders>
          </w:tcPr>
          <w:p w14:paraId="1AB0DAFF" w14:textId="77777777" w:rsidR="009972B7" w:rsidRDefault="009972B7" w:rsidP="00B10036">
            <w:pPr>
              <w:pStyle w:val="TableParagraph"/>
              <w:kinsoku w:val="0"/>
              <w:overflowPunct w:val="0"/>
              <w:spacing w:before="11" w:line="240" w:lineRule="exact"/>
            </w:pPr>
          </w:p>
          <w:p w14:paraId="0DCE172C" w14:textId="77777777" w:rsidR="009972B7" w:rsidRDefault="009972B7" w:rsidP="00B10036">
            <w:pPr>
              <w:pStyle w:val="TableParagraph"/>
              <w:kinsoku w:val="0"/>
              <w:overflowPunct w:val="0"/>
              <w:ind w:left="102" w:right="161"/>
            </w:pPr>
            <w:r>
              <w:rPr>
                <w:b/>
                <w:bCs/>
                <w:sz w:val="22"/>
                <w:szCs w:val="22"/>
              </w:rPr>
              <w:t>Target</w:t>
            </w:r>
            <w:r>
              <w:rPr>
                <w:b/>
                <w:bCs/>
                <w:w w:val="99"/>
                <w:sz w:val="22"/>
                <w:szCs w:val="22"/>
              </w:rPr>
              <w:t xml:space="preserve"> </w:t>
            </w:r>
            <w:r>
              <w:rPr>
                <w:b/>
                <w:bCs/>
                <w:spacing w:val="-1"/>
                <w:sz w:val="22"/>
                <w:szCs w:val="22"/>
              </w:rPr>
              <w:t>Audience</w:t>
            </w:r>
          </w:p>
        </w:tc>
        <w:tc>
          <w:tcPr>
            <w:tcW w:w="2289" w:type="dxa"/>
            <w:tcBorders>
              <w:top w:val="single" w:sz="4" w:space="0" w:color="000000"/>
              <w:left w:val="single" w:sz="4" w:space="0" w:color="000000"/>
              <w:bottom w:val="single" w:sz="4" w:space="0" w:color="000000"/>
              <w:right w:val="single" w:sz="4" w:space="0" w:color="000000"/>
            </w:tcBorders>
          </w:tcPr>
          <w:p w14:paraId="365B9EBE" w14:textId="77777777" w:rsidR="009972B7" w:rsidRDefault="009972B7" w:rsidP="00B10036">
            <w:pPr>
              <w:pStyle w:val="TableParagraph"/>
              <w:kinsoku w:val="0"/>
              <w:overflowPunct w:val="0"/>
              <w:spacing w:before="11" w:line="240" w:lineRule="exact"/>
            </w:pPr>
          </w:p>
          <w:p w14:paraId="73E5BBDB" w14:textId="77777777" w:rsidR="009972B7" w:rsidRDefault="009972B7" w:rsidP="00B10036">
            <w:pPr>
              <w:pStyle w:val="TableParagraph"/>
              <w:kinsoku w:val="0"/>
              <w:overflowPunct w:val="0"/>
              <w:ind w:left="102"/>
            </w:pPr>
            <w:r>
              <w:rPr>
                <w:b/>
                <w:bCs/>
                <w:sz w:val="22"/>
                <w:szCs w:val="22"/>
              </w:rPr>
              <w:t>Primary</w:t>
            </w:r>
            <w:r>
              <w:rPr>
                <w:b/>
                <w:bCs/>
                <w:spacing w:val="-10"/>
                <w:sz w:val="22"/>
                <w:szCs w:val="22"/>
              </w:rPr>
              <w:t xml:space="preserve"> </w:t>
            </w:r>
            <w:r>
              <w:rPr>
                <w:b/>
                <w:bCs/>
                <w:sz w:val="22"/>
                <w:szCs w:val="22"/>
              </w:rPr>
              <w:t>Objective</w:t>
            </w:r>
            <w:r>
              <w:rPr>
                <w:b/>
                <w:bCs/>
                <w:spacing w:val="-8"/>
                <w:sz w:val="22"/>
                <w:szCs w:val="22"/>
              </w:rPr>
              <w:t xml:space="preserve"> </w:t>
            </w:r>
            <w:r>
              <w:rPr>
                <w:b/>
                <w:bCs/>
                <w:sz w:val="22"/>
                <w:szCs w:val="22"/>
              </w:rPr>
              <w:t>of</w:t>
            </w:r>
            <w:r>
              <w:rPr>
                <w:b/>
                <w:bCs/>
                <w:w w:val="99"/>
                <w:sz w:val="22"/>
                <w:szCs w:val="22"/>
              </w:rPr>
              <w:t xml:space="preserve"> </w:t>
            </w:r>
            <w:r>
              <w:rPr>
                <w:b/>
                <w:bCs/>
                <w:sz w:val="22"/>
                <w:szCs w:val="22"/>
              </w:rPr>
              <w:t>Training</w:t>
            </w:r>
          </w:p>
        </w:tc>
        <w:tc>
          <w:tcPr>
            <w:tcW w:w="2501" w:type="dxa"/>
            <w:tcBorders>
              <w:top w:val="single" w:sz="4" w:space="0" w:color="000000"/>
              <w:left w:val="single" w:sz="4" w:space="0" w:color="000000"/>
              <w:bottom w:val="single" w:sz="4" w:space="0" w:color="000000"/>
              <w:right w:val="single" w:sz="4" w:space="0" w:color="000000"/>
            </w:tcBorders>
          </w:tcPr>
          <w:p w14:paraId="4F64C2C9" w14:textId="77777777" w:rsidR="009972B7" w:rsidRDefault="009972B7" w:rsidP="00B10036">
            <w:pPr>
              <w:pStyle w:val="TableParagraph"/>
              <w:kinsoku w:val="0"/>
              <w:overflowPunct w:val="0"/>
              <w:spacing w:before="11" w:line="240" w:lineRule="exact"/>
            </w:pPr>
          </w:p>
          <w:p w14:paraId="6791672B" w14:textId="77777777" w:rsidR="009972B7" w:rsidRDefault="009972B7" w:rsidP="00B10036">
            <w:pPr>
              <w:pStyle w:val="TableParagraph"/>
              <w:kinsoku w:val="0"/>
              <w:overflowPunct w:val="0"/>
              <w:ind w:left="102"/>
            </w:pPr>
            <w:r>
              <w:rPr>
                <w:b/>
                <w:bCs/>
                <w:sz w:val="22"/>
                <w:szCs w:val="22"/>
              </w:rPr>
              <w:t>Format</w:t>
            </w:r>
            <w:r>
              <w:rPr>
                <w:b/>
                <w:bCs/>
                <w:spacing w:val="-7"/>
                <w:sz w:val="22"/>
                <w:szCs w:val="22"/>
              </w:rPr>
              <w:t xml:space="preserve"> </w:t>
            </w:r>
            <w:r>
              <w:rPr>
                <w:b/>
                <w:bCs/>
                <w:sz w:val="22"/>
                <w:szCs w:val="22"/>
              </w:rPr>
              <w:t>of</w:t>
            </w:r>
            <w:r>
              <w:rPr>
                <w:b/>
                <w:bCs/>
                <w:spacing w:val="-7"/>
                <w:sz w:val="22"/>
                <w:szCs w:val="22"/>
              </w:rPr>
              <w:t xml:space="preserve"> </w:t>
            </w:r>
            <w:r>
              <w:rPr>
                <w:b/>
                <w:bCs/>
                <w:sz w:val="22"/>
                <w:szCs w:val="22"/>
              </w:rPr>
              <w:t>Training</w:t>
            </w:r>
            <w:r>
              <w:rPr>
                <w:b/>
                <w:bCs/>
                <w:spacing w:val="-6"/>
                <w:sz w:val="22"/>
                <w:szCs w:val="22"/>
              </w:rPr>
              <w:t xml:space="preserve"> </w:t>
            </w:r>
            <w:r>
              <w:rPr>
                <w:b/>
                <w:bCs/>
                <w:sz w:val="22"/>
                <w:szCs w:val="22"/>
              </w:rPr>
              <w:t>and</w:t>
            </w:r>
            <w:r>
              <w:rPr>
                <w:b/>
                <w:bCs/>
                <w:w w:val="99"/>
                <w:sz w:val="22"/>
                <w:szCs w:val="22"/>
              </w:rPr>
              <w:t xml:space="preserve"> </w:t>
            </w:r>
            <w:r>
              <w:rPr>
                <w:b/>
                <w:bCs/>
                <w:sz w:val="22"/>
                <w:szCs w:val="22"/>
              </w:rPr>
              <w:t>Follow-up</w:t>
            </w:r>
          </w:p>
        </w:tc>
      </w:tr>
      <w:tr w:rsidR="009972B7" w14:paraId="283E8D03" w14:textId="77777777" w:rsidTr="00B10036">
        <w:trPr>
          <w:trHeight w:hRule="exact" w:val="5299"/>
        </w:trPr>
        <w:tc>
          <w:tcPr>
            <w:tcW w:w="1692" w:type="dxa"/>
            <w:tcBorders>
              <w:top w:val="single" w:sz="4" w:space="0" w:color="000000"/>
              <w:left w:val="single" w:sz="4" w:space="0" w:color="000000"/>
              <w:bottom w:val="single" w:sz="4" w:space="0" w:color="000000"/>
              <w:right w:val="single" w:sz="4" w:space="0" w:color="000000"/>
            </w:tcBorders>
          </w:tcPr>
          <w:p w14:paraId="540FA0AA" w14:textId="77777777" w:rsidR="009972B7" w:rsidRDefault="009972B7" w:rsidP="00B10036">
            <w:pPr>
              <w:pStyle w:val="TableParagraph"/>
              <w:kinsoku w:val="0"/>
              <w:overflowPunct w:val="0"/>
              <w:spacing w:line="226" w:lineRule="exact"/>
              <w:ind w:left="102"/>
              <w:rPr>
                <w:sz w:val="20"/>
                <w:szCs w:val="20"/>
              </w:rPr>
            </w:pPr>
            <w:r>
              <w:rPr>
                <w:sz w:val="20"/>
                <w:szCs w:val="20"/>
              </w:rPr>
              <w:t>Teaching Pyr</w:t>
            </w:r>
            <w:r>
              <w:rPr>
                <w:spacing w:val="-2"/>
                <w:sz w:val="20"/>
                <w:szCs w:val="20"/>
              </w:rPr>
              <w:t>a</w:t>
            </w:r>
            <w:r>
              <w:rPr>
                <w:sz w:val="20"/>
                <w:szCs w:val="20"/>
              </w:rPr>
              <w:t>mid</w:t>
            </w:r>
          </w:p>
          <w:p w14:paraId="76937A43" w14:textId="77777777" w:rsidR="009972B7" w:rsidRDefault="009972B7" w:rsidP="00B10036">
            <w:pPr>
              <w:pStyle w:val="TableParagraph"/>
              <w:kinsoku w:val="0"/>
              <w:overflowPunct w:val="0"/>
              <w:spacing w:line="229" w:lineRule="exact"/>
              <w:ind w:left="102"/>
            </w:pPr>
            <w:r>
              <w:rPr>
                <w:sz w:val="20"/>
                <w:szCs w:val="20"/>
              </w:rPr>
              <w:t>Train</w:t>
            </w:r>
            <w:r>
              <w:rPr>
                <w:spacing w:val="-1"/>
                <w:sz w:val="20"/>
                <w:szCs w:val="20"/>
              </w:rPr>
              <w:t>in</w:t>
            </w:r>
            <w:r>
              <w:rPr>
                <w:sz w:val="20"/>
                <w:szCs w:val="20"/>
              </w:rPr>
              <w:t>g</w:t>
            </w:r>
            <w:r>
              <w:rPr>
                <w:spacing w:val="1"/>
                <w:sz w:val="20"/>
                <w:szCs w:val="20"/>
              </w:rPr>
              <w:t xml:space="preserve"> </w:t>
            </w:r>
            <w:r>
              <w:rPr>
                <w:spacing w:val="-2"/>
                <w:sz w:val="20"/>
                <w:szCs w:val="20"/>
              </w:rPr>
              <w:t>M</w:t>
            </w:r>
            <w:r>
              <w:rPr>
                <w:spacing w:val="-1"/>
                <w:sz w:val="20"/>
                <w:szCs w:val="20"/>
              </w:rPr>
              <w:t>o</w:t>
            </w:r>
            <w:r>
              <w:rPr>
                <w:sz w:val="20"/>
                <w:szCs w:val="20"/>
              </w:rPr>
              <w:t>d</w:t>
            </w:r>
            <w:r>
              <w:rPr>
                <w:spacing w:val="-1"/>
                <w:sz w:val="20"/>
                <w:szCs w:val="20"/>
              </w:rPr>
              <w:t>ul</w:t>
            </w:r>
            <w:r>
              <w:rPr>
                <w:sz w:val="20"/>
                <w:szCs w:val="20"/>
              </w:rPr>
              <w:t>es</w:t>
            </w:r>
          </w:p>
        </w:tc>
        <w:tc>
          <w:tcPr>
            <w:tcW w:w="2917" w:type="dxa"/>
            <w:tcBorders>
              <w:top w:val="single" w:sz="4" w:space="0" w:color="000000"/>
              <w:left w:val="single" w:sz="4" w:space="0" w:color="000000"/>
              <w:bottom w:val="single" w:sz="4" w:space="0" w:color="000000"/>
              <w:right w:val="single" w:sz="4" w:space="0" w:color="000000"/>
            </w:tcBorders>
          </w:tcPr>
          <w:p w14:paraId="12C65ABF" w14:textId="77777777" w:rsidR="009972B7" w:rsidRDefault="009972B7" w:rsidP="00B10036">
            <w:pPr>
              <w:pStyle w:val="TableParagraph"/>
              <w:kinsoku w:val="0"/>
              <w:overflowPunct w:val="0"/>
              <w:spacing w:line="226" w:lineRule="exact"/>
              <w:ind w:left="102"/>
              <w:rPr>
                <w:sz w:val="20"/>
                <w:szCs w:val="20"/>
              </w:rPr>
            </w:pPr>
            <w:r>
              <w:rPr>
                <w:spacing w:val="-1"/>
                <w:sz w:val="20"/>
                <w:szCs w:val="20"/>
              </w:rPr>
              <w:t>Cente</w:t>
            </w:r>
            <w:r>
              <w:rPr>
                <w:sz w:val="20"/>
                <w:szCs w:val="20"/>
              </w:rPr>
              <w:t>r</w:t>
            </w:r>
            <w:r>
              <w:rPr>
                <w:spacing w:val="-1"/>
                <w:sz w:val="20"/>
                <w:szCs w:val="20"/>
              </w:rPr>
              <w:t xml:space="preserve"> o</w:t>
            </w:r>
            <w:r>
              <w:rPr>
                <w:sz w:val="20"/>
                <w:szCs w:val="20"/>
              </w:rPr>
              <w:t xml:space="preserve">n </w:t>
            </w:r>
            <w:r>
              <w:rPr>
                <w:spacing w:val="-1"/>
                <w:sz w:val="20"/>
                <w:szCs w:val="20"/>
              </w:rPr>
              <w:t>th</w:t>
            </w:r>
            <w:r>
              <w:rPr>
                <w:sz w:val="20"/>
                <w:szCs w:val="20"/>
              </w:rPr>
              <w:t>e</w:t>
            </w:r>
            <w:r>
              <w:rPr>
                <w:spacing w:val="-2"/>
                <w:sz w:val="20"/>
                <w:szCs w:val="20"/>
              </w:rPr>
              <w:t xml:space="preserve"> </w:t>
            </w:r>
            <w:r>
              <w:rPr>
                <w:spacing w:val="-1"/>
                <w:sz w:val="20"/>
                <w:szCs w:val="20"/>
              </w:rPr>
              <w:t>Socia</w:t>
            </w:r>
            <w:r>
              <w:rPr>
                <w:sz w:val="20"/>
                <w:szCs w:val="20"/>
              </w:rPr>
              <w:t>l</w:t>
            </w:r>
            <w:r>
              <w:rPr>
                <w:spacing w:val="1"/>
                <w:sz w:val="20"/>
                <w:szCs w:val="20"/>
              </w:rPr>
              <w:t xml:space="preserve"> </w:t>
            </w:r>
            <w:r>
              <w:rPr>
                <w:spacing w:val="-1"/>
                <w:sz w:val="20"/>
                <w:szCs w:val="20"/>
              </w:rPr>
              <w:t>and</w:t>
            </w:r>
          </w:p>
          <w:p w14:paraId="5E941558" w14:textId="77777777" w:rsidR="009972B7" w:rsidRDefault="009972B7" w:rsidP="00B10036">
            <w:pPr>
              <w:pStyle w:val="TableParagraph"/>
              <w:kinsoku w:val="0"/>
              <w:overflowPunct w:val="0"/>
              <w:spacing w:before="2" w:line="230" w:lineRule="exact"/>
              <w:ind w:left="102"/>
              <w:rPr>
                <w:sz w:val="20"/>
                <w:szCs w:val="20"/>
              </w:rPr>
            </w:pPr>
            <w:r>
              <w:rPr>
                <w:sz w:val="20"/>
                <w:szCs w:val="20"/>
              </w:rPr>
              <w:t>E</w:t>
            </w:r>
            <w:r>
              <w:rPr>
                <w:spacing w:val="-2"/>
                <w:sz w:val="20"/>
                <w:szCs w:val="20"/>
              </w:rPr>
              <w:t>m</w:t>
            </w:r>
            <w:r>
              <w:rPr>
                <w:sz w:val="20"/>
                <w:szCs w:val="20"/>
              </w:rPr>
              <w:t>o</w:t>
            </w:r>
            <w:r>
              <w:rPr>
                <w:spacing w:val="-1"/>
                <w:sz w:val="20"/>
                <w:szCs w:val="20"/>
              </w:rPr>
              <w:t>ti</w:t>
            </w:r>
            <w:r>
              <w:rPr>
                <w:sz w:val="20"/>
                <w:szCs w:val="20"/>
              </w:rPr>
              <w:t>onal F</w:t>
            </w:r>
            <w:r>
              <w:rPr>
                <w:spacing w:val="-1"/>
                <w:sz w:val="20"/>
                <w:szCs w:val="20"/>
              </w:rPr>
              <w:t>ou</w:t>
            </w:r>
            <w:r>
              <w:rPr>
                <w:sz w:val="20"/>
                <w:szCs w:val="20"/>
              </w:rPr>
              <w:t>nda</w:t>
            </w:r>
            <w:r>
              <w:rPr>
                <w:spacing w:val="-1"/>
                <w:sz w:val="20"/>
                <w:szCs w:val="20"/>
              </w:rPr>
              <w:t>tio</w:t>
            </w:r>
            <w:r>
              <w:rPr>
                <w:sz w:val="20"/>
                <w:szCs w:val="20"/>
              </w:rPr>
              <w:t>ns</w:t>
            </w:r>
            <w:r>
              <w:rPr>
                <w:spacing w:val="-1"/>
                <w:sz w:val="20"/>
                <w:szCs w:val="20"/>
              </w:rPr>
              <w:t xml:space="preserve"> f</w:t>
            </w:r>
            <w:r>
              <w:rPr>
                <w:sz w:val="20"/>
                <w:szCs w:val="20"/>
              </w:rPr>
              <w:t>or</w:t>
            </w:r>
            <w:r>
              <w:rPr>
                <w:spacing w:val="-1"/>
                <w:sz w:val="20"/>
                <w:szCs w:val="20"/>
              </w:rPr>
              <w:t xml:space="preserve"> </w:t>
            </w:r>
            <w:r>
              <w:rPr>
                <w:sz w:val="20"/>
                <w:szCs w:val="20"/>
              </w:rPr>
              <w:t>E</w:t>
            </w:r>
            <w:r>
              <w:rPr>
                <w:spacing w:val="-1"/>
                <w:sz w:val="20"/>
                <w:szCs w:val="20"/>
              </w:rPr>
              <w:t>a</w:t>
            </w:r>
            <w:r>
              <w:rPr>
                <w:sz w:val="20"/>
                <w:szCs w:val="20"/>
              </w:rPr>
              <w:t>r</w:t>
            </w:r>
            <w:r>
              <w:rPr>
                <w:spacing w:val="-1"/>
                <w:sz w:val="20"/>
                <w:szCs w:val="20"/>
              </w:rPr>
              <w:t>l</w:t>
            </w:r>
            <w:r>
              <w:rPr>
                <w:sz w:val="20"/>
                <w:szCs w:val="20"/>
              </w:rPr>
              <w:t>y Learn</w:t>
            </w:r>
            <w:r>
              <w:rPr>
                <w:spacing w:val="-1"/>
                <w:sz w:val="20"/>
                <w:szCs w:val="20"/>
              </w:rPr>
              <w:t>i</w:t>
            </w:r>
            <w:r>
              <w:rPr>
                <w:sz w:val="20"/>
                <w:szCs w:val="20"/>
              </w:rPr>
              <w:t>ng</w:t>
            </w:r>
          </w:p>
          <w:p w14:paraId="7203C781" w14:textId="77777777" w:rsidR="009972B7" w:rsidRDefault="009972B7" w:rsidP="00B10036">
            <w:pPr>
              <w:pStyle w:val="TableParagraph"/>
              <w:kinsoku w:val="0"/>
              <w:overflowPunct w:val="0"/>
              <w:spacing w:before="7" w:line="220" w:lineRule="exact"/>
              <w:rPr>
                <w:sz w:val="22"/>
                <w:szCs w:val="22"/>
              </w:rPr>
            </w:pPr>
          </w:p>
          <w:p w14:paraId="16098758" w14:textId="77777777" w:rsidR="009972B7" w:rsidRDefault="009972B7" w:rsidP="00B10036">
            <w:pPr>
              <w:pStyle w:val="TableParagraph"/>
              <w:kinsoku w:val="0"/>
              <w:overflowPunct w:val="0"/>
              <w:ind w:left="102" w:right="113"/>
              <w:rPr>
                <w:sz w:val="20"/>
                <w:szCs w:val="20"/>
              </w:rPr>
            </w:pPr>
            <w:r>
              <w:rPr>
                <w:spacing w:val="-1"/>
                <w:sz w:val="20"/>
                <w:szCs w:val="20"/>
              </w:rPr>
              <w:t>Trainin</w:t>
            </w:r>
            <w:r>
              <w:rPr>
                <w:sz w:val="20"/>
                <w:szCs w:val="20"/>
              </w:rPr>
              <w:t>g</w:t>
            </w:r>
            <w:r>
              <w:rPr>
                <w:spacing w:val="1"/>
                <w:sz w:val="20"/>
                <w:szCs w:val="20"/>
              </w:rPr>
              <w:t xml:space="preserve"> </w:t>
            </w:r>
            <w:r>
              <w:rPr>
                <w:spacing w:val="-3"/>
                <w:sz w:val="20"/>
                <w:szCs w:val="20"/>
              </w:rPr>
              <w:t>m</w:t>
            </w:r>
            <w:r>
              <w:rPr>
                <w:sz w:val="20"/>
                <w:szCs w:val="20"/>
              </w:rPr>
              <w:t>o</w:t>
            </w:r>
            <w:r>
              <w:rPr>
                <w:spacing w:val="-1"/>
                <w:sz w:val="20"/>
                <w:szCs w:val="20"/>
              </w:rPr>
              <w:t>dule</w:t>
            </w:r>
            <w:r>
              <w:rPr>
                <w:sz w:val="20"/>
                <w:szCs w:val="20"/>
              </w:rPr>
              <w:t xml:space="preserve">s </w:t>
            </w:r>
            <w:r>
              <w:rPr>
                <w:spacing w:val="-1"/>
                <w:sz w:val="20"/>
                <w:szCs w:val="20"/>
              </w:rPr>
              <w:t>ar</w:t>
            </w:r>
            <w:r>
              <w:rPr>
                <w:sz w:val="20"/>
                <w:szCs w:val="20"/>
              </w:rPr>
              <w:t xml:space="preserve">e </w:t>
            </w:r>
            <w:r>
              <w:rPr>
                <w:spacing w:val="-2"/>
                <w:sz w:val="20"/>
                <w:szCs w:val="20"/>
              </w:rPr>
              <w:t>a</w:t>
            </w:r>
            <w:r>
              <w:rPr>
                <w:sz w:val="20"/>
                <w:szCs w:val="20"/>
              </w:rPr>
              <w:t>v</w:t>
            </w:r>
            <w:r>
              <w:rPr>
                <w:spacing w:val="-1"/>
                <w:sz w:val="20"/>
                <w:szCs w:val="20"/>
              </w:rPr>
              <w:t>ailabl</w:t>
            </w:r>
            <w:r>
              <w:rPr>
                <w:sz w:val="20"/>
                <w:szCs w:val="20"/>
              </w:rPr>
              <w:t xml:space="preserve">e </w:t>
            </w:r>
            <w:r>
              <w:rPr>
                <w:spacing w:val="-1"/>
                <w:sz w:val="20"/>
                <w:szCs w:val="20"/>
              </w:rPr>
              <w:t xml:space="preserve">to </w:t>
            </w:r>
            <w:r>
              <w:rPr>
                <w:sz w:val="20"/>
                <w:szCs w:val="20"/>
              </w:rPr>
              <w:t>d</w:t>
            </w:r>
            <w:r>
              <w:rPr>
                <w:spacing w:val="-1"/>
                <w:sz w:val="20"/>
                <w:szCs w:val="20"/>
              </w:rPr>
              <w:t>ow</w:t>
            </w:r>
            <w:r>
              <w:rPr>
                <w:sz w:val="20"/>
                <w:szCs w:val="20"/>
              </w:rPr>
              <w:t>n</w:t>
            </w:r>
            <w:r>
              <w:rPr>
                <w:spacing w:val="-1"/>
                <w:sz w:val="20"/>
                <w:szCs w:val="20"/>
              </w:rPr>
              <w:t>l</w:t>
            </w:r>
            <w:r>
              <w:rPr>
                <w:sz w:val="20"/>
                <w:szCs w:val="20"/>
              </w:rPr>
              <w:t>o</w:t>
            </w:r>
            <w:r>
              <w:rPr>
                <w:spacing w:val="-2"/>
                <w:sz w:val="20"/>
                <w:szCs w:val="20"/>
              </w:rPr>
              <w:t>a</w:t>
            </w:r>
            <w:r>
              <w:rPr>
                <w:sz w:val="20"/>
                <w:szCs w:val="20"/>
              </w:rPr>
              <w:t>d</w:t>
            </w:r>
            <w:r>
              <w:rPr>
                <w:spacing w:val="-1"/>
                <w:sz w:val="20"/>
                <w:szCs w:val="20"/>
              </w:rPr>
              <w:t xml:space="preserve"> </w:t>
            </w:r>
            <w:r>
              <w:rPr>
                <w:sz w:val="20"/>
                <w:szCs w:val="20"/>
              </w:rPr>
              <w:t>f</w:t>
            </w:r>
            <w:r>
              <w:rPr>
                <w:spacing w:val="-1"/>
                <w:sz w:val="20"/>
                <w:szCs w:val="20"/>
              </w:rPr>
              <w:t>r</w:t>
            </w:r>
            <w:r>
              <w:rPr>
                <w:sz w:val="20"/>
                <w:szCs w:val="20"/>
              </w:rPr>
              <w:t>om</w:t>
            </w:r>
            <w:r>
              <w:rPr>
                <w:spacing w:val="-1"/>
                <w:sz w:val="20"/>
                <w:szCs w:val="20"/>
              </w:rPr>
              <w:t xml:space="preserve"> t</w:t>
            </w:r>
            <w:r>
              <w:rPr>
                <w:sz w:val="20"/>
                <w:szCs w:val="20"/>
              </w:rPr>
              <w:t>he</w:t>
            </w:r>
            <w:r>
              <w:rPr>
                <w:spacing w:val="-1"/>
                <w:sz w:val="20"/>
                <w:szCs w:val="20"/>
              </w:rPr>
              <w:t xml:space="preserve"> </w:t>
            </w:r>
            <w:r>
              <w:rPr>
                <w:sz w:val="20"/>
                <w:szCs w:val="20"/>
              </w:rPr>
              <w:t>web at</w:t>
            </w:r>
            <w:hyperlink r:id="rId29" w:history="1">
              <w:r>
                <w:rPr>
                  <w:sz w:val="20"/>
                  <w:szCs w:val="20"/>
                </w:rPr>
                <w:t xml:space="preserve"> h</w:t>
              </w:r>
              <w:r>
                <w:rPr>
                  <w:spacing w:val="-1"/>
                  <w:sz w:val="20"/>
                  <w:szCs w:val="20"/>
                </w:rPr>
                <w:t>tt</w:t>
              </w:r>
              <w:r>
                <w:rPr>
                  <w:spacing w:val="1"/>
                  <w:sz w:val="20"/>
                  <w:szCs w:val="20"/>
                </w:rPr>
                <w:t>p</w:t>
              </w:r>
              <w:r>
                <w:rPr>
                  <w:spacing w:val="-1"/>
                  <w:sz w:val="20"/>
                  <w:szCs w:val="20"/>
                </w:rPr>
                <w:t>://www.csefel.</w:t>
              </w:r>
              <w:r>
                <w:rPr>
                  <w:spacing w:val="2"/>
                  <w:sz w:val="20"/>
                  <w:szCs w:val="20"/>
                </w:rPr>
                <w:t>u</w:t>
              </w:r>
              <w:r>
                <w:rPr>
                  <w:spacing w:val="-2"/>
                  <w:sz w:val="20"/>
                  <w:szCs w:val="20"/>
                </w:rPr>
                <w:t>i</w:t>
              </w:r>
              <w:r>
                <w:rPr>
                  <w:sz w:val="20"/>
                  <w:szCs w:val="20"/>
                </w:rPr>
                <w:t>uc</w:t>
              </w:r>
              <w:r>
                <w:rPr>
                  <w:spacing w:val="-1"/>
                  <w:sz w:val="20"/>
                  <w:szCs w:val="20"/>
                </w:rPr>
                <w:t>.e</w:t>
              </w:r>
              <w:r>
                <w:rPr>
                  <w:sz w:val="20"/>
                  <w:szCs w:val="20"/>
                </w:rPr>
                <w:t>du/</w:t>
              </w:r>
            </w:hyperlink>
          </w:p>
          <w:p w14:paraId="0699E89B" w14:textId="77777777" w:rsidR="009972B7" w:rsidRDefault="009972B7" w:rsidP="00B10036">
            <w:pPr>
              <w:pStyle w:val="TableParagraph"/>
              <w:kinsoku w:val="0"/>
              <w:overflowPunct w:val="0"/>
              <w:spacing w:before="9" w:line="220" w:lineRule="exact"/>
              <w:rPr>
                <w:sz w:val="22"/>
                <w:szCs w:val="22"/>
              </w:rPr>
            </w:pPr>
          </w:p>
          <w:p w14:paraId="597D272C" w14:textId="77777777" w:rsidR="009972B7" w:rsidRDefault="009972B7" w:rsidP="00B10036">
            <w:pPr>
              <w:pStyle w:val="TableParagraph"/>
              <w:kinsoku w:val="0"/>
              <w:overflowPunct w:val="0"/>
              <w:ind w:left="102"/>
              <w:rPr>
                <w:sz w:val="20"/>
                <w:szCs w:val="20"/>
              </w:rPr>
            </w:pPr>
            <w:r>
              <w:rPr>
                <w:sz w:val="20"/>
                <w:szCs w:val="20"/>
              </w:rPr>
              <w:t>In</w:t>
            </w:r>
            <w:r>
              <w:rPr>
                <w:spacing w:val="-1"/>
                <w:sz w:val="20"/>
                <w:szCs w:val="20"/>
              </w:rPr>
              <w:t xml:space="preserve"> C</w:t>
            </w:r>
            <w:r>
              <w:rPr>
                <w:sz w:val="20"/>
                <w:szCs w:val="20"/>
              </w:rPr>
              <w:t>o</w:t>
            </w:r>
            <w:r>
              <w:rPr>
                <w:spacing w:val="-1"/>
                <w:sz w:val="20"/>
                <w:szCs w:val="20"/>
              </w:rPr>
              <w:t>lo</w:t>
            </w:r>
            <w:r>
              <w:rPr>
                <w:sz w:val="20"/>
                <w:szCs w:val="20"/>
              </w:rPr>
              <w:t>r</w:t>
            </w:r>
            <w:r>
              <w:rPr>
                <w:spacing w:val="-2"/>
                <w:sz w:val="20"/>
                <w:szCs w:val="20"/>
              </w:rPr>
              <w:t>a</w:t>
            </w:r>
            <w:r>
              <w:rPr>
                <w:sz w:val="20"/>
                <w:szCs w:val="20"/>
              </w:rPr>
              <w:t>d</w:t>
            </w:r>
            <w:r>
              <w:rPr>
                <w:spacing w:val="-1"/>
                <w:sz w:val="20"/>
                <w:szCs w:val="20"/>
              </w:rPr>
              <w:t>o</w:t>
            </w:r>
            <w:r>
              <w:rPr>
                <w:sz w:val="20"/>
                <w:szCs w:val="20"/>
              </w:rPr>
              <w:t xml:space="preserve">, </w:t>
            </w:r>
            <w:r>
              <w:rPr>
                <w:spacing w:val="-1"/>
                <w:sz w:val="20"/>
                <w:szCs w:val="20"/>
              </w:rPr>
              <w:t>tr</w:t>
            </w:r>
            <w:r>
              <w:rPr>
                <w:sz w:val="20"/>
                <w:szCs w:val="20"/>
              </w:rPr>
              <w:t>a</w:t>
            </w:r>
            <w:r>
              <w:rPr>
                <w:spacing w:val="-1"/>
                <w:sz w:val="20"/>
                <w:szCs w:val="20"/>
              </w:rPr>
              <w:t>i</w:t>
            </w:r>
            <w:r>
              <w:rPr>
                <w:sz w:val="20"/>
                <w:szCs w:val="20"/>
              </w:rPr>
              <w:t>n</w:t>
            </w:r>
            <w:r>
              <w:rPr>
                <w:spacing w:val="-1"/>
                <w:sz w:val="20"/>
                <w:szCs w:val="20"/>
              </w:rPr>
              <w:t>i</w:t>
            </w:r>
            <w:r>
              <w:rPr>
                <w:sz w:val="20"/>
                <w:szCs w:val="20"/>
              </w:rPr>
              <w:t>ng</w:t>
            </w:r>
            <w:r>
              <w:rPr>
                <w:spacing w:val="-1"/>
                <w:sz w:val="20"/>
                <w:szCs w:val="20"/>
              </w:rPr>
              <w:t xml:space="preserve"> o</w:t>
            </w:r>
            <w:r>
              <w:rPr>
                <w:sz w:val="20"/>
                <w:szCs w:val="20"/>
              </w:rPr>
              <w:t xml:space="preserve">f </w:t>
            </w:r>
            <w:r>
              <w:rPr>
                <w:spacing w:val="-1"/>
                <w:sz w:val="20"/>
                <w:szCs w:val="20"/>
              </w:rPr>
              <w:t>t</w:t>
            </w:r>
            <w:r>
              <w:rPr>
                <w:sz w:val="20"/>
                <w:szCs w:val="20"/>
              </w:rPr>
              <w:t>ra</w:t>
            </w:r>
            <w:r>
              <w:rPr>
                <w:spacing w:val="-2"/>
                <w:sz w:val="20"/>
                <w:szCs w:val="20"/>
              </w:rPr>
              <w:t>i</w:t>
            </w:r>
            <w:r>
              <w:rPr>
                <w:sz w:val="20"/>
                <w:szCs w:val="20"/>
              </w:rPr>
              <w:t>n</w:t>
            </w:r>
            <w:r>
              <w:rPr>
                <w:spacing w:val="-2"/>
                <w:sz w:val="20"/>
                <w:szCs w:val="20"/>
              </w:rPr>
              <w:t>e</w:t>
            </w:r>
            <w:r>
              <w:rPr>
                <w:sz w:val="20"/>
                <w:szCs w:val="20"/>
              </w:rPr>
              <w:t>rs was</w:t>
            </w:r>
            <w:r>
              <w:rPr>
                <w:spacing w:val="-1"/>
                <w:sz w:val="20"/>
                <w:szCs w:val="20"/>
              </w:rPr>
              <w:t xml:space="preserve"> </w:t>
            </w:r>
            <w:r>
              <w:rPr>
                <w:sz w:val="20"/>
                <w:szCs w:val="20"/>
              </w:rPr>
              <w:t>o</w:t>
            </w:r>
            <w:r>
              <w:rPr>
                <w:spacing w:val="-1"/>
                <w:sz w:val="20"/>
                <w:szCs w:val="20"/>
              </w:rPr>
              <w:t>r</w:t>
            </w:r>
            <w:r>
              <w:rPr>
                <w:sz w:val="20"/>
                <w:szCs w:val="20"/>
              </w:rPr>
              <w:t>g</w:t>
            </w:r>
            <w:r>
              <w:rPr>
                <w:spacing w:val="-2"/>
                <w:sz w:val="20"/>
                <w:szCs w:val="20"/>
              </w:rPr>
              <w:t>a</w:t>
            </w:r>
            <w:r>
              <w:rPr>
                <w:sz w:val="20"/>
                <w:szCs w:val="20"/>
              </w:rPr>
              <w:t>n</w:t>
            </w:r>
            <w:r>
              <w:rPr>
                <w:spacing w:val="-1"/>
                <w:sz w:val="20"/>
                <w:szCs w:val="20"/>
              </w:rPr>
              <w:t>i</w:t>
            </w:r>
            <w:r>
              <w:rPr>
                <w:sz w:val="20"/>
                <w:szCs w:val="20"/>
              </w:rPr>
              <w:t>zed</w:t>
            </w:r>
            <w:r>
              <w:rPr>
                <w:spacing w:val="-1"/>
                <w:sz w:val="20"/>
                <w:szCs w:val="20"/>
              </w:rPr>
              <w:t xml:space="preserve"> </w:t>
            </w:r>
            <w:r>
              <w:rPr>
                <w:sz w:val="20"/>
                <w:szCs w:val="20"/>
              </w:rPr>
              <w:t>by</w:t>
            </w:r>
            <w:r>
              <w:rPr>
                <w:spacing w:val="-1"/>
                <w:sz w:val="20"/>
                <w:szCs w:val="20"/>
              </w:rPr>
              <w:t xml:space="preserve"> t</w:t>
            </w:r>
            <w:r>
              <w:rPr>
                <w:sz w:val="20"/>
                <w:szCs w:val="20"/>
              </w:rPr>
              <w:t xml:space="preserve">he </w:t>
            </w:r>
            <w:r>
              <w:rPr>
                <w:spacing w:val="-1"/>
                <w:sz w:val="20"/>
                <w:szCs w:val="20"/>
              </w:rPr>
              <w:t>C</w:t>
            </w:r>
            <w:r>
              <w:rPr>
                <w:spacing w:val="-2"/>
                <w:sz w:val="20"/>
                <w:szCs w:val="20"/>
              </w:rPr>
              <w:t>e</w:t>
            </w:r>
            <w:r>
              <w:rPr>
                <w:sz w:val="20"/>
                <w:szCs w:val="20"/>
              </w:rPr>
              <w:t>n</w:t>
            </w:r>
            <w:r>
              <w:rPr>
                <w:spacing w:val="-1"/>
                <w:sz w:val="20"/>
                <w:szCs w:val="20"/>
              </w:rPr>
              <w:t>t</w:t>
            </w:r>
            <w:r>
              <w:rPr>
                <w:sz w:val="20"/>
                <w:szCs w:val="20"/>
              </w:rPr>
              <w:t>er</w:t>
            </w:r>
            <w:r>
              <w:rPr>
                <w:spacing w:val="-1"/>
                <w:sz w:val="20"/>
                <w:szCs w:val="20"/>
              </w:rPr>
              <w:t xml:space="preserve"> f</w:t>
            </w:r>
            <w:r>
              <w:rPr>
                <w:sz w:val="20"/>
                <w:szCs w:val="20"/>
              </w:rPr>
              <w:t xml:space="preserve">or </w:t>
            </w:r>
            <w:r>
              <w:rPr>
                <w:spacing w:val="-1"/>
                <w:sz w:val="20"/>
                <w:szCs w:val="20"/>
              </w:rPr>
              <w:t>Evide</w:t>
            </w:r>
            <w:r>
              <w:rPr>
                <w:sz w:val="20"/>
                <w:szCs w:val="20"/>
              </w:rPr>
              <w:t>n</w:t>
            </w:r>
            <w:r>
              <w:rPr>
                <w:spacing w:val="-1"/>
                <w:sz w:val="20"/>
                <w:szCs w:val="20"/>
              </w:rPr>
              <w:t>ce-base</w:t>
            </w:r>
            <w:r>
              <w:rPr>
                <w:sz w:val="20"/>
                <w:szCs w:val="20"/>
              </w:rPr>
              <w:t xml:space="preserve">d </w:t>
            </w:r>
            <w:r>
              <w:rPr>
                <w:spacing w:val="-1"/>
                <w:sz w:val="20"/>
                <w:szCs w:val="20"/>
              </w:rPr>
              <w:t>Practic</w:t>
            </w:r>
            <w:r>
              <w:rPr>
                <w:sz w:val="20"/>
                <w:szCs w:val="20"/>
              </w:rPr>
              <w:t>e</w:t>
            </w:r>
            <w:r>
              <w:rPr>
                <w:spacing w:val="1"/>
                <w:sz w:val="20"/>
                <w:szCs w:val="20"/>
              </w:rPr>
              <w:t xml:space="preserve"> </w:t>
            </w:r>
            <w:r>
              <w:rPr>
                <w:spacing w:val="-1"/>
                <w:sz w:val="20"/>
                <w:szCs w:val="20"/>
              </w:rPr>
              <w:t>i</w:t>
            </w:r>
            <w:r>
              <w:rPr>
                <w:sz w:val="20"/>
                <w:szCs w:val="20"/>
              </w:rPr>
              <w:t>n</w:t>
            </w:r>
            <w:r>
              <w:rPr>
                <w:spacing w:val="-1"/>
                <w:sz w:val="20"/>
                <w:szCs w:val="20"/>
              </w:rPr>
              <w:t xml:space="preserve"> </w:t>
            </w:r>
            <w:r>
              <w:rPr>
                <w:spacing w:val="-2"/>
                <w:sz w:val="20"/>
                <w:szCs w:val="20"/>
              </w:rPr>
              <w:t>E</w:t>
            </w:r>
            <w:r>
              <w:rPr>
                <w:sz w:val="20"/>
                <w:szCs w:val="20"/>
              </w:rPr>
              <w:t>a</w:t>
            </w:r>
            <w:r>
              <w:rPr>
                <w:spacing w:val="-1"/>
                <w:sz w:val="20"/>
                <w:szCs w:val="20"/>
              </w:rPr>
              <w:t xml:space="preserve">rly </w:t>
            </w:r>
            <w:r>
              <w:rPr>
                <w:sz w:val="20"/>
                <w:szCs w:val="20"/>
              </w:rPr>
              <w:t>Learn</w:t>
            </w:r>
            <w:r>
              <w:rPr>
                <w:spacing w:val="-1"/>
                <w:sz w:val="20"/>
                <w:szCs w:val="20"/>
              </w:rPr>
              <w:t>i</w:t>
            </w:r>
            <w:r>
              <w:rPr>
                <w:sz w:val="20"/>
                <w:szCs w:val="20"/>
              </w:rPr>
              <w:t>n</w:t>
            </w:r>
            <w:r>
              <w:rPr>
                <w:spacing w:val="-1"/>
                <w:sz w:val="20"/>
                <w:szCs w:val="20"/>
              </w:rPr>
              <w:t>g</w:t>
            </w:r>
            <w:r>
              <w:rPr>
                <w:sz w:val="20"/>
                <w:szCs w:val="20"/>
              </w:rPr>
              <w:t>, S</w:t>
            </w:r>
            <w:r>
              <w:rPr>
                <w:spacing w:val="-2"/>
                <w:sz w:val="20"/>
                <w:szCs w:val="20"/>
              </w:rPr>
              <w:t>c</w:t>
            </w:r>
            <w:r>
              <w:rPr>
                <w:spacing w:val="-1"/>
                <w:sz w:val="20"/>
                <w:szCs w:val="20"/>
              </w:rPr>
              <w:t>ho</w:t>
            </w:r>
            <w:r>
              <w:rPr>
                <w:sz w:val="20"/>
                <w:szCs w:val="20"/>
              </w:rPr>
              <w:t xml:space="preserve">ol </w:t>
            </w:r>
            <w:r>
              <w:rPr>
                <w:spacing w:val="-1"/>
                <w:sz w:val="20"/>
                <w:szCs w:val="20"/>
              </w:rPr>
              <w:t>o</w:t>
            </w:r>
            <w:r>
              <w:rPr>
                <w:sz w:val="20"/>
                <w:szCs w:val="20"/>
              </w:rPr>
              <w:t xml:space="preserve">f </w:t>
            </w:r>
            <w:r>
              <w:rPr>
                <w:spacing w:val="-2"/>
                <w:sz w:val="20"/>
                <w:szCs w:val="20"/>
              </w:rPr>
              <w:t>E</w:t>
            </w:r>
            <w:r>
              <w:rPr>
                <w:spacing w:val="-1"/>
                <w:sz w:val="20"/>
                <w:szCs w:val="20"/>
              </w:rPr>
              <w:t>d</w:t>
            </w:r>
            <w:r>
              <w:rPr>
                <w:sz w:val="20"/>
                <w:szCs w:val="20"/>
              </w:rPr>
              <w:t>ucat</w:t>
            </w:r>
            <w:r>
              <w:rPr>
                <w:spacing w:val="-1"/>
                <w:sz w:val="20"/>
                <w:szCs w:val="20"/>
              </w:rPr>
              <w:t>io</w:t>
            </w:r>
            <w:r>
              <w:rPr>
                <w:sz w:val="20"/>
                <w:szCs w:val="20"/>
              </w:rPr>
              <w:t>n &amp; Hu</w:t>
            </w:r>
            <w:r>
              <w:rPr>
                <w:spacing w:val="-3"/>
                <w:sz w:val="20"/>
                <w:szCs w:val="20"/>
              </w:rPr>
              <w:t>m</w:t>
            </w:r>
            <w:r>
              <w:rPr>
                <w:sz w:val="20"/>
                <w:szCs w:val="20"/>
              </w:rPr>
              <w:t>an D</w:t>
            </w:r>
            <w:r>
              <w:rPr>
                <w:spacing w:val="-2"/>
                <w:sz w:val="20"/>
                <w:szCs w:val="20"/>
              </w:rPr>
              <w:t>e</w:t>
            </w:r>
            <w:r>
              <w:rPr>
                <w:sz w:val="20"/>
                <w:szCs w:val="20"/>
              </w:rPr>
              <w:t>ve</w:t>
            </w:r>
            <w:r>
              <w:rPr>
                <w:spacing w:val="-1"/>
                <w:sz w:val="20"/>
                <w:szCs w:val="20"/>
              </w:rPr>
              <w:t>lo</w:t>
            </w:r>
            <w:r>
              <w:rPr>
                <w:sz w:val="20"/>
                <w:szCs w:val="20"/>
              </w:rPr>
              <w:t>p</w:t>
            </w:r>
            <w:r>
              <w:rPr>
                <w:spacing w:val="-3"/>
                <w:sz w:val="20"/>
                <w:szCs w:val="20"/>
              </w:rPr>
              <w:t>m</w:t>
            </w:r>
            <w:r>
              <w:rPr>
                <w:sz w:val="20"/>
                <w:szCs w:val="20"/>
              </w:rPr>
              <w:t xml:space="preserve">ent at </w:t>
            </w:r>
            <w:r>
              <w:rPr>
                <w:spacing w:val="-1"/>
                <w:sz w:val="20"/>
                <w:szCs w:val="20"/>
              </w:rPr>
              <w:t>t</w:t>
            </w:r>
            <w:r>
              <w:rPr>
                <w:sz w:val="20"/>
                <w:szCs w:val="20"/>
              </w:rPr>
              <w:t xml:space="preserve">he </w:t>
            </w:r>
            <w:r>
              <w:rPr>
                <w:spacing w:val="-1"/>
                <w:sz w:val="20"/>
                <w:szCs w:val="20"/>
              </w:rPr>
              <w:t>U</w:t>
            </w:r>
            <w:r>
              <w:rPr>
                <w:sz w:val="20"/>
                <w:szCs w:val="20"/>
              </w:rPr>
              <w:t>n</w:t>
            </w:r>
            <w:r>
              <w:rPr>
                <w:spacing w:val="-2"/>
                <w:sz w:val="20"/>
                <w:szCs w:val="20"/>
              </w:rPr>
              <w:t>i</w:t>
            </w:r>
            <w:r>
              <w:rPr>
                <w:sz w:val="20"/>
                <w:szCs w:val="20"/>
              </w:rPr>
              <w:t>v</w:t>
            </w:r>
            <w:r>
              <w:rPr>
                <w:spacing w:val="-1"/>
                <w:sz w:val="20"/>
                <w:szCs w:val="20"/>
              </w:rPr>
              <w:t>ersit</w:t>
            </w:r>
            <w:r>
              <w:rPr>
                <w:sz w:val="20"/>
                <w:szCs w:val="20"/>
              </w:rPr>
              <w:t xml:space="preserve">y </w:t>
            </w:r>
            <w:r>
              <w:rPr>
                <w:spacing w:val="-1"/>
                <w:sz w:val="20"/>
                <w:szCs w:val="20"/>
              </w:rPr>
              <w:t>o</w:t>
            </w:r>
            <w:r>
              <w:rPr>
                <w:sz w:val="20"/>
                <w:szCs w:val="20"/>
              </w:rPr>
              <w:t>f</w:t>
            </w:r>
            <w:r>
              <w:rPr>
                <w:spacing w:val="-2"/>
                <w:sz w:val="20"/>
                <w:szCs w:val="20"/>
              </w:rPr>
              <w:t xml:space="preserve"> </w:t>
            </w:r>
            <w:r>
              <w:rPr>
                <w:spacing w:val="-1"/>
                <w:sz w:val="20"/>
                <w:szCs w:val="20"/>
              </w:rPr>
              <w:t>C</w:t>
            </w:r>
            <w:r>
              <w:rPr>
                <w:sz w:val="20"/>
                <w:szCs w:val="20"/>
              </w:rPr>
              <w:t>o</w:t>
            </w:r>
            <w:r>
              <w:rPr>
                <w:spacing w:val="-1"/>
                <w:sz w:val="20"/>
                <w:szCs w:val="20"/>
              </w:rPr>
              <w:t>l</w:t>
            </w:r>
            <w:r>
              <w:rPr>
                <w:sz w:val="20"/>
                <w:szCs w:val="20"/>
              </w:rPr>
              <w:t>o</w:t>
            </w:r>
            <w:r>
              <w:rPr>
                <w:spacing w:val="-1"/>
                <w:sz w:val="20"/>
                <w:szCs w:val="20"/>
              </w:rPr>
              <w:t>rad</w:t>
            </w:r>
            <w:r>
              <w:rPr>
                <w:sz w:val="20"/>
                <w:szCs w:val="20"/>
              </w:rPr>
              <w:t>o</w:t>
            </w:r>
            <w:r>
              <w:rPr>
                <w:spacing w:val="1"/>
                <w:sz w:val="20"/>
                <w:szCs w:val="20"/>
              </w:rPr>
              <w:t xml:space="preserve"> </w:t>
            </w:r>
            <w:r>
              <w:rPr>
                <w:spacing w:val="-1"/>
                <w:sz w:val="20"/>
                <w:szCs w:val="20"/>
              </w:rPr>
              <w:t>a</w:t>
            </w:r>
            <w:r>
              <w:rPr>
                <w:sz w:val="20"/>
                <w:szCs w:val="20"/>
              </w:rPr>
              <w:t>t</w:t>
            </w:r>
            <w:r>
              <w:rPr>
                <w:spacing w:val="-1"/>
                <w:sz w:val="20"/>
                <w:szCs w:val="20"/>
              </w:rPr>
              <w:t xml:space="preserve"> De</w:t>
            </w:r>
            <w:r>
              <w:rPr>
                <w:sz w:val="20"/>
                <w:szCs w:val="20"/>
              </w:rPr>
              <w:t>nv</w:t>
            </w:r>
            <w:r>
              <w:rPr>
                <w:spacing w:val="-2"/>
                <w:sz w:val="20"/>
                <w:szCs w:val="20"/>
              </w:rPr>
              <w:t>e</w:t>
            </w:r>
            <w:r>
              <w:rPr>
                <w:sz w:val="20"/>
                <w:szCs w:val="20"/>
              </w:rPr>
              <w:t xml:space="preserve">r </w:t>
            </w:r>
            <w:r>
              <w:rPr>
                <w:spacing w:val="-1"/>
                <w:sz w:val="20"/>
                <w:szCs w:val="20"/>
              </w:rPr>
              <w:t>an</w:t>
            </w:r>
            <w:r>
              <w:rPr>
                <w:sz w:val="20"/>
                <w:szCs w:val="20"/>
              </w:rPr>
              <w:t xml:space="preserve">d </w:t>
            </w:r>
            <w:r>
              <w:rPr>
                <w:spacing w:val="-1"/>
                <w:sz w:val="20"/>
                <w:szCs w:val="20"/>
              </w:rPr>
              <w:t>Healt</w:t>
            </w:r>
            <w:r>
              <w:rPr>
                <w:sz w:val="20"/>
                <w:szCs w:val="20"/>
              </w:rPr>
              <w:t>h</w:t>
            </w:r>
            <w:r>
              <w:rPr>
                <w:spacing w:val="1"/>
                <w:sz w:val="20"/>
                <w:szCs w:val="20"/>
              </w:rPr>
              <w:t xml:space="preserve"> </w:t>
            </w:r>
            <w:r>
              <w:rPr>
                <w:spacing w:val="-1"/>
                <w:sz w:val="20"/>
                <w:szCs w:val="20"/>
              </w:rPr>
              <w:t>Sc</w:t>
            </w:r>
            <w:r>
              <w:rPr>
                <w:spacing w:val="-2"/>
                <w:sz w:val="20"/>
                <w:szCs w:val="20"/>
              </w:rPr>
              <w:t>i</w:t>
            </w:r>
            <w:r>
              <w:rPr>
                <w:sz w:val="20"/>
                <w:szCs w:val="20"/>
              </w:rPr>
              <w:t>e</w:t>
            </w:r>
            <w:r>
              <w:rPr>
                <w:spacing w:val="-1"/>
                <w:sz w:val="20"/>
                <w:szCs w:val="20"/>
              </w:rPr>
              <w:t>nce</w:t>
            </w:r>
            <w:r>
              <w:rPr>
                <w:sz w:val="20"/>
                <w:szCs w:val="20"/>
              </w:rPr>
              <w:t xml:space="preserve">s </w:t>
            </w:r>
            <w:r>
              <w:rPr>
                <w:spacing w:val="-1"/>
                <w:sz w:val="20"/>
                <w:szCs w:val="20"/>
              </w:rPr>
              <w:t>Center</w:t>
            </w:r>
          </w:p>
          <w:p w14:paraId="3154AAE9" w14:textId="77777777" w:rsidR="009972B7" w:rsidRDefault="009972B7" w:rsidP="00B10036">
            <w:pPr>
              <w:pStyle w:val="TableParagraph"/>
              <w:kinsoku w:val="0"/>
              <w:overflowPunct w:val="0"/>
              <w:spacing w:before="10" w:line="220" w:lineRule="exact"/>
              <w:rPr>
                <w:sz w:val="22"/>
                <w:szCs w:val="22"/>
              </w:rPr>
            </w:pPr>
          </w:p>
          <w:p w14:paraId="182D8404" w14:textId="77777777" w:rsidR="009972B7" w:rsidRDefault="009972B7" w:rsidP="00B10036">
            <w:pPr>
              <w:pStyle w:val="TableParagraph"/>
              <w:kinsoku w:val="0"/>
              <w:overflowPunct w:val="0"/>
              <w:ind w:left="102"/>
              <w:rPr>
                <w:sz w:val="20"/>
                <w:szCs w:val="20"/>
              </w:rPr>
            </w:pPr>
            <w:r>
              <w:rPr>
                <w:spacing w:val="-1"/>
                <w:sz w:val="20"/>
                <w:szCs w:val="20"/>
              </w:rPr>
              <w:t>Bar</w:t>
            </w:r>
            <w:r>
              <w:rPr>
                <w:spacing w:val="1"/>
                <w:sz w:val="20"/>
                <w:szCs w:val="20"/>
              </w:rPr>
              <w:t>b</w:t>
            </w:r>
            <w:r>
              <w:rPr>
                <w:spacing w:val="-1"/>
                <w:sz w:val="20"/>
                <w:szCs w:val="20"/>
              </w:rPr>
              <w:t>ar</w:t>
            </w:r>
            <w:r>
              <w:rPr>
                <w:sz w:val="20"/>
                <w:szCs w:val="20"/>
              </w:rPr>
              <w:t xml:space="preserve">a </w:t>
            </w:r>
            <w:r>
              <w:rPr>
                <w:spacing w:val="-1"/>
                <w:sz w:val="20"/>
                <w:szCs w:val="20"/>
              </w:rPr>
              <w:t>S</w:t>
            </w:r>
            <w:r>
              <w:rPr>
                <w:spacing w:val="-3"/>
                <w:sz w:val="20"/>
                <w:szCs w:val="20"/>
              </w:rPr>
              <w:t>m</w:t>
            </w:r>
            <w:r>
              <w:rPr>
                <w:spacing w:val="-1"/>
                <w:sz w:val="20"/>
                <w:szCs w:val="20"/>
              </w:rPr>
              <w:t>it</w:t>
            </w:r>
            <w:r>
              <w:rPr>
                <w:spacing w:val="1"/>
                <w:sz w:val="20"/>
                <w:szCs w:val="20"/>
              </w:rPr>
              <w:t>h</w:t>
            </w:r>
            <w:r>
              <w:rPr>
                <w:sz w:val="20"/>
                <w:szCs w:val="20"/>
              </w:rPr>
              <w:t xml:space="preserve">, </w:t>
            </w:r>
            <w:r>
              <w:rPr>
                <w:spacing w:val="-1"/>
                <w:sz w:val="20"/>
                <w:szCs w:val="20"/>
              </w:rPr>
              <w:t>Pr</w:t>
            </w:r>
            <w:r>
              <w:rPr>
                <w:spacing w:val="-2"/>
                <w:sz w:val="20"/>
                <w:szCs w:val="20"/>
              </w:rPr>
              <w:t>i</w:t>
            </w:r>
            <w:r>
              <w:rPr>
                <w:sz w:val="20"/>
                <w:szCs w:val="20"/>
              </w:rPr>
              <w:t>n</w:t>
            </w:r>
            <w:r>
              <w:rPr>
                <w:spacing w:val="-1"/>
                <w:sz w:val="20"/>
                <w:szCs w:val="20"/>
              </w:rPr>
              <w:t>ci</w:t>
            </w:r>
            <w:r>
              <w:rPr>
                <w:spacing w:val="1"/>
                <w:sz w:val="20"/>
                <w:szCs w:val="20"/>
              </w:rPr>
              <w:t>p</w:t>
            </w:r>
            <w:r>
              <w:rPr>
                <w:sz w:val="20"/>
                <w:szCs w:val="20"/>
              </w:rPr>
              <w:t xml:space="preserve">al </w:t>
            </w:r>
            <w:r>
              <w:rPr>
                <w:spacing w:val="-1"/>
                <w:sz w:val="20"/>
                <w:szCs w:val="20"/>
              </w:rPr>
              <w:t>In</w:t>
            </w:r>
            <w:r>
              <w:rPr>
                <w:sz w:val="20"/>
                <w:szCs w:val="20"/>
              </w:rPr>
              <w:t>ve</w:t>
            </w:r>
            <w:r>
              <w:rPr>
                <w:spacing w:val="-1"/>
                <w:sz w:val="20"/>
                <w:szCs w:val="20"/>
              </w:rPr>
              <w:t>sti</w:t>
            </w:r>
            <w:r>
              <w:rPr>
                <w:spacing w:val="1"/>
                <w:sz w:val="20"/>
                <w:szCs w:val="20"/>
              </w:rPr>
              <w:t>g</w:t>
            </w:r>
            <w:r>
              <w:rPr>
                <w:spacing w:val="-1"/>
                <w:sz w:val="20"/>
                <w:szCs w:val="20"/>
              </w:rPr>
              <w:t>ator</w:t>
            </w:r>
          </w:p>
          <w:p w14:paraId="252E38FD" w14:textId="77777777" w:rsidR="009972B7" w:rsidRDefault="009972B7" w:rsidP="00B10036">
            <w:pPr>
              <w:pStyle w:val="TableParagraph"/>
              <w:kinsoku w:val="0"/>
              <w:overflowPunct w:val="0"/>
              <w:spacing w:line="229" w:lineRule="exact"/>
              <w:ind w:left="102"/>
              <w:rPr>
                <w:sz w:val="20"/>
                <w:szCs w:val="20"/>
              </w:rPr>
            </w:pPr>
            <w:r>
              <w:rPr>
                <w:sz w:val="20"/>
                <w:szCs w:val="20"/>
              </w:rPr>
              <w:t>3</w:t>
            </w:r>
            <w:r>
              <w:rPr>
                <w:spacing w:val="-1"/>
                <w:sz w:val="20"/>
                <w:szCs w:val="20"/>
              </w:rPr>
              <w:t>03</w:t>
            </w:r>
            <w:r>
              <w:rPr>
                <w:sz w:val="20"/>
                <w:szCs w:val="20"/>
              </w:rPr>
              <w:t>-</w:t>
            </w:r>
            <w:r>
              <w:rPr>
                <w:spacing w:val="-1"/>
                <w:sz w:val="20"/>
                <w:szCs w:val="20"/>
              </w:rPr>
              <w:t>55</w:t>
            </w:r>
            <w:r>
              <w:rPr>
                <w:sz w:val="20"/>
                <w:szCs w:val="20"/>
              </w:rPr>
              <w:t>6</w:t>
            </w:r>
            <w:r>
              <w:rPr>
                <w:spacing w:val="-1"/>
                <w:sz w:val="20"/>
                <w:szCs w:val="20"/>
              </w:rPr>
              <w:t>-</w:t>
            </w:r>
            <w:r>
              <w:rPr>
                <w:sz w:val="20"/>
                <w:szCs w:val="20"/>
              </w:rPr>
              <w:t>3</w:t>
            </w:r>
            <w:r>
              <w:rPr>
                <w:spacing w:val="-1"/>
                <w:sz w:val="20"/>
                <w:szCs w:val="20"/>
              </w:rPr>
              <w:t>324</w:t>
            </w:r>
          </w:p>
          <w:p w14:paraId="794D09D7" w14:textId="77777777" w:rsidR="009972B7" w:rsidRDefault="00B10036" w:rsidP="00B10036">
            <w:pPr>
              <w:pStyle w:val="TableParagraph"/>
              <w:kinsoku w:val="0"/>
              <w:overflowPunct w:val="0"/>
              <w:ind w:left="102"/>
            </w:pPr>
            <w:hyperlink r:id="rId30" w:history="1">
              <w:r w:rsidR="009972B7">
                <w:rPr>
                  <w:spacing w:val="-1"/>
                  <w:sz w:val="20"/>
                  <w:szCs w:val="20"/>
                  <w:u w:val="single"/>
                </w:rPr>
                <w:t>B</w:t>
              </w:r>
              <w:r w:rsidR="009972B7">
                <w:rPr>
                  <w:sz w:val="20"/>
                  <w:szCs w:val="20"/>
                  <w:u w:val="single"/>
                </w:rPr>
                <w:t>arb</w:t>
              </w:r>
              <w:r w:rsidR="009972B7">
                <w:rPr>
                  <w:spacing w:val="-1"/>
                  <w:sz w:val="20"/>
                  <w:szCs w:val="20"/>
                  <w:u w:val="single"/>
                </w:rPr>
                <w:t>a</w:t>
              </w:r>
              <w:r w:rsidR="009972B7">
                <w:rPr>
                  <w:sz w:val="20"/>
                  <w:szCs w:val="20"/>
                  <w:u w:val="single"/>
                </w:rPr>
                <w:t>ra.s</w:t>
              </w:r>
              <w:r w:rsidR="009972B7">
                <w:rPr>
                  <w:spacing w:val="-3"/>
                  <w:sz w:val="20"/>
                  <w:szCs w:val="20"/>
                  <w:u w:val="single"/>
                </w:rPr>
                <w:t>m</w:t>
              </w:r>
              <w:r w:rsidR="009972B7">
                <w:rPr>
                  <w:spacing w:val="-1"/>
                  <w:sz w:val="20"/>
                  <w:szCs w:val="20"/>
                  <w:u w:val="single"/>
                </w:rPr>
                <w:t>it</w:t>
              </w:r>
              <w:r w:rsidR="009972B7">
                <w:rPr>
                  <w:spacing w:val="1"/>
                  <w:sz w:val="20"/>
                  <w:szCs w:val="20"/>
                  <w:u w:val="single"/>
                </w:rPr>
                <w:t>h</w:t>
              </w:r>
              <w:r w:rsidR="009972B7">
                <w:rPr>
                  <w:sz w:val="20"/>
                  <w:szCs w:val="20"/>
                  <w:u w:val="single"/>
                </w:rPr>
                <w:t>@c</w:t>
              </w:r>
              <w:r w:rsidR="009972B7">
                <w:rPr>
                  <w:spacing w:val="-1"/>
                  <w:sz w:val="20"/>
                  <w:szCs w:val="20"/>
                  <w:u w:val="single"/>
                </w:rPr>
                <w:t>u</w:t>
              </w:r>
              <w:r w:rsidR="009972B7">
                <w:rPr>
                  <w:sz w:val="20"/>
                  <w:szCs w:val="20"/>
                  <w:u w:val="single"/>
                </w:rPr>
                <w:t>d</w:t>
              </w:r>
              <w:r w:rsidR="009972B7">
                <w:rPr>
                  <w:spacing w:val="-1"/>
                  <w:sz w:val="20"/>
                  <w:szCs w:val="20"/>
                  <w:u w:val="single"/>
                </w:rPr>
                <w:t>e</w:t>
              </w:r>
              <w:r w:rsidR="009972B7">
                <w:rPr>
                  <w:sz w:val="20"/>
                  <w:szCs w:val="20"/>
                  <w:u w:val="single"/>
                </w:rPr>
                <w:t>nv</w:t>
              </w:r>
              <w:r w:rsidR="009972B7">
                <w:rPr>
                  <w:spacing w:val="-2"/>
                  <w:sz w:val="20"/>
                  <w:szCs w:val="20"/>
                  <w:u w:val="single"/>
                </w:rPr>
                <w:t>e</w:t>
              </w:r>
              <w:r w:rsidR="009972B7">
                <w:rPr>
                  <w:sz w:val="20"/>
                  <w:szCs w:val="20"/>
                  <w:u w:val="single"/>
                </w:rPr>
                <w:t>r.</w:t>
              </w:r>
              <w:r w:rsidR="009972B7">
                <w:rPr>
                  <w:spacing w:val="-1"/>
                  <w:sz w:val="20"/>
                  <w:szCs w:val="20"/>
                  <w:u w:val="single"/>
                </w:rPr>
                <w:t>edu</w:t>
              </w:r>
            </w:hyperlink>
          </w:p>
        </w:tc>
        <w:tc>
          <w:tcPr>
            <w:tcW w:w="2016" w:type="dxa"/>
            <w:tcBorders>
              <w:top w:val="single" w:sz="4" w:space="0" w:color="000000"/>
              <w:left w:val="single" w:sz="4" w:space="0" w:color="000000"/>
              <w:bottom w:val="single" w:sz="4" w:space="0" w:color="000000"/>
              <w:right w:val="single" w:sz="4" w:space="0" w:color="000000"/>
            </w:tcBorders>
          </w:tcPr>
          <w:p w14:paraId="1B7F6555" w14:textId="77777777" w:rsidR="009972B7" w:rsidRDefault="009972B7" w:rsidP="00B10036">
            <w:pPr>
              <w:pStyle w:val="TableParagraph"/>
              <w:kinsoku w:val="0"/>
              <w:overflowPunct w:val="0"/>
              <w:spacing w:line="226" w:lineRule="exact"/>
              <w:ind w:left="102"/>
              <w:rPr>
                <w:sz w:val="20"/>
                <w:szCs w:val="20"/>
              </w:rPr>
            </w:pPr>
            <w:r>
              <w:rPr>
                <w:sz w:val="20"/>
                <w:szCs w:val="20"/>
              </w:rPr>
              <w:t>The tra</w:t>
            </w:r>
            <w:r>
              <w:rPr>
                <w:spacing w:val="-2"/>
                <w:sz w:val="20"/>
                <w:szCs w:val="20"/>
              </w:rPr>
              <w:t>i</w:t>
            </w:r>
            <w:r>
              <w:rPr>
                <w:sz w:val="20"/>
                <w:szCs w:val="20"/>
              </w:rPr>
              <w:t xml:space="preserve">ning </w:t>
            </w:r>
            <w:r>
              <w:rPr>
                <w:spacing w:val="-3"/>
                <w:sz w:val="20"/>
                <w:szCs w:val="20"/>
              </w:rPr>
              <w:t>m</w:t>
            </w:r>
            <w:r>
              <w:rPr>
                <w:sz w:val="20"/>
                <w:szCs w:val="20"/>
              </w:rPr>
              <w:t>odules</w:t>
            </w:r>
          </w:p>
          <w:p w14:paraId="015F3AD6" w14:textId="77777777" w:rsidR="009972B7" w:rsidRDefault="009972B7" w:rsidP="00B10036">
            <w:pPr>
              <w:pStyle w:val="TableParagraph"/>
              <w:kinsoku w:val="0"/>
              <w:overflowPunct w:val="0"/>
              <w:spacing w:before="2" w:line="230" w:lineRule="exact"/>
              <w:ind w:left="102" w:right="246"/>
              <w:rPr>
                <w:sz w:val="20"/>
                <w:szCs w:val="20"/>
              </w:rPr>
            </w:pPr>
            <w:r>
              <w:rPr>
                <w:sz w:val="20"/>
                <w:szCs w:val="20"/>
              </w:rPr>
              <w:t>were</w:t>
            </w:r>
            <w:r>
              <w:rPr>
                <w:spacing w:val="-1"/>
                <w:sz w:val="20"/>
                <w:szCs w:val="20"/>
              </w:rPr>
              <w:t xml:space="preserve"> </w:t>
            </w:r>
            <w:r>
              <w:rPr>
                <w:sz w:val="20"/>
                <w:szCs w:val="20"/>
              </w:rPr>
              <w:t>des</w:t>
            </w:r>
            <w:r>
              <w:rPr>
                <w:spacing w:val="-2"/>
                <w:sz w:val="20"/>
                <w:szCs w:val="20"/>
              </w:rPr>
              <w:t>i</w:t>
            </w:r>
            <w:r>
              <w:rPr>
                <w:sz w:val="20"/>
                <w:szCs w:val="20"/>
              </w:rPr>
              <w:t>gn</w:t>
            </w:r>
            <w:r>
              <w:rPr>
                <w:spacing w:val="-2"/>
                <w:sz w:val="20"/>
                <w:szCs w:val="20"/>
              </w:rPr>
              <w:t>e</w:t>
            </w:r>
            <w:r>
              <w:rPr>
                <w:sz w:val="20"/>
                <w:szCs w:val="20"/>
              </w:rPr>
              <w:t>d</w:t>
            </w:r>
            <w:r>
              <w:rPr>
                <w:spacing w:val="-1"/>
                <w:sz w:val="20"/>
                <w:szCs w:val="20"/>
              </w:rPr>
              <w:t xml:space="preserve"> </w:t>
            </w:r>
            <w:r>
              <w:rPr>
                <w:sz w:val="20"/>
                <w:szCs w:val="20"/>
              </w:rPr>
              <w:t>bas</w:t>
            </w:r>
            <w:r>
              <w:rPr>
                <w:spacing w:val="-1"/>
                <w:sz w:val="20"/>
                <w:szCs w:val="20"/>
              </w:rPr>
              <w:t>e</w:t>
            </w:r>
            <w:r>
              <w:rPr>
                <w:sz w:val="20"/>
                <w:szCs w:val="20"/>
              </w:rPr>
              <w:t>d on</w:t>
            </w:r>
            <w:r>
              <w:rPr>
                <w:spacing w:val="-1"/>
                <w:sz w:val="20"/>
                <w:szCs w:val="20"/>
              </w:rPr>
              <w:t xml:space="preserve"> in</w:t>
            </w:r>
            <w:r>
              <w:rPr>
                <w:sz w:val="20"/>
                <w:szCs w:val="20"/>
              </w:rPr>
              <w:t>put</w:t>
            </w:r>
            <w:r>
              <w:rPr>
                <w:spacing w:val="-2"/>
                <w:sz w:val="20"/>
                <w:szCs w:val="20"/>
              </w:rPr>
              <w:t xml:space="preserve"> </w:t>
            </w:r>
            <w:r>
              <w:rPr>
                <w:sz w:val="20"/>
                <w:szCs w:val="20"/>
              </w:rPr>
              <w:t>ga</w:t>
            </w:r>
            <w:r>
              <w:rPr>
                <w:spacing w:val="-1"/>
                <w:sz w:val="20"/>
                <w:szCs w:val="20"/>
              </w:rPr>
              <w:t>th</w:t>
            </w:r>
            <w:r>
              <w:rPr>
                <w:sz w:val="20"/>
                <w:szCs w:val="20"/>
              </w:rPr>
              <w:t>e</w:t>
            </w:r>
            <w:r>
              <w:rPr>
                <w:spacing w:val="-1"/>
                <w:sz w:val="20"/>
                <w:szCs w:val="20"/>
              </w:rPr>
              <w:t>r</w:t>
            </w:r>
            <w:r>
              <w:rPr>
                <w:sz w:val="20"/>
                <w:szCs w:val="20"/>
              </w:rPr>
              <w:t>ed d</w:t>
            </w:r>
            <w:r>
              <w:rPr>
                <w:spacing w:val="-1"/>
                <w:sz w:val="20"/>
                <w:szCs w:val="20"/>
              </w:rPr>
              <w:t>u</w:t>
            </w:r>
            <w:r>
              <w:rPr>
                <w:sz w:val="20"/>
                <w:szCs w:val="20"/>
              </w:rPr>
              <w:t>r</w:t>
            </w:r>
            <w:r>
              <w:rPr>
                <w:spacing w:val="-1"/>
                <w:sz w:val="20"/>
                <w:szCs w:val="20"/>
              </w:rPr>
              <w:t>in</w:t>
            </w:r>
            <w:r>
              <w:rPr>
                <w:sz w:val="20"/>
                <w:szCs w:val="20"/>
              </w:rPr>
              <w:t>g</w:t>
            </w:r>
            <w:r>
              <w:rPr>
                <w:spacing w:val="-1"/>
                <w:sz w:val="20"/>
                <w:szCs w:val="20"/>
              </w:rPr>
              <w:t xml:space="preserve"> </w:t>
            </w:r>
            <w:r>
              <w:rPr>
                <w:sz w:val="20"/>
                <w:szCs w:val="20"/>
              </w:rPr>
              <w:t>fo</w:t>
            </w:r>
            <w:r>
              <w:rPr>
                <w:spacing w:val="-2"/>
                <w:sz w:val="20"/>
                <w:szCs w:val="20"/>
              </w:rPr>
              <w:t>c</w:t>
            </w:r>
            <w:r>
              <w:rPr>
                <w:sz w:val="20"/>
                <w:szCs w:val="20"/>
              </w:rPr>
              <w:t>us</w:t>
            </w:r>
            <w:r>
              <w:rPr>
                <w:spacing w:val="-1"/>
                <w:sz w:val="20"/>
                <w:szCs w:val="20"/>
              </w:rPr>
              <w:t xml:space="preserve"> gr</w:t>
            </w:r>
            <w:r>
              <w:rPr>
                <w:sz w:val="20"/>
                <w:szCs w:val="20"/>
              </w:rPr>
              <w:t>o</w:t>
            </w:r>
            <w:r>
              <w:rPr>
                <w:spacing w:val="-1"/>
                <w:sz w:val="20"/>
                <w:szCs w:val="20"/>
              </w:rPr>
              <w:t>u</w:t>
            </w:r>
            <w:r>
              <w:rPr>
                <w:sz w:val="20"/>
                <w:szCs w:val="20"/>
              </w:rPr>
              <w:t>ps</w:t>
            </w:r>
          </w:p>
          <w:p w14:paraId="3D60C5C3" w14:textId="77777777" w:rsidR="009972B7" w:rsidRDefault="009972B7" w:rsidP="00B10036">
            <w:pPr>
              <w:pStyle w:val="TableParagraph"/>
              <w:kinsoku w:val="0"/>
              <w:overflowPunct w:val="0"/>
              <w:spacing w:line="226" w:lineRule="exact"/>
              <w:ind w:left="102"/>
              <w:rPr>
                <w:sz w:val="20"/>
                <w:szCs w:val="20"/>
              </w:rPr>
            </w:pPr>
            <w:r>
              <w:rPr>
                <w:spacing w:val="-1"/>
                <w:sz w:val="20"/>
                <w:szCs w:val="20"/>
              </w:rPr>
              <w:t>wit</w:t>
            </w:r>
            <w:r>
              <w:rPr>
                <w:sz w:val="20"/>
                <w:szCs w:val="20"/>
              </w:rPr>
              <w:t>h p</w:t>
            </w:r>
            <w:r>
              <w:rPr>
                <w:spacing w:val="-1"/>
                <w:sz w:val="20"/>
                <w:szCs w:val="20"/>
              </w:rPr>
              <w:t>ro</w:t>
            </w:r>
            <w:r>
              <w:rPr>
                <w:sz w:val="20"/>
                <w:szCs w:val="20"/>
              </w:rPr>
              <w:t>g</w:t>
            </w:r>
            <w:r>
              <w:rPr>
                <w:spacing w:val="-1"/>
                <w:sz w:val="20"/>
                <w:szCs w:val="20"/>
              </w:rPr>
              <w:t>ram</w:t>
            </w:r>
          </w:p>
          <w:p w14:paraId="448F8F26" w14:textId="77777777" w:rsidR="009972B7" w:rsidRDefault="009972B7" w:rsidP="00B10036">
            <w:pPr>
              <w:pStyle w:val="TableParagraph"/>
              <w:kinsoku w:val="0"/>
              <w:overflowPunct w:val="0"/>
              <w:ind w:left="102" w:right="140"/>
            </w:pPr>
            <w:r>
              <w:rPr>
                <w:sz w:val="20"/>
                <w:szCs w:val="20"/>
              </w:rPr>
              <w:t>ad</w:t>
            </w:r>
            <w:r>
              <w:rPr>
                <w:spacing w:val="-2"/>
                <w:sz w:val="20"/>
                <w:szCs w:val="20"/>
              </w:rPr>
              <w:t>m</w:t>
            </w:r>
            <w:r>
              <w:rPr>
                <w:spacing w:val="-1"/>
                <w:sz w:val="20"/>
                <w:szCs w:val="20"/>
              </w:rPr>
              <w:t>i</w:t>
            </w:r>
            <w:r>
              <w:rPr>
                <w:sz w:val="20"/>
                <w:szCs w:val="20"/>
              </w:rPr>
              <w:t xml:space="preserve">nistrators, T/TA </w:t>
            </w:r>
            <w:r>
              <w:rPr>
                <w:spacing w:val="-1"/>
                <w:sz w:val="20"/>
                <w:szCs w:val="20"/>
              </w:rPr>
              <w:t>providers</w:t>
            </w:r>
            <w:r>
              <w:rPr>
                <w:sz w:val="20"/>
                <w:szCs w:val="20"/>
              </w:rPr>
              <w:t xml:space="preserve">, </w:t>
            </w:r>
            <w:r>
              <w:rPr>
                <w:spacing w:val="-1"/>
                <w:sz w:val="20"/>
                <w:szCs w:val="20"/>
              </w:rPr>
              <w:t xml:space="preserve">early </w:t>
            </w:r>
            <w:r>
              <w:rPr>
                <w:sz w:val="20"/>
                <w:szCs w:val="20"/>
              </w:rPr>
              <w:t>educa</w:t>
            </w:r>
            <w:r>
              <w:rPr>
                <w:spacing w:val="-1"/>
                <w:sz w:val="20"/>
                <w:szCs w:val="20"/>
              </w:rPr>
              <w:t>t</w:t>
            </w:r>
            <w:r>
              <w:rPr>
                <w:sz w:val="20"/>
                <w:szCs w:val="20"/>
              </w:rPr>
              <w:t>or</w:t>
            </w:r>
            <w:r>
              <w:rPr>
                <w:spacing w:val="-2"/>
                <w:sz w:val="20"/>
                <w:szCs w:val="20"/>
              </w:rPr>
              <w:t>s</w:t>
            </w:r>
            <w:r>
              <w:rPr>
                <w:sz w:val="20"/>
                <w:szCs w:val="20"/>
              </w:rPr>
              <w:t xml:space="preserve">, </w:t>
            </w:r>
            <w:r>
              <w:rPr>
                <w:spacing w:val="-2"/>
                <w:sz w:val="20"/>
                <w:szCs w:val="20"/>
              </w:rPr>
              <w:t>a</w:t>
            </w:r>
            <w:r>
              <w:rPr>
                <w:sz w:val="20"/>
                <w:szCs w:val="20"/>
              </w:rPr>
              <w:t>nd</w:t>
            </w:r>
            <w:r>
              <w:rPr>
                <w:spacing w:val="-1"/>
                <w:sz w:val="20"/>
                <w:szCs w:val="20"/>
              </w:rPr>
              <w:t xml:space="preserve"> </w:t>
            </w:r>
            <w:r>
              <w:rPr>
                <w:sz w:val="20"/>
                <w:szCs w:val="20"/>
              </w:rPr>
              <w:t>fa</w:t>
            </w:r>
            <w:r>
              <w:rPr>
                <w:spacing w:val="-2"/>
                <w:sz w:val="20"/>
                <w:szCs w:val="20"/>
              </w:rPr>
              <w:t>m</w:t>
            </w:r>
            <w:r>
              <w:rPr>
                <w:sz w:val="20"/>
                <w:szCs w:val="20"/>
              </w:rPr>
              <w:t xml:space="preserve">ily </w:t>
            </w:r>
            <w:r>
              <w:rPr>
                <w:spacing w:val="-1"/>
                <w:sz w:val="20"/>
                <w:szCs w:val="20"/>
              </w:rPr>
              <w:t>m</w:t>
            </w:r>
            <w:r>
              <w:rPr>
                <w:spacing w:val="1"/>
                <w:sz w:val="20"/>
                <w:szCs w:val="20"/>
              </w:rPr>
              <w:t>e</w:t>
            </w:r>
            <w:r>
              <w:rPr>
                <w:spacing w:val="-3"/>
                <w:sz w:val="20"/>
                <w:szCs w:val="20"/>
              </w:rPr>
              <w:t>m</w:t>
            </w:r>
            <w:r>
              <w:rPr>
                <w:sz w:val="20"/>
                <w:szCs w:val="20"/>
              </w:rPr>
              <w:t>b</w:t>
            </w:r>
            <w:r>
              <w:rPr>
                <w:spacing w:val="-1"/>
                <w:sz w:val="20"/>
                <w:szCs w:val="20"/>
              </w:rPr>
              <w:t>er</w:t>
            </w:r>
            <w:r>
              <w:rPr>
                <w:sz w:val="20"/>
                <w:szCs w:val="20"/>
              </w:rPr>
              <w:t xml:space="preserve">s </w:t>
            </w:r>
            <w:r>
              <w:rPr>
                <w:spacing w:val="-1"/>
                <w:sz w:val="20"/>
                <w:szCs w:val="20"/>
              </w:rPr>
              <w:t>abou</w:t>
            </w:r>
            <w:r>
              <w:rPr>
                <w:sz w:val="20"/>
                <w:szCs w:val="20"/>
              </w:rPr>
              <w:t>t</w:t>
            </w:r>
            <w:r>
              <w:rPr>
                <w:spacing w:val="-1"/>
                <w:sz w:val="20"/>
                <w:szCs w:val="20"/>
              </w:rPr>
              <w:t xml:space="preserve"> the ty</w:t>
            </w:r>
            <w:r>
              <w:rPr>
                <w:sz w:val="20"/>
                <w:szCs w:val="20"/>
              </w:rPr>
              <w:t>pes a</w:t>
            </w:r>
            <w:r>
              <w:rPr>
                <w:spacing w:val="-1"/>
                <w:sz w:val="20"/>
                <w:szCs w:val="20"/>
              </w:rPr>
              <w:t>n</w:t>
            </w:r>
            <w:r>
              <w:rPr>
                <w:sz w:val="20"/>
                <w:szCs w:val="20"/>
              </w:rPr>
              <w:t xml:space="preserve">d </w:t>
            </w:r>
            <w:r>
              <w:rPr>
                <w:spacing w:val="-2"/>
                <w:sz w:val="20"/>
                <w:szCs w:val="20"/>
              </w:rPr>
              <w:t>c</w:t>
            </w:r>
            <w:r>
              <w:rPr>
                <w:spacing w:val="-1"/>
                <w:sz w:val="20"/>
                <w:szCs w:val="20"/>
              </w:rPr>
              <w:t>o</w:t>
            </w:r>
            <w:r>
              <w:rPr>
                <w:sz w:val="20"/>
                <w:szCs w:val="20"/>
              </w:rPr>
              <w:t>n</w:t>
            </w:r>
            <w:r>
              <w:rPr>
                <w:spacing w:val="-1"/>
                <w:sz w:val="20"/>
                <w:szCs w:val="20"/>
              </w:rPr>
              <w:t>t</w:t>
            </w:r>
            <w:r>
              <w:rPr>
                <w:sz w:val="20"/>
                <w:szCs w:val="20"/>
              </w:rPr>
              <w:t xml:space="preserve">ent </w:t>
            </w:r>
            <w:r>
              <w:rPr>
                <w:spacing w:val="-1"/>
                <w:sz w:val="20"/>
                <w:szCs w:val="20"/>
              </w:rPr>
              <w:t>o</w:t>
            </w:r>
            <w:r>
              <w:rPr>
                <w:sz w:val="20"/>
                <w:szCs w:val="20"/>
              </w:rPr>
              <w:t xml:space="preserve">f </w:t>
            </w:r>
            <w:r>
              <w:rPr>
                <w:spacing w:val="-1"/>
                <w:sz w:val="20"/>
                <w:szCs w:val="20"/>
              </w:rPr>
              <w:t>t</w:t>
            </w:r>
            <w:r>
              <w:rPr>
                <w:sz w:val="20"/>
                <w:szCs w:val="20"/>
              </w:rPr>
              <w:t>ra</w:t>
            </w:r>
            <w:r>
              <w:rPr>
                <w:spacing w:val="-1"/>
                <w:sz w:val="20"/>
                <w:szCs w:val="20"/>
              </w:rPr>
              <w:t>i</w:t>
            </w:r>
            <w:r>
              <w:rPr>
                <w:sz w:val="20"/>
                <w:szCs w:val="20"/>
              </w:rPr>
              <w:t>n</w:t>
            </w:r>
            <w:r>
              <w:rPr>
                <w:spacing w:val="-1"/>
                <w:sz w:val="20"/>
                <w:szCs w:val="20"/>
              </w:rPr>
              <w:t>in</w:t>
            </w:r>
            <w:r>
              <w:rPr>
                <w:sz w:val="20"/>
                <w:szCs w:val="20"/>
              </w:rPr>
              <w:t>g</w:t>
            </w:r>
            <w:r>
              <w:rPr>
                <w:spacing w:val="1"/>
                <w:sz w:val="20"/>
                <w:szCs w:val="20"/>
              </w:rPr>
              <w:t xml:space="preserve"> </w:t>
            </w:r>
            <w:r>
              <w:rPr>
                <w:spacing w:val="-1"/>
                <w:sz w:val="20"/>
                <w:szCs w:val="20"/>
              </w:rPr>
              <w:t>t</w:t>
            </w:r>
            <w:r>
              <w:rPr>
                <w:sz w:val="20"/>
                <w:szCs w:val="20"/>
              </w:rPr>
              <w:t>hat</w:t>
            </w:r>
            <w:r>
              <w:rPr>
                <w:spacing w:val="-1"/>
                <w:sz w:val="20"/>
                <w:szCs w:val="20"/>
              </w:rPr>
              <w:t xml:space="preserve"> w</w:t>
            </w:r>
            <w:r>
              <w:rPr>
                <w:sz w:val="20"/>
                <w:szCs w:val="20"/>
              </w:rPr>
              <w:t>ou</w:t>
            </w:r>
            <w:r>
              <w:rPr>
                <w:spacing w:val="-2"/>
                <w:sz w:val="20"/>
                <w:szCs w:val="20"/>
              </w:rPr>
              <w:t>l</w:t>
            </w:r>
            <w:r>
              <w:rPr>
                <w:sz w:val="20"/>
                <w:szCs w:val="20"/>
              </w:rPr>
              <w:t>d</w:t>
            </w:r>
            <w:r>
              <w:rPr>
                <w:spacing w:val="-1"/>
                <w:sz w:val="20"/>
                <w:szCs w:val="20"/>
              </w:rPr>
              <w:t xml:space="preserve"> </w:t>
            </w:r>
            <w:r>
              <w:rPr>
                <w:sz w:val="20"/>
                <w:szCs w:val="20"/>
              </w:rPr>
              <w:t xml:space="preserve">be </w:t>
            </w:r>
            <w:r>
              <w:rPr>
                <w:spacing w:val="-3"/>
                <w:sz w:val="20"/>
                <w:szCs w:val="20"/>
              </w:rPr>
              <w:t>m</w:t>
            </w:r>
            <w:r>
              <w:rPr>
                <w:sz w:val="20"/>
                <w:szCs w:val="20"/>
              </w:rPr>
              <w:t xml:space="preserve">ost useful </w:t>
            </w:r>
            <w:r>
              <w:rPr>
                <w:spacing w:val="-2"/>
                <w:sz w:val="20"/>
                <w:szCs w:val="20"/>
              </w:rPr>
              <w:t>i</w:t>
            </w:r>
            <w:r>
              <w:rPr>
                <w:sz w:val="20"/>
                <w:szCs w:val="20"/>
              </w:rPr>
              <w:t xml:space="preserve">n </w:t>
            </w:r>
            <w:r>
              <w:rPr>
                <w:spacing w:val="-1"/>
                <w:sz w:val="20"/>
                <w:szCs w:val="20"/>
              </w:rPr>
              <w:t>address</w:t>
            </w:r>
            <w:r>
              <w:rPr>
                <w:spacing w:val="-2"/>
                <w:sz w:val="20"/>
                <w:szCs w:val="20"/>
              </w:rPr>
              <w:t>i</w:t>
            </w:r>
            <w:r>
              <w:rPr>
                <w:spacing w:val="-1"/>
                <w:sz w:val="20"/>
                <w:szCs w:val="20"/>
              </w:rPr>
              <w:t>n</w:t>
            </w:r>
            <w:r>
              <w:rPr>
                <w:sz w:val="20"/>
                <w:szCs w:val="20"/>
              </w:rPr>
              <w:t xml:space="preserve">g </w:t>
            </w:r>
            <w:r>
              <w:rPr>
                <w:spacing w:val="-1"/>
                <w:sz w:val="20"/>
                <w:szCs w:val="20"/>
              </w:rPr>
              <w:t>th</w:t>
            </w:r>
            <w:r>
              <w:rPr>
                <w:sz w:val="20"/>
                <w:szCs w:val="20"/>
              </w:rPr>
              <w:t>e</w:t>
            </w:r>
            <w:r>
              <w:rPr>
                <w:spacing w:val="-1"/>
                <w:sz w:val="20"/>
                <w:szCs w:val="20"/>
              </w:rPr>
              <w:t xml:space="preserve"> social- </w:t>
            </w:r>
            <w:r>
              <w:rPr>
                <w:sz w:val="20"/>
                <w:szCs w:val="20"/>
              </w:rPr>
              <w:t>e</w:t>
            </w:r>
            <w:r>
              <w:rPr>
                <w:spacing w:val="-2"/>
                <w:sz w:val="20"/>
                <w:szCs w:val="20"/>
              </w:rPr>
              <w:t>m</w:t>
            </w:r>
            <w:r>
              <w:rPr>
                <w:sz w:val="20"/>
                <w:szCs w:val="20"/>
              </w:rPr>
              <w:t>o</w:t>
            </w:r>
            <w:r>
              <w:rPr>
                <w:spacing w:val="-1"/>
                <w:sz w:val="20"/>
                <w:szCs w:val="20"/>
              </w:rPr>
              <w:t>ti</w:t>
            </w:r>
            <w:r>
              <w:rPr>
                <w:sz w:val="20"/>
                <w:szCs w:val="20"/>
              </w:rPr>
              <w:t>onal</w:t>
            </w:r>
            <w:r>
              <w:rPr>
                <w:spacing w:val="-1"/>
                <w:sz w:val="20"/>
                <w:szCs w:val="20"/>
              </w:rPr>
              <w:t xml:space="preserve"> </w:t>
            </w:r>
            <w:r>
              <w:rPr>
                <w:sz w:val="20"/>
                <w:szCs w:val="20"/>
              </w:rPr>
              <w:t>nee</w:t>
            </w:r>
            <w:r>
              <w:rPr>
                <w:spacing w:val="-1"/>
                <w:sz w:val="20"/>
                <w:szCs w:val="20"/>
              </w:rPr>
              <w:t>d</w:t>
            </w:r>
            <w:r>
              <w:rPr>
                <w:sz w:val="20"/>
                <w:szCs w:val="20"/>
              </w:rPr>
              <w:t xml:space="preserve">s </w:t>
            </w:r>
            <w:r>
              <w:rPr>
                <w:spacing w:val="-1"/>
                <w:sz w:val="20"/>
                <w:szCs w:val="20"/>
              </w:rPr>
              <w:t>o</w:t>
            </w:r>
            <w:r>
              <w:rPr>
                <w:sz w:val="20"/>
                <w:szCs w:val="20"/>
              </w:rPr>
              <w:t xml:space="preserve">f </w:t>
            </w:r>
            <w:r>
              <w:rPr>
                <w:spacing w:val="-1"/>
                <w:sz w:val="20"/>
                <w:szCs w:val="20"/>
              </w:rPr>
              <w:t>y</w:t>
            </w:r>
            <w:r>
              <w:rPr>
                <w:sz w:val="20"/>
                <w:szCs w:val="20"/>
              </w:rPr>
              <w:t>o</w:t>
            </w:r>
            <w:r>
              <w:rPr>
                <w:spacing w:val="-1"/>
                <w:sz w:val="20"/>
                <w:szCs w:val="20"/>
              </w:rPr>
              <w:t>u</w:t>
            </w:r>
            <w:r>
              <w:rPr>
                <w:sz w:val="20"/>
                <w:szCs w:val="20"/>
              </w:rPr>
              <w:t>ng</w:t>
            </w:r>
            <w:r>
              <w:rPr>
                <w:spacing w:val="-1"/>
                <w:sz w:val="20"/>
                <w:szCs w:val="20"/>
              </w:rPr>
              <w:t xml:space="preserve"> c</w:t>
            </w:r>
            <w:r>
              <w:rPr>
                <w:sz w:val="20"/>
                <w:szCs w:val="20"/>
              </w:rPr>
              <w:t>h</w:t>
            </w:r>
            <w:r>
              <w:rPr>
                <w:spacing w:val="-1"/>
                <w:sz w:val="20"/>
                <w:szCs w:val="20"/>
              </w:rPr>
              <w:t>ild</w:t>
            </w:r>
            <w:r>
              <w:rPr>
                <w:sz w:val="20"/>
                <w:szCs w:val="20"/>
              </w:rPr>
              <w:t>r</w:t>
            </w:r>
            <w:r>
              <w:rPr>
                <w:spacing w:val="-2"/>
                <w:sz w:val="20"/>
                <w:szCs w:val="20"/>
              </w:rPr>
              <w:t>e</w:t>
            </w:r>
            <w:r>
              <w:rPr>
                <w:spacing w:val="-1"/>
                <w:sz w:val="20"/>
                <w:szCs w:val="20"/>
              </w:rPr>
              <w:t>n</w:t>
            </w:r>
            <w:r>
              <w:rPr>
                <w:sz w:val="20"/>
                <w:szCs w:val="20"/>
              </w:rPr>
              <w:t>.</w:t>
            </w:r>
            <w:r>
              <w:rPr>
                <w:spacing w:val="-1"/>
                <w:sz w:val="20"/>
                <w:szCs w:val="20"/>
              </w:rPr>
              <w:t xml:space="preserve"> T</w:t>
            </w:r>
            <w:r>
              <w:rPr>
                <w:sz w:val="20"/>
                <w:szCs w:val="20"/>
              </w:rPr>
              <w:t>he con</w:t>
            </w:r>
            <w:r>
              <w:rPr>
                <w:spacing w:val="-1"/>
                <w:sz w:val="20"/>
                <w:szCs w:val="20"/>
              </w:rPr>
              <w:t>t</w:t>
            </w:r>
            <w:r>
              <w:rPr>
                <w:spacing w:val="-2"/>
                <w:sz w:val="20"/>
                <w:szCs w:val="20"/>
              </w:rPr>
              <w:t>e</w:t>
            </w:r>
            <w:r>
              <w:rPr>
                <w:sz w:val="20"/>
                <w:szCs w:val="20"/>
              </w:rPr>
              <w:t xml:space="preserve">nt </w:t>
            </w:r>
            <w:r>
              <w:rPr>
                <w:spacing w:val="-1"/>
                <w:sz w:val="20"/>
                <w:szCs w:val="20"/>
              </w:rPr>
              <w:t>o</w:t>
            </w:r>
            <w:r>
              <w:rPr>
                <w:sz w:val="20"/>
                <w:szCs w:val="20"/>
              </w:rPr>
              <w:t xml:space="preserve">f </w:t>
            </w:r>
            <w:r>
              <w:rPr>
                <w:spacing w:val="-2"/>
                <w:sz w:val="20"/>
                <w:szCs w:val="20"/>
              </w:rPr>
              <w:t>t</w:t>
            </w:r>
            <w:r>
              <w:rPr>
                <w:sz w:val="20"/>
                <w:szCs w:val="20"/>
              </w:rPr>
              <w:t xml:space="preserve">he </w:t>
            </w:r>
            <w:r>
              <w:rPr>
                <w:spacing w:val="-3"/>
                <w:sz w:val="20"/>
                <w:szCs w:val="20"/>
              </w:rPr>
              <w:t>m</w:t>
            </w:r>
            <w:r>
              <w:rPr>
                <w:sz w:val="20"/>
                <w:szCs w:val="20"/>
              </w:rPr>
              <w:t>odu</w:t>
            </w:r>
            <w:r>
              <w:rPr>
                <w:spacing w:val="-1"/>
                <w:sz w:val="20"/>
                <w:szCs w:val="20"/>
              </w:rPr>
              <w:t>l</w:t>
            </w:r>
            <w:r>
              <w:rPr>
                <w:sz w:val="20"/>
                <w:szCs w:val="20"/>
              </w:rPr>
              <w:t xml:space="preserve">es </w:t>
            </w:r>
            <w:r>
              <w:rPr>
                <w:spacing w:val="-1"/>
                <w:sz w:val="20"/>
                <w:szCs w:val="20"/>
              </w:rPr>
              <w:t>i</w:t>
            </w:r>
            <w:r>
              <w:rPr>
                <w:sz w:val="20"/>
                <w:szCs w:val="20"/>
              </w:rPr>
              <w:t>s c</w:t>
            </w:r>
            <w:r>
              <w:rPr>
                <w:spacing w:val="-1"/>
                <w:sz w:val="20"/>
                <w:szCs w:val="20"/>
              </w:rPr>
              <w:t>on</w:t>
            </w:r>
            <w:r>
              <w:rPr>
                <w:sz w:val="20"/>
                <w:szCs w:val="20"/>
              </w:rPr>
              <w:t>s</w:t>
            </w:r>
            <w:r>
              <w:rPr>
                <w:spacing w:val="-1"/>
                <w:sz w:val="20"/>
                <w:szCs w:val="20"/>
              </w:rPr>
              <w:t>i</w:t>
            </w:r>
            <w:r>
              <w:rPr>
                <w:sz w:val="20"/>
                <w:szCs w:val="20"/>
              </w:rPr>
              <w:t>s</w:t>
            </w:r>
            <w:r>
              <w:rPr>
                <w:spacing w:val="-1"/>
                <w:sz w:val="20"/>
                <w:szCs w:val="20"/>
              </w:rPr>
              <w:t>t</w:t>
            </w:r>
            <w:r>
              <w:rPr>
                <w:sz w:val="20"/>
                <w:szCs w:val="20"/>
              </w:rPr>
              <w:t xml:space="preserve">ent </w:t>
            </w:r>
            <w:r>
              <w:rPr>
                <w:spacing w:val="-1"/>
                <w:sz w:val="20"/>
                <w:szCs w:val="20"/>
              </w:rPr>
              <w:t>wit</w:t>
            </w:r>
            <w:r>
              <w:rPr>
                <w:sz w:val="20"/>
                <w:szCs w:val="20"/>
              </w:rPr>
              <w:t>h</w:t>
            </w:r>
            <w:r>
              <w:rPr>
                <w:spacing w:val="1"/>
                <w:sz w:val="20"/>
                <w:szCs w:val="20"/>
              </w:rPr>
              <w:t xml:space="preserve"> </w:t>
            </w:r>
            <w:r>
              <w:rPr>
                <w:spacing w:val="-1"/>
                <w:sz w:val="20"/>
                <w:szCs w:val="20"/>
              </w:rPr>
              <w:t>e</w:t>
            </w:r>
            <w:r>
              <w:rPr>
                <w:sz w:val="20"/>
                <w:szCs w:val="20"/>
              </w:rPr>
              <w:t>v</w:t>
            </w:r>
            <w:r>
              <w:rPr>
                <w:spacing w:val="-1"/>
                <w:sz w:val="20"/>
                <w:szCs w:val="20"/>
              </w:rPr>
              <w:t>i</w:t>
            </w:r>
            <w:r>
              <w:rPr>
                <w:sz w:val="20"/>
                <w:szCs w:val="20"/>
              </w:rPr>
              <w:t>d</w:t>
            </w:r>
            <w:r>
              <w:rPr>
                <w:spacing w:val="-1"/>
                <w:sz w:val="20"/>
                <w:szCs w:val="20"/>
              </w:rPr>
              <w:t>e</w:t>
            </w:r>
            <w:r>
              <w:rPr>
                <w:sz w:val="20"/>
                <w:szCs w:val="20"/>
              </w:rPr>
              <w:t>n</w:t>
            </w:r>
            <w:r>
              <w:rPr>
                <w:spacing w:val="-1"/>
                <w:sz w:val="20"/>
                <w:szCs w:val="20"/>
              </w:rPr>
              <w:t>ce-</w:t>
            </w:r>
            <w:r>
              <w:rPr>
                <w:spacing w:val="1"/>
                <w:sz w:val="20"/>
                <w:szCs w:val="20"/>
              </w:rPr>
              <w:t>b</w:t>
            </w:r>
            <w:r>
              <w:rPr>
                <w:sz w:val="20"/>
                <w:szCs w:val="20"/>
              </w:rPr>
              <w:t>a</w:t>
            </w:r>
            <w:r>
              <w:rPr>
                <w:spacing w:val="-1"/>
                <w:sz w:val="20"/>
                <w:szCs w:val="20"/>
              </w:rPr>
              <w:t>sed practice</w:t>
            </w:r>
            <w:r>
              <w:rPr>
                <w:sz w:val="20"/>
                <w:szCs w:val="20"/>
              </w:rPr>
              <w:t>s</w:t>
            </w:r>
            <w:r>
              <w:rPr>
                <w:spacing w:val="1"/>
                <w:sz w:val="20"/>
                <w:szCs w:val="20"/>
              </w:rPr>
              <w:t xml:space="preserve"> </w:t>
            </w:r>
            <w:r>
              <w:rPr>
                <w:spacing w:val="-2"/>
                <w:sz w:val="20"/>
                <w:szCs w:val="20"/>
              </w:rPr>
              <w:t>i</w:t>
            </w:r>
            <w:r>
              <w:rPr>
                <w:sz w:val="20"/>
                <w:szCs w:val="20"/>
              </w:rPr>
              <w:t>d</w:t>
            </w:r>
            <w:r>
              <w:rPr>
                <w:spacing w:val="-1"/>
                <w:sz w:val="20"/>
                <w:szCs w:val="20"/>
              </w:rPr>
              <w:t>ent</w:t>
            </w:r>
            <w:r>
              <w:rPr>
                <w:spacing w:val="-2"/>
                <w:sz w:val="20"/>
                <w:szCs w:val="20"/>
              </w:rPr>
              <w:t>i</w:t>
            </w:r>
            <w:r>
              <w:rPr>
                <w:spacing w:val="-1"/>
                <w:sz w:val="20"/>
                <w:szCs w:val="20"/>
              </w:rPr>
              <w:t>fied t</w:t>
            </w:r>
            <w:r>
              <w:rPr>
                <w:sz w:val="20"/>
                <w:szCs w:val="20"/>
              </w:rPr>
              <w:t>h</w:t>
            </w:r>
            <w:r>
              <w:rPr>
                <w:spacing w:val="-1"/>
                <w:sz w:val="20"/>
                <w:szCs w:val="20"/>
              </w:rPr>
              <w:t>r</w:t>
            </w:r>
            <w:r>
              <w:rPr>
                <w:sz w:val="20"/>
                <w:szCs w:val="20"/>
              </w:rPr>
              <w:t>o</w:t>
            </w:r>
            <w:r>
              <w:rPr>
                <w:spacing w:val="-1"/>
                <w:sz w:val="20"/>
                <w:szCs w:val="20"/>
              </w:rPr>
              <w:t>ug</w:t>
            </w:r>
            <w:r>
              <w:rPr>
                <w:sz w:val="20"/>
                <w:szCs w:val="20"/>
              </w:rPr>
              <w:t>h</w:t>
            </w:r>
            <w:r>
              <w:rPr>
                <w:spacing w:val="1"/>
                <w:sz w:val="20"/>
                <w:szCs w:val="20"/>
              </w:rPr>
              <w:t xml:space="preserve"> </w:t>
            </w:r>
            <w:r>
              <w:rPr>
                <w:sz w:val="20"/>
                <w:szCs w:val="20"/>
              </w:rPr>
              <w:t xml:space="preserve">a </w:t>
            </w:r>
            <w:r>
              <w:rPr>
                <w:spacing w:val="-2"/>
                <w:sz w:val="20"/>
                <w:szCs w:val="20"/>
              </w:rPr>
              <w:t>t</w:t>
            </w:r>
            <w:r>
              <w:rPr>
                <w:sz w:val="20"/>
                <w:szCs w:val="20"/>
              </w:rPr>
              <w:t>h</w:t>
            </w:r>
            <w:r>
              <w:rPr>
                <w:spacing w:val="-1"/>
                <w:sz w:val="20"/>
                <w:szCs w:val="20"/>
              </w:rPr>
              <w:t>or</w:t>
            </w:r>
            <w:r>
              <w:rPr>
                <w:sz w:val="20"/>
                <w:szCs w:val="20"/>
              </w:rPr>
              <w:t>o</w:t>
            </w:r>
            <w:r>
              <w:rPr>
                <w:spacing w:val="-1"/>
                <w:sz w:val="20"/>
                <w:szCs w:val="20"/>
              </w:rPr>
              <w:t xml:space="preserve">ugh </w:t>
            </w:r>
            <w:r>
              <w:rPr>
                <w:sz w:val="20"/>
                <w:szCs w:val="20"/>
              </w:rPr>
              <w:t>rev</w:t>
            </w:r>
            <w:r>
              <w:rPr>
                <w:spacing w:val="-1"/>
                <w:sz w:val="20"/>
                <w:szCs w:val="20"/>
              </w:rPr>
              <w:t>i</w:t>
            </w:r>
            <w:r>
              <w:rPr>
                <w:spacing w:val="-2"/>
                <w:sz w:val="20"/>
                <w:szCs w:val="20"/>
              </w:rPr>
              <w:t>e</w:t>
            </w:r>
            <w:r>
              <w:rPr>
                <w:sz w:val="20"/>
                <w:szCs w:val="20"/>
              </w:rPr>
              <w:t>w</w:t>
            </w:r>
            <w:r>
              <w:rPr>
                <w:spacing w:val="-1"/>
                <w:sz w:val="20"/>
                <w:szCs w:val="20"/>
              </w:rPr>
              <w:t xml:space="preserve"> </w:t>
            </w:r>
            <w:r>
              <w:rPr>
                <w:sz w:val="20"/>
                <w:szCs w:val="20"/>
              </w:rPr>
              <w:t xml:space="preserve">of </w:t>
            </w:r>
            <w:r>
              <w:rPr>
                <w:spacing w:val="-2"/>
                <w:sz w:val="20"/>
                <w:szCs w:val="20"/>
              </w:rPr>
              <w:t>t</w:t>
            </w:r>
            <w:r>
              <w:rPr>
                <w:sz w:val="20"/>
                <w:szCs w:val="20"/>
              </w:rPr>
              <w:t xml:space="preserve">he </w:t>
            </w:r>
            <w:r>
              <w:rPr>
                <w:spacing w:val="-1"/>
                <w:sz w:val="20"/>
                <w:szCs w:val="20"/>
              </w:rPr>
              <w:t>literat</w:t>
            </w:r>
            <w:r>
              <w:rPr>
                <w:spacing w:val="1"/>
                <w:sz w:val="20"/>
                <w:szCs w:val="20"/>
              </w:rPr>
              <w:t>u</w:t>
            </w:r>
            <w:r>
              <w:rPr>
                <w:spacing w:val="-1"/>
                <w:sz w:val="20"/>
                <w:szCs w:val="20"/>
              </w:rPr>
              <w:t>re.</w:t>
            </w:r>
          </w:p>
        </w:tc>
        <w:tc>
          <w:tcPr>
            <w:tcW w:w="1761" w:type="dxa"/>
            <w:tcBorders>
              <w:top w:val="single" w:sz="4" w:space="0" w:color="000000"/>
              <w:left w:val="single" w:sz="4" w:space="0" w:color="000000"/>
              <w:bottom w:val="single" w:sz="4" w:space="0" w:color="000000"/>
              <w:right w:val="single" w:sz="4" w:space="0" w:color="000000"/>
            </w:tcBorders>
          </w:tcPr>
          <w:p w14:paraId="52738AC8" w14:textId="77777777" w:rsidR="009972B7" w:rsidRDefault="009972B7" w:rsidP="00B10036">
            <w:pPr>
              <w:pStyle w:val="TableParagraph"/>
              <w:kinsoku w:val="0"/>
              <w:overflowPunct w:val="0"/>
              <w:spacing w:line="226" w:lineRule="exact"/>
              <w:ind w:left="102"/>
              <w:rPr>
                <w:sz w:val="20"/>
                <w:szCs w:val="20"/>
              </w:rPr>
            </w:pPr>
            <w:r>
              <w:rPr>
                <w:spacing w:val="-1"/>
                <w:sz w:val="20"/>
                <w:szCs w:val="20"/>
              </w:rPr>
              <w:t>Th</w:t>
            </w:r>
            <w:r>
              <w:rPr>
                <w:sz w:val="20"/>
                <w:szCs w:val="20"/>
              </w:rPr>
              <w:t xml:space="preserve">e </w:t>
            </w:r>
            <w:r>
              <w:rPr>
                <w:spacing w:val="-1"/>
                <w:sz w:val="20"/>
                <w:szCs w:val="20"/>
              </w:rPr>
              <w:t>target</w:t>
            </w:r>
          </w:p>
          <w:p w14:paraId="359FFCAA" w14:textId="77777777" w:rsidR="009972B7" w:rsidRDefault="009972B7" w:rsidP="00B10036">
            <w:pPr>
              <w:pStyle w:val="TableParagraph"/>
              <w:kinsoku w:val="0"/>
              <w:overflowPunct w:val="0"/>
              <w:spacing w:before="2" w:line="230" w:lineRule="exact"/>
              <w:ind w:left="102" w:right="42"/>
              <w:rPr>
                <w:sz w:val="20"/>
                <w:szCs w:val="20"/>
              </w:rPr>
            </w:pPr>
            <w:r>
              <w:rPr>
                <w:sz w:val="20"/>
                <w:szCs w:val="20"/>
              </w:rPr>
              <w:t>aud</w:t>
            </w:r>
            <w:r>
              <w:rPr>
                <w:spacing w:val="-1"/>
                <w:sz w:val="20"/>
                <w:szCs w:val="20"/>
              </w:rPr>
              <w:t>i</w:t>
            </w:r>
            <w:r>
              <w:rPr>
                <w:spacing w:val="-2"/>
                <w:sz w:val="20"/>
                <w:szCs w:val="20"/>
              </w:rPr>
              <w:t>e</w:t>
            </w:r>
            <w:r>
              <w:rPr>
                <w:sz w:val="20"/>
                <w:szCs w:val="20"/>
              </w:rPr>
              <w:t>nce</w:t>
            </w:r>
            <w:r>
              <w:rPr>
                <w:spacing w:val="-1"/>
                <w:sz w:val="20"/>
                <w:szCs w:val="20"/>
              </w:rPr>
              <w:t xml:space="preserve"> </w:t>
            </w:r>
            <w:r>
              <w:rPr>
                <w:sz w:val="20"/>
                <w:szCs w:val="20"/>
              </w:rPr>
              <w:t>of</w:t>
            </w:r>
            <w:r>
              <w:rPr>
                <w:spacing w:val="-1"/>
                <w:sz w:val="20"/>
                <w:szCs w:val="20"/>
              </w:rPr>
              <w:t xml:space="preserve"> t</w:t>
            </w:r>
            <w:r>
              <w:rPr>
                <w:sz w:val="20"/>
                <w:szCs w:val="20"/>
              </w:rPr>
              <w:t xml:space="preserve">he </w:t>
            </w:r>
            <w:r>
              <w:rPr>
                <w:spacing w:val="-1"/>
                <w:sz w:val="20"/>
                <w:szCs w:val="20"/>
              </w:rPr>
              <w:t>trai</w:t>
            </w:r>
            <w:r>
              <w:rPr>
                <w:spacing w:val="1"/>
                <w:sz w:val="20"/>
                <w:szCs w:val="20"/>
              </w:rPr>
              <w:t>n</w:t>
            </w:r>
            <w:r>
              <w:rPr>
                <w:spacing w:val="-1"/>
                <w:sz w:val="20"/>
                <w:szCs w:val="20"/>
              </w:rPr>
              <w:t>in</w:t>
            </w:r>
            <w:r>
              <w:rPr>
                <w:sz w:val="20"/>
                <w:szCs w:val="20"/>
              </w:rPr>
              <w:t>g</w:t>
            </w:r>
            <w:r>
              <w:rPr>
                <w:spacing w:val="1"/>
                <w:sz w:val="20"/>
                <w:szCs w:val="20"/>
              </w:rPr>
              <w:t xml:space="preserve"> </w:t>
            </w:r>
            <w:r>
              <w:rPr>
                <w:spacing w:val="-1"/>
                <w:sz w:val="20"/>
                <w:szCs w:val="20"/>
              </w:rPr>
              <w:t xml:space="preserve">is </w:t>
            </w:r>
            <w:r>
              <w:rPr>
                <w:sz w:val="20"/>
                <w:szCs w:val="20"/>
              </w:rPr>
              <w:t>prof</w:t>
            </w:r>
            <w:r>
              <w:rPr>
                <w:spacing w:val="-2"/>
                <w:sz w:val="20"/>
                <w:szCs w:val="20"/>
              </w:rPr>
              <w:t>e</w:t>
            </w:r>
            <w:r>
              <w:rPr>
                <w:sz w:val="20"/>
                <w:szCs w:val="20"/>
              </w:rPr>
              <w:t>ssionals</w:t>
            </w:r>
          </w:p>
          <w:p w14:paraId="55ACCFB6" w14:textId="77777777" w:rsidR="009972B7" w:rsidRDefault="009972B7" w:rsidP="00B10036">
            <w:pPr>
              <w:pStyle w:val="TableParagraph"/>
              <w:kinsoku w:val="0"/>
              <w:overflowPunct w:val="0"/>
              <w:spacing w:line="226" w:lineRule="exact"/>
              <w:ind w:left="102"/>
              <w:rPr>
                <w:sz w:val="20"/>
                <w:szCs w:val="20"/>
              </w:rPr>
            </w:pPr>
            <w:r>
              <w:rPr>
                <w:sz w:val="20"/>
                <w:szCs w:val="20"/>
              </w:rPr>
              <w:t>w</w:t>
            </w:r>
            <w:r>
              <w:rPr>
                <w:spacing w:val="-1"/>
                <w:sz w:val="20"/>
                <w:szCs w:val="20"/>
              </w:rPr>
              <w:t>o</w:t>
            </w:r>
            <w:r>
              <w:rPr>
                <w:sz w:val="20"/>
                <w:szCs w:val="20"/>
              </w:rPr>
              <w:t>rk</w:t>
            </w:r>
            <w:r>
              <w:rPr>
                <w:spacing w:val="-2"/>
                <w:sz w:val="20"/>
                <w:szCs w:val="20"/>
              </w:rPr>
              <w:t>i</w:t>
            </w:r>
            <w:r>
              <w:rPr>
                <w:spacing w:val="-1"/>
                <w:sz w:val="20"/>
                <w:szCs w:val="20"/>
              </w:rPr>
              <w:t>n</w:t>
            </w:r>
            <w:r>
              <w:rPr>
                <w:sz w:val="20"/>
                <w:szCs w:val="20"/>
              </w:rPr>
              <w:t>g</w:t>
            </w:r>
            <w:r>
              <w:rPr>
                <w:spacing w:val="1"/>
                <w:sz w:val="20"/>
                <w:szCs w:val="20"/>
              </w:rPr>
              <w:t xml:space="preserve"> </w:t>
            </w:r>
            <w:r>
              <w:rPr>
                <w:spacing w:val="-1"/>
                <w:sz w:val="20"/>
                <w:szCs w:val="20"/>
              </w:rPr>
              <w:t>i</w:t>
            </w:r>
            <w:r>
              <w:rPr>
                <w:sz w:val="20"/>
                <w:szCs w:val="20"/>
              </w:rPr>
              <w:t>n</w:t>
            </w:r>
            <w:r>
              <w:rPr>
                <w:spacing w:val="-1"/>
                <w:sz w:val="20"/>
                <w:szCs w:val="20"/>
              </w:rPr>
              <w:t xml:space="preserve"> </w:t>
            </w:r>
            <w:r>
              <w:rPr>
                <w:sz w:val="20"/>
                <w:szCs w:val="20"/>
              </w:rPr>
              <w:t>ear</w:t>
            </w:r>
            <w:r>
              <w:rPr>
                <w:spacing w:val="-2"/>
                <w:sz w:val="20"/>
                <w:szCs w:val="20"/>
              </w:rPr>
              <w:t>ly</w:t>
            </w:r>
          </w:p>
          <w:p w14:paraId="61A95DAB" w14:textId="77777777" w:rsidR="009972B7" w:rsidRDefault="009972B7" w:rsidP="00B10036">
            <w:pPr>
              <w:pStyle w:val="TableParagraph"/>
              <w:kinsoku w:val="0"/>
              <w:overflowPunct w:val="0"/>
              <w:spacing w:line="239" w:lineRule="auto"/>
              <w:ind w:left="102" w:right="789"/>
              <w:rPr>
                <w:sz w:val="20"/>
                <w:szCs w:val="20"/>
              </w:rPr>
            </w:pPr>
            <w:r>
              <w:rPr>
                <w:spacing w:val="-1"/>
                <w:sz w:val="20"/>
                <w:szCs w:val="20"/>
              </w:rPr>
              <w:t>car</w:t>
            </w:r>
            <w:r>
              <w:rPr>
                <w:sz w:val="20"/>
                <w:szCs w:val="20"/>
              </w:rPr>
              <w:t xml:space="preserve">e </w:t>
            </w:r>
            <w:r>
              <w:rPr>
                <w:spacing w:val="-2"/>
                <w:sz w:val="20"/>
                <w:szCs w:val="20"/>
              </w:rPr>
              <w:t>a</w:t>
            </w:r>
            <w:r>
              <w:rPr>
                <w:sz w:val="20"/>
                <w:szCs w:val="20"/>
              </w:rPr>
              <w:t>nd educat</w:t>
            </w:r>
            <w:r>
              <w:rPr>
                <w:spacing w:val="-1"/>
                <w:sz w:val="20"/>
                <w:szCs w:val="20"/>
              </w:rPr>
              <w:t>io</w:t>
            </w:r>
            <w:r>
              <w:rPr>
                <w:sz w:val="20"/>
                <w:szCs w:val="20"/>
              </w:rPr>
              <w:t xml:space="preserve">ns </w:t>
            </w:r>
            <w:r>
              <w:rPr>
                <w:spacing w:val="-1"/>
                <w:sz w:val="20"/>
                <w:szCs w:val="20"/>
              </w:rPr>
              <w:t>setti</w:t>
            </w:r>
            <w:r>
              <w:rPr>
                <w:spacing w:val="1"/>
                <w:sz w:val="20"/>
                <w:szCs w:val="20"/>
              </w:rPr>
              <w:t>n</w:t>
            </w:r>
            <w:r>
              <w:rPr>
                <w:sz w:val="20"/>
                <w:szCs w:val="20"/>
              </w:rPr>
              <w:t>gs.</w:t>
            </w:r>
          </w:p>
          <w:p w14:paraId="397B602F" w14:textId="77777777" w:rsidR="009972B7" w:rsidRDefault="009972B7" w:rsidP="00B10036">
            <w:pPr>
              <w:pStyle w:val="TableParagraph"/>
              <w:kinsoku w:val="0"/>
              <w:overflowPunct w:val="0"/>
              <w:spacing w:before="11" w:line="220" w:lineRule="exact"/>
              <w:rPr>
                <w:sz w:val="22"/>
                <w:szCs w:val="22"/>
              </w:rPr>
            </w:pPr>
          </w:p>
          <w:p w14:paraId="4D25B69A" w14:textId="77777777" w:rsidR="009972B7" w:rsidRDefault="009972B7" w:rsidP="00B10036">
            <w:pPr>
              <w:pStyle w:val="TableParagraph"/>
              <w:kinsoku w:val="0"/>
              <w:overflowPunct w:val="0"/>
              <w:ind w:left="102" w:right="42"/>
            </w:pPr>
            <w:r>
              <w:rPr>
                <w:sz w:val="20"/>
                <w:szCs w:val="20"/>
              </w:rPr>
              <w:t>In</w:t>
            </w:r>
            <w:r>
              <w:rPr>
                <w:spacing w:val="-1"/>
                <w:sz w:val="20"/>
                <w:szCs w:val="20"/>
              </w:rPr>
              <w:t xml:space="preserve"> </w:t>
            </w:r>
            <w:r>
              <w:rPr>
                <w:sz w:val="20"/>
                <w:szCs w:val="20"/>
              </w:rPr>
              <w:t>Col</w:t>
            </w:r>
            <w:r>
              <w:rPr>
                <w:spacing w:val="-1"/>
                <w:sz w:val="20"/>
                <w:szCs w:val="20"/>
              </w:rPr>
              <w:t>o</w:t>
            </w:r>
            <w:r>
              <w:rPr>
                <w:sz w:val="20"/>
                <w:szCs w:val="20"/>
              </w:rPr>
              <w:t>r</w:t>
            </w:r>
            <w:r>
              <w:rPr>
                <w:spacing w:val="-2"/>
                <w:sz w:val="20"/>
                <w:szCs w:val="20"/>
              </w:rPr>
              <w:t>a</w:t>
            </w:r>
            <w:r>
              <w:rPr>
                <w:sz w:val="20"/>
                <w:szCs w:val="20"/>
              </w:rPr>
              <w:t>d</w:t>
            </w:r>
            <w:r>
              <w:rPr>
                <w:spacing w:val="-1"/>
                <w:sz w:val="20"/>
                <w:szCs w:val="20"/>
              </w:rPr>
              <w:t>o</w:t>
            </w:r>
            <w:r>
              <w:rPr>
                <w:sz w:val="20"/>
                <w:szCs w:val="20"/>
              </w:rPr>
              <w:t xml:space="preserve">, a </w:t>
            </w:r>
            <w:r>
              <w:rPr>
                <w:spacing w:val="-1"/>
                <w:sz w:val="20"/>
                <w:szCs w:val="20"/>
              </w:rPr>
              <w:t>statewid</w:t>
            </w:r>
            <w:r>
              <w:rPr>
                <w:sz w:val="20"/>
                <w:szCs w:val="20"/>
              </w:rPr>
              <w:t>e</w:t>
            </w:r>
            <w:r>
              <w:rPr>
                <w:spacing w:val="1"/>
                <w:sz w:val="20"/>
                <w:szCs w:val="20"/>
              </w:rPr>
              <w:t xml:space="preserve"> </w:t>
            </w:r>
            <w:r>
              <w:rPr>
                <w:spacing w:val="-1"/>
                <w:sz w:val="20"/>
                <w:szCs w:val="20"/>
              </w:rPr>
              <w:t>“trai</w:t>
            </w:r>
            <w:r>
              <w:rPr>
                <w:sz w:val="20"/>
                <w:szCs w:val="20"/>
              </w:rPr>
              <w:t>n</w:t>
            </w:r>
            <w:r>
              <w:rPr>
                <w:spacing w:val="-1"/>
                <w:sz w:val="20"/>
                <w:szCs w:val="20"/>
              </w:rPr>
              <w:t xml:space="preserve">ing </w:t>
            </w:r>
            <w:r>
              <w:rPr>
                <w:sz w:val="20"/>
                <w:szCs w:val="20"/>
              </w:rPr>
              <w:t>of</w:t>
            </w:r>
            <w:r>
              <w:rPr>
                <w:spacing w:val="-1"/>
                <w:sz w:val="20"/>
                <w:szCs w:val="20"/>
              </w:rPr>
              <w:t xml:space="preserve"> t</w:t>
            </w:r>
            <w:r>
              <w:rPr>
                <w:sz w:val="20"/>
                <w:szCs w:val="20"/>
              </w:rPr>
              <w:t>ra</w:t>
            </w:r>
            <w:r>
              <w:rPr>
                <w:spacing w:val="-1"/>
                <w:sz w:val="20"/>
                <w:szCs w:val="20"/>
              </w:rPr>
              <w:t>i</w:t>
            </w:r>
            <w:r>
              <w:rPr>
                <w:sz w:val="20"/>
                <w:szCs w:val="20"/>
              </w:rPr>
              <w:t>n</w:t>
            </w:r>
            <w:r>
              <w:rPr>
                <w:spacing w:val="-2"/>
                <w:sz w:val="20"/>
                <w:szCs w:val="20"/>
              </w:rPr>
              <w:t>e</w:t>
            </w:r>
            <w:r>
              <w:rPr>
                <w:sz w:val="20"/>
                <w:szCs w:val="20"/>
              </w:rPr>
              <w:t>rs”</w:t>
            </w:r>
            <w:r>
              <w:rPr>
                <w:spacing w:val="-1"/>
                <w:sz w:val="20"/>
                <w:szCs w:val="20"/>
              </w:rPr>
              <w:t xml:space="preserve"> </w:t>
            </w:r>
            <w:r>
              <w:rPr>
                <w:sz w:val="20"/>
                <w:szCs w:val="20"/>
              </w:rPr>
              <w:t>w</w:t>
            </w:r>
            <w:r>
              <w:rPr>
                <w:spacing w:val="-2"/>
                <w:sz w:val="20"/>
                <w:szCs w:val="20"/>
              </w:rPr>
              <w:t>a</w:t>
            </w:r>
            <w:r>
              <w:rPr>
                <w:sz w:val="20"/>
                <w:szCs w:val="20"/>
              </w:rPr>
              <w:t>s o</w:t>
            </w:r>
            <w:r>
              <w:rPr>
                <w:spacing w:val="-1"/>
                <w:sz w:val="20"/>
                <w:szCs w:val="20"/>
              </w:rPr>
              <w:t>f</w:t>
            </w:r>
            <w:r>
              <w:rPr>
                <w:sz w:val="20"/>
                <w:szCs w:val="20"/>
              </w:rPr>
              <w:t>fer</w:t>
            </w:r>
            <w:r>
              <w:rPr>
                <w:spacing w:val="-1"/>
                <w:sz w:val="20"/>
                <w:szCs w:val="20"/>
              </w:rPr>
              <w:t>e</w:t>
            </w:r>
            <w:r>
              <w:rPr>
                <w:sz w:val="20"/>
                <w:szCs w:val="20"/>
              </w:rPr>
              <w:t xml:space="preserve">d </w:t>
            </w:r>
            <w:r>
              <w:rPr>
                <w:spacing w:val="-2"/>
                <w:sz w:val="20"/>
                <w:szCs w:val="20"/>
              </w:rPr>
              <w:t>i</w:t>
            </w:r>
            <w:r>
              <w:rPr>
                <w:sz w:val="20"/>
                <w:szCs w:val="20"/>
              </w:rPr>
              <w:t>n</w:t>
            </w:r>
            <w:r>
              <w:rPr>
                <w:spacing w:val="1"/>
                <w:sz w:val="20"/>
                <w:szCs w:val="20"/>
              </w:rPr>
              <w:t xml:space="preserve"> </w:t>
            </w:r>
            <w:r>
              <w:rPr>
                <w:spacing w:val="-2"/>
                <w:sz w:val="20"/>
                <w:szCs w:val="20"/>
              </w:rPr>
              <w:t>S</w:t>
            </w:r>
            <w:r>
              <w:rPr>
                <w:sz w:val="20"/>
                <w:szCs w:val="20"/>
              </w:rPr>
              <w:t>pr</w:t>
            </w:r>
            <w:r>
              <w:rPr>
                <w:spacing w:val="-2"/>
                <w:sz w:val="20"/>
                <w:szCs w:val="20"/>
              </w:rPr>
              <w:t>i</w:t>
            </w:r>
            <w:r>
              <w:rPr>
                <w:sz w:val="20"/>
                <w:szCs w:val="20"/>
              </w:rPr>
              <w:t>ng 2</w:t>
            </w:r>
            <w:r>
              <w:rPr>
                <w:spacing w:val="-1"/>
                <w:sz w:val="20"/>
                <w:szCs w:val="20"/>
              </w:rPr>
              <w:t>00</w:t>
            </w:r>
            <w:r>
              <w:rPr>
                <w:sz w:val="20"/>
                <w:szCs w:val="20"/>
              </w:rPr>
              <w:t>6</w:t>
            </w:r>
            <w:r>
              <w:rPr>
                <w:spacing w:val="1"/>
                <w:sz w:val="20"/>
                <w:szCs w:val="20"/>
              </w:rPr>
              <w:t xml:space="preserve"> </w:t>
            </w:r>
            <w:r>
              <w:rPr>
                <w:spacing w:val="-1"/>
                <w:sz w:val="20"/>
                <w:szCs w:val="20"/>
              </w:rPr>
              <w:t>t</w:t>
            </w:r>
            <w:r>
              <w:rPr>
                <w:sz w:val="20"/>
                <w:szCs w:val="20"/>
              </w:rPr>
              <w:t xml:space="preserve">o </w:t>
            </w:r>
            <w:r>
              <w:rPr>
                <w:spacing w:val="-1"/>
                <w:sz w:val="20"/>
                <w:szCs w:val="20"/>
              </w:rPr>
              <w:t>t</w:t>
            </w:r>
            <w:r>
              <w:rPr>
                <w:sz w:val="20"/>
                <w:szCs w:val="20"/>
              </w:rPr>
              <w:t>r</w:t>
            </w:r>
            <w:r>
              <w:rPr>
                <w:spacing w:val="-1"/>
                <w:sz w:val="20"/>
                <w:szCs w:val="20"/>
              </w:rPr>
              <w:t xml:space="preserve">ain </w:t>
            </w:r>
            <w:r>
              <w:rPr>
                <w:sz w:val="20"/>
                <w:szCs w:val="20"/>
              </w:rPr>
              <w:t>exp</w:t>
            </w:r>
            <w:r>
              <w:rPr>
                <w:spacing w:val="-1"/>
                <w:sz w:val="20"/>
                <w:szCs w:val="20"/>
              </w:rPr>
              <w:t>e</w:t>
            </w:r>
            <w:r>
              <w:rPr>
                <w:sz w:val="20"/>
                <w:szCs w:val="20"/>
              </w:rPr>
              <w:t>rienc</w:t>
            </w:r>
            <w:r>
              <w:rPr>
                <w:spacing w:val="-1"/>
                <w:sz w:val="20"/>
                <w:szCs w:val="20"/>
              </w:rPr>
              <w:t>e</w:t>
            </w:r>
            <w:r>
              <w:rPr>
                <w:sz w:val="20"/>
                <w:szCs w:val="20"/>
              </w:rPr>
              <w:t>d e</w:t>
            </w:r>
            <w:r>
              <w:rPr>
                <w:spacing w:val="-1"/>
                <w:sz w:val="20"/>
                <w:szCs w:val="20"/>
              </w:rPr>
              <w:t>a</w:t>
            </w:r>
            <w:r>
              <w:rPr>
                <w:sz w:val="20"/>
                <w:szCs w:val="20"/>
              </w:rPr>
              <w:t xml:space="preserve">rly </w:t>
            </w:r>
            <w:r>
              <w:rPr>
                <w:spacing w:val="-1"/>
                <w:sz w:val="20"/>
                <w:szCs w:val="20"/>
              </w:rPr>
              <w:t>c</w:t>
            </w:r>
            <w:r>
              <w:rPr>
                <w:sz w:val="20"/>
                <w:szCs w:val="20"/>
              </w:rPr>
              <w:t>h</w:t>
            </w:r>
            <w:r>
              <w:rPr>
                <w:spacing w:val="-1"/>
                <w:sz w:val="20"/>
                <w:szCs w:val="20"/>
              </w:rPr>
              <w:t>il</w:t>
            </w:r>
            <w:r>
              <w:rPr>
                <w:spacing w:val="1"/>
                <w:sz w:val="20"/>
                <w:szCs w:val="20"/>
              </w:rPr>
              <w:t>d</w:t>
            </w:r>
            <w:r>
              <w:rPr>
                <w:spacing w:val="-1"/>
                <w:sz w:val="20"/>
                <w:szCs w:val="20"/>
              </w:rPr>
              <w:t>ho</w:t>
            </w:r>
            <w:r>
              <w:rPr>
                <w:sz w:val="20"/>
                <w:szCs w:val="20"/>
              </w:rPr>
              <w:t xml:space="preserve">od </w:t>
            </w:r>
            <w:r>
              <w:rPr>
                <w:spacing w:val="-1"/>
                <w:sz w:val="20"/>
                <w:szCs w:val="20"/>
              </w:rPr>
              <w:t>t</w:t>
            </w:r>
            <w:r>
              <w:rPr>
                <w:sz w:val="20"/>
                <w:szCs w:val="20"/>
              </w:rPr>
              <w:t>r</w:t>
            </w:r>
            <w:r>
              <w:rPr>
                <w:spacing w:val="-1"/>
                <w:sz w:val="20"/>
                <w:szCs w:val="20"/>
              </w:rPr>
              <w:t>aine</w:t>
            </w:r>
            <w:r>
              <w:rPr>
                <w:spacing w:val="1"/>
                <w:sz w:val="20"/>
                <w:szCs w:val="20"/>
              </w:rPr>
              <w:t>r</w:t>
            </w:r>
            <w:r>
              <w:rPr>
                <w:sz w:val="20"/>
                <w:szCs w:val="20"/>
              </w:rPr>
              <w:t xml:space="preserve">s, </w:t>
            </w:r>
            <w:r>
              <w:rPr>
                <w:spacing w:val="-1"/>
                <w:sz w:val="20"/>
                <w:szCs w:val="20"/>
              </w:rPr>
              <w:t>c</w:t>
            </w:r>
            <w:r>
              <w:rPr>
                <w:sz w:val="20"/>
                <w:szCs w:val="20"/>
              </w:rPr>
              <w:t>o</w:t>
            </w:r>
            <w:r>
              <w:rPr>
                <w:spacing w:val="-1"/>
                <w:sz w:val="20"/>
                <w:szCs w:val="20"/>
              </w:rPr>
              <w:t>ns</w:t>
            </w:r>
            <w:r>
              <w:rPr>
                <w:sz w:val="20"/>
                <w:szCs w:val="20"/>
              </w:rPr>
              <w:t>u</w:t>
            </w:r>
            <w:r>
              <w:rPr>
                <w:spacing w:val="-1"/>
                <w:sz w:val="20"/>
                <w:szCs w:val="20"/>
              </w:rPr>
              <w:t>lta</w:t>
            </w:r>
            <w:r>
              <w:rPr>
                <w:spacing w:val="1"/>
                <w:sz w:val="20"/>
                <w:szCs w:val="20"/>
              </w:rPr>
              <w:t>n</w:t>
            </w:r>
            <w:r>
              <w:rPr>
                <w:spacing w:val="-1"/>
                <w:sz w:val="20"/>
                <w:szCs w:val="20"/>
              </w:rPr>
              <w:t xml:space="preserve">ts, </w:t>
            </w:r>
            <w:r>
              <w:rPr>
                <w:sz w:val="20"/>
                <w:szCs w:val="20"/>
              </w:rPr>
              <w:t>ad</w:t>
            </w:r>
            <w:r>
              <w:rPr>
                <w:spacing w:val="-2"/>
                <w:sz w:val="20"/>
                <w:szCs w:val="20"/>
              </w:rPr>
              <w:t>m</w:t>
            </w:r>
            <w:r>
              <w:rPr>
                <w:spacing w:val="-1"/>
                <w:sz w:val="20"/>
                <w:szCs w:val="20"/>
              </w:rPr>
              <w:t>i</w:t>
            </w:r>
            <w:r>
              <w:rPr>
                <w:sz w:val="20"/>
                <w:szCs w:val="20"/>
              </w:rPr>
              <w:t>nistrators, a</w:t>
            </w:r>
            <w:r>
              <w:rPr>
                <w:spacing w:val="-1"/>
                <w:sz w:val="20"/>
                <w:szCs w:val="20"/>
              </w:rPr>
              <w:t>n</w:t>
            </w:r>
            <w:r>
              <w:rPr>
                <w:sz w:val="20"/>
                <w:szCs w:val="20"/>
              </w:rPr>
              <w:t xml:space="preserve">d </w:t>
            </w:r>
            <w:r>
              <w:rPr>
                <w:spacing w:val="-1"/>
                <w:sz w:val="20"/>
                <w:szCs w:val="20"/>
              </w:rPr>
              <w:t>highe</w:t>
            </w:r>
            <w:r>
              <w:rPr>
                <w:sz w:val="20"/>
                <w:szCs w:val="20"/>
              </w:rPr>
              <w:t xml:space="preserve">r </w:t>
            </w:r>
            <w:r>
              <w:rPr>
                <w:spacing w:val="-1"/>
                <w:sz w:val="20"/>
                <w:szCs w:val="20"/>
              </w:rPr>
              <w:t>education fac</w:t>
            </w:r>
            <w:r>
              <w:rPr>
                <w:spacing w:val="1"/>
                <w:sz w:val="20"/>
                <w:szCs w:val="20"/>
              </w:rPr>
              <w:t>u</w:t>
            </w:r>
            <w:r>
              <w:rPr>
                <w:spacing w:val="-1"/>
                <w:sz w:val="20"/>
                <w:szCs w:val="20"/>
              </w:rPr>
              <w:t>lt</w:t>
            </w:r>
            <w:r>
              <w:rPr>
                <w:sz w:val="20"/>
                <w:szCs w:val="20"/>
              </w:rPr>
              <w:t xml:space="preserve">y </w:t>
            </w:r>
            <w:r>
              <w:rPr>
                <w:spacing w:val="-3"/>
                <w:sz w:val="20"/>
                <w:szCs w:val="20"/>
              </w:rPr>
              <w:t>m</w:t>
            </w:r>
            <w:r>
              <w:rPr>
                <w:spacing w:val="1"/>
                <w:sz w:val="20"/>
                <w:szCs w:val="20"/>
              </w:rPr>
              <w:t>e</w:t>
            </w:r>
            <w:r>
              <w:rPr>
                <w:spacing w:val="-3"/>
                <w:sz w:val="20"/>
                <w:szCs w:val="20"/>
              </w:rPr>
              <w:t>m</w:t>
            </w:r>
            <w:r>
              <w:rPr>
                <w:sz w:val="20"/>
                <w:szCs w:val="20"/>
              </w:rPr>
              <w:t>b</w:t>
            </w:r>
            <w:r>
              <w:rPr>
                <w:spacing w:val="1"/>
                <w:sz w:val="20"/>
                <w:szCs w:val="20"/>
              </w:rPr>
              <w:t>e</w:t>
            </w:r>
            <w:r>
              <w:rPr>
                <w:sz w:val="20"/>
                <w:szCs w:val="20"/>
              </w:rPr>
              <w:t xml:space="preserve">rs </w:t>
            </w:r>
            <w:r>
              <w:rPr>
                <w:spacing w:val="-1"/>
                <w:sz w:val="20"/>
                <w:szCs w:val="20"/>
              </w:rPr>
              <w:t xml:space="preserve">to </w:t>
            </w:r>
            <w:r>
              <w:rPr>
                <w:sz w:val="20"/>
                <w:szCs w:val="20"/>
              </w:rPr>
              <w:t>beco</w:t>
            </w:r>
            <w:r>
              <w:rPr>
                <w:spacing w:val="-2"/>
                <w:sz w:val="20"/>
                <w:szCs w:val="20"/>
              </w:rPr>
              <w:t>m</w:t>
            </w:r>
            <w:r>
              <w:rPr>
                <w:sz w:val="20"/>
                <w:szCs w:val="20"/>
              </w:rPr>
              <w:t>e trainers</w:t>
            </w:r>
            <w:r>
              <w:rPr>
                <w:spacing w:val="1"/>
                <w:sz w:val="20"/>
                <w:szCs w:val="20"/>
              </w:rPr>
              <w:t xml:space="preserve"> </w:t>
            </w:r>
            <w:r>
              <w:rPr>
                <w:sz w:val="20"/>
                <w:szCs w:val="20"/>
              </w:rPr>
              <w:t xml:space="preserve">of </w:t>
            </w:r>
            <w:r>
              <w:rPr>
                <w:spacing w:val="-1"/>
                <w:sz w:val="20"/>
                <w:szCs w:val="20"/>
              </w:rPr>
              <w:t>th</w:t>
            </w:r>
            <w:r>
              <w:rPr>
                <w:sz w:val="20"/>
                <w:szCs w:val="20"/>
              </w:rPr>
              <w:t xml:space="preserve">e </w:t>
            </w:r>
            <w:r>
              <w:rPr>
                <w:spacing w:val="-1"/>
                <w:sz w:val="20"/>
                <w:szCs w:val="20"/>
              </w:rPr>
              <w:t>teachi</w:t>
            </w:r>
            <w:r>
              <w:rPr>
                <w:sz w:val="20"/>
                <w:szCs w:val="20"/>
              </w:rPr>
              <w:t>ng p</w:t>
            </w:r>
            <w:r>
              <w:rPr>
                <w:spacing w:val="-1"/>
                <w:sz w:val="20"/>
                <w:szCs w:val="20"/>
              </w:rPr>
              <w:t>y</w:t>
            </w:r>
            <w:r>
              <w:rPr>
                <w:sz w:val="20"/>
                <w:szCs w:val="20"/>
              </w:rPr>
              <w:t>ra</w:t>
            </w:r>
            <w:r>
              <w:rPr>
                <w:spacing w:val="-2"/>
                <w:sz w:val="20"/>
                <w:szCs w:val="20"/>
              </w:rPr>
              <w:t>m</w:t>
            </w:r>
            <w:r>
              <w:rPr>
                <w:spacing w:val="-1"/>
                <w:sz w:val="20"/>
                <w:szCs w:val="20"/>
              </w:rPr>
              <w:t>i</w:t>
            </w:r>
            <w:r>
              <w:rPr>
                <w:sz w:val="20"/>
                <w:szCs w:val="20"/>
              </w:rPr>
              <w:t>d</w:t>
            </w:r>
            <w:r>
              <w:rPr>
                <w:spacing w:val="2"/>
                <w:sz w:val="20"/>
                <w:szCs w:val="20"/>
              </w:rPr>
              <w:t xml:space="preserve"> </w:t>
            </w:r>
            <w:r>
              <w:rPr>
                <w:spacing w:val="-3"/>
                <w:sz w:val="20"/>
                <w:szCs w:val="20"/>
              </w:rPr>
              <w:t>m</w:t>
            </w:r>
            <w:r>
              <w:rPr>
                <w:sz w:val="20"/>
                <w:szCs w:val="20"/>
              </w:rPr>
              <w:t>ode</w:t>
            </w:r>
            <w:r>
              <w:rPr>
                <w:spacing w:val="-1"/>
                <w:sz w:val="20"/>
                <w:szCs w:val="20"/>
              </w:rPr>
              <w:t>l</w:t>
            </w:r>
            <w:r>
              <w:rPr>
                <w:sz w:val="20"/>
                <w:szCs w:val="20"/>
              </w:rPr>
              <w:t>.</w:t>
            </w:r>
          </w:p>
        </w:tc>
        <w:tc>
          <w:tcPr>
            <w:tcW w:w="2289" w:type="dxa"/>
            <w:tcBorders>
              <w:top w:val="single" w:sz="4" w:space="0" w:color="000000"/>
              <w:left w:val="single" w:sz="4" w:space="0" w:color="000000"/>
              <w:bottom w:val="single" w:sz="4" w:space="0" w:color="000000"/>
              <w:right w:val="single" w:sz="4" w:space="0" w:color="000000"/>
            </w:tcBorders>
          </w:tcPr>
          <w:p w14:paraId="3ADB0F62" w14:textId="77777777" w:rsidR="009972B7" w:rsidRDefault="009972B7" w:rsidP="00B10036">
            <w:pPr>
              <w:pStyle w:val="TableParagraph"/>
              <w:kinsoku w:val="0"/>
              <w:overflowPunct w:val="0"/>
              <w:spacing w:line="226" w:lineRule="exact"/>
              <w:ind w:left="102"/>
              <w:rPr>
                <w:sz w:val="20"/>
                <w:szCs w:val="20"/>
              </w:rPr>
            </w:pPr>
            <w:r>
              <w:rPr>
                <w:spacing w:val="-1"/>
                <w:sz w:val="20"/>
                <w:szCs w:val="20"/>
              </w:rPr>
              <w:t>Th</w:t>
            </w:r>
            <w:r>
              <w:rPr>
                <w:sz w:val="20"/>
                <w:szCs w:val="20"/>
              </w:rPr>
              <w:t>e</w:t>
            </w:r>
            <w:r>
              <w:rPr>
                <w:spacing w:val="-1"/>
                <w:sz w:val="20"/>
                <w:szCs w:val="20"/>
              </w:rPr>
              <w:t xml:space="preserve"> fo</w:t>
            </w:r>
            <w:r>
              <w:rPr>
                <w:spacing w:val="-2"/>
                <w:sz w:val="20"/>
                <w:szCs w:val="20"/>
              </w:rPr>
              <w:t>c</w:t>
            </w:r>
            <w:r>
              <w:rPr>
                <w:sz w:val="20"/>
                <w:szCs w:val="20"/>
              </w:rPr>
              <w:t>us</w:t>
            </w:r>
            <w:r>
              <w:rPr>
                <w:spacing w:val="-1"/>
                <w:sz w:val="20"/>
                <w:szCs w:val="20"/>
              </w:rPr>
              <w:t xml:space="preserve"> o</w:t>
            </w:r>
            <w:r>
              <w:rPr>
                <w:sz w:val="20"/>
                <w:szCs w:val="20"/>
              </w:rPr>
              <w:t xml:space="preserve">f </w:t>
            </w:r>
            <w:r>
              <w:rPr>
                <w:spacing w:val="-1"/>
                <w:sz w:val="20"/>
                <w:szCs w:val="20"/>
              </w:rPr>
              <w:t>th</w:t>
            </w:r>
            <w:r>
              <w:rPr>
                <w:sz w:val="20"/>
                <w:szCs w:val="20"/>
              </w:rPr>
              <w:t xml:space="preserve">e </w:t>
            </w:r>
            <w:r>
              <w:rPr>
                <w:spacing w:val="-1"/>
                <w:sz w:val="20"/>
                <w:szCs w:val="20"/>
              </w:rPr>
              <w:t>training</w:t>
            </w:r>
          </w:p>
          <w:p w14:paraId="00E9E97D" w14:textId="77777777" w:rsidR="009972B7" w:rsidRDefault="009972B7" w:rsidP="00B10036">
            <w:pPr>
              <w:pStyle w:val="TableParagraph"/>
              <w:kinsoku w:val="0"/>
              <w:overflowPunct w:val="0"/>
              <w:spacing w:before="2" w:line="230" w:lineRule="exact"/>
              <w:ind w:left="102" w:right="185"/>
              <w:rPr>
                <w:sz w:val="20"/>
                <w:szCs w:val="20"/>
              </w:rPr>
            </w:pPr>
            <w:r>
              <w:rPr>
                <w:spacing w:val="-1"/>
                <w:sz w:val="20"/>
                <w:szCs w:val="20"/>
              </w:rPr>
              <w:t>i</w:t>
            </w:r>
            <w:r>
              <w:rPr>
                <w:sz w:val="20"/>
                <w:szCs w:val="20"/>
              </w:rPr>
              <w:t xml:space="preserve">s </w:t>
            </w:r>
            <w:r>
              <w:rPr>
                <w:spacing w:val="-1"/>
                <w:sz w:val="20"/>
                <w:szCs w:val="20"/>
              </w:rPr>
              <w:t>o</w:t>
            </w:r>
            <w:r>
              <w:rPr>
                <w:sz w:val="20"/>
                <w:szCs w:val="20"/>
              </w:rPr>
              <w:t>n</w:t>
            </w:r>
            <w:r>
              <w:rPr>
                <w:spacing w:val="-1"/>
                <w:sz w:val="20"/>
                <w:szCs w:val="20"/>
              </w:rPr>
              <w:t xml:space="preserve"> </w:t>
            </w:r>
            <w:r>
              <w:rPr>
                <w:sz w:val="20"/>
                <w:szCs w:val="20"/>
              </w:rPr>
              <w:t>p</w:t>
            </w:r>
            <w:r>
              <w:rPr>
                <w:spacing w:val="-1"/>
                <w:sz w:val="20"/>
                <w:szCs w:val="20"/>
              </w:rPr>
              <w:t>r</w:t>
            </w:r>
            <w:r>
              <w:rPr>
                <w:sz w:val="20"/>
                <w:szCs w:val="20"/>
              </w:rPr>
              <w:t>o</w:t>
            </w:r>
            <w:r>
              <w:rPr>
                <w:spacing w:val="-3"/>
                <w:sz w:val="20"/>
                <w:szCs w:val="20"/>
              </w:rPr>
              <w:t>m</w:t>
            </w:r>
            <w:r>
              <w:rPr>
                <w:sz w:val="20"/>
                <w:szCs w:val="20"/>
              </w:rPr>
              <w:t>o</w:t>
            </w:r>
            <w:r>
              <w:rPr>
                <w:spacing w:val="-1"/>
                <w:sz w:val="20"/>
                <w:szCs w:val="20"/>
              </w:rPr>
              <w:t>ti</w:t>
            </w:r>
            <w:r>
              <w:rPr>
                <w:sz w:val="20"/>
                <w:szCs w:val="20"/>
              </w:rPr>
              <w:t xml:space="preserve">ng </w:t>
            </w:r>
            <w:r>
              <w:rPr>
                <w:spacing w:val="-1"/>
                <w:sz w:val="20"/>
                <w:szCs w:val="20"/>
              </w:rPr>
              <w:t>t</w:t>
            </w:r>
            <w:r>
              <w:rPr>
                <w:sz w:val="20"/>
                <w:szCs w:val="20"/>
              </w:rPr>
              <w:t xml:space="preserve">he </w:t>
            </w:r>
            <w:r>
              <w:rPr>
                <w:spacing w:val="-1"/>
                <w:sz w:val="20"/>
                <w:szCs w:val="20"/>
              </w:rPr>
              <w:t>socia</w:t>
            </w:r>
            <w:r>
              <w:rPr>
                <w:sz w:val="20"/>
                <w:szCs w:val="20"/>
              </w:rPr>
              <w:t>l</w:t>
            </w:r>
            <w:r>
              <w:rPr>
                <w:spacing w:val="1"/>
                <w:sz w:val="20"/>
                <w:szCs w:val="20"/>
              </w:rPr>
              <w:t xml:space="preserve"> </w:t>
            </w:r>
            <w:r>
              <w:rPr>
                <w:spacing w:val="-1"/>
                <w:sz w:val="20"/>
                <w:szCs w:val="20"/>
              </w:rPr>
              <w:t>an</w:t>
            </w:r>
            <w:r>
              <w:rPr>
                <w:sz w:val="20"/>
                <w:szCs w:val="20"/>
              </w:rPr>
              <w:t xml:space="preserve">d </w:t>
            </w:r>
            <w:r>
              <w:rPr>
                <w:spacing w:val="-1"/>
                <w:sz w:val="20"/>
                <w:szCs w:val="20"/>
              </w:rPr>
              <w:t>e</w:t>
            </w:r>
            <w:r>
              <w:rPr>
                <w:spacing w:val="-2"/>
                <w:sz w:val="20"/>
                <w:szCs w:val="20"/>
              </w:rPr>
              <w:t>m</w:t>
            </w:r>
            <w:r>
              <w:rPr>
                <w:spacing w:val="-1"/>
                <w:sz w:val="20"/>
                <w:szCs w:val="20"/>
              </w:rPr>
              <w:t xml:space="preserve">otional </w:t>
            </w:r>
            <w:r>
              <w:rPr>
                <w:sz w:val="20"/>
                <w:szCs w:val="20"/>
              </w:rPr>
              <w:t>deve</w:t>
            </w:r>
            <w:r>
              <w:rPr>
                <w:spacing w:val="-2"/>
                <w:sz w:val="20"/>
                <w:szCs w:val="20"/>
              </w:rPr>
              <w:t>l</w:t>
            </w:r>
            <w:r>
              <w:rPr>
                <w:sz w:val="20"/>
                <w:szCs w:val="20"/>
              </w:rPr>
              <w:t>op</w:t>
            </w:r>
            <w:r>
              <w:rPr>
                <w:spacing w:val="-3"/>
                <w:sz w:val="20"/>
                <w:szCs w:val="20"/>
              </w:rPr>
              <w:t>m</w:t>
            </w:r>
            <w:r>
              <w:rPr>
                <w:sz w:val="20"/>
                <w:szCs w:val="20"/>
              </w:rPr>
              <w:t xml:space="preserve">ent </w:t>
            </w:r>
            <w:r>
              <w:rPr>
                <w:spacing w:val="-1"/>
                <w:sz w:val="20"/>
                <w:szCs w:val="20"/>
              </w:rPr>
              <w:t>o</w:t>
            </w:r>
            <w:r>
              <w:rPr>
                <w:sz w:val="20"/>
                <w:szCs w:val="20"/>
              </w:rPr>
              <w:t xml:space="preserve">f </w:t>
            </w:r>
            <w:r>
              <w:rPr>
                <w:spacing w:val="-2"/>
                <w:sz w:val="20"/>
                <w:szCs w:val="20"/>
              </w:rPr>
              <w:t>c</w:t>
            </w:r>
            <w:r>
              <w:rPr>
                <w:sz w:val="20"/>
                <w:szCs w:val="20"/>
              </w:rPr>
              <w:t>h</w:t>
            </w:r>
            <w:r>
              <w:rPr>
                <w:spacing w:val="-1"/>
                <w:sz w:val="20"/>
                <w:szCs w:val="20"/>
              </w:rPr>
              <w:t>il</w:t>
            </w:r>
            <w:r>
              <w:rPr>
                <w:sz w:val="20"/>
                <w:szCs w:val="20"/>
              </w:rPr>
              <w:t>dr</w:t>
            </w:r>
            <w:r>
              <w:rPr>
                <w:spacing w:val="-2"/>
                <w:sz w:val="20"/>
                <w:szCs w:val="20"/>
              </w:rPr>
              <w:t>e</w:t>
            </w:r>
            <w:r>
              <w:rPr>
                <w:sz w:val="20"/>
                <w:szCs w:val="20"/>
              </w:rPr>
              <w:t>n</w:t>
            </w:r>
          </w:p>
          <w:p w14:paraId="28AF0D72" w14:textId="77777777" w:rsidR="009972B7" w:rsidRDefault="009972B7" w:rsidP="00B10036">
            <w:pPr>
              <w:pStyle w:val="TableParagraph"/>
              <w:kinsoku w:val="0"/>
              <w:overflowPunct w:val="0"/>
              <w:spacing w:line="226" w:lineRule="exact"/>
              <w:ind w:left="102"/>
              <w:rPr>
                <w:sz w:val="20"/>
                <w:szCs w:val="20"/>
              </w:rPr>
            </w:pPr>
            <w:r>
              <w:rPr>
                <w:spacing w:val="-1"/>
                <w:sz w:val="20"/>
                <w:szCs w:val="20"/>
              </w:rPr>
              <w:t>a</w:t>
            </w:r>
            <w:r>
              <w:rPr>
                <w:sz w:val="20"/>
                <w:szCs w:val="20"/>
              </w:rPr>
              <w:t xml:space="preserve">s a </w:t>
            </w:r>
            <w:r>
              <w:rPr>
                <w:spacing w:val="-3"/>
                <w:sz w:val="20"/>
                <w:szCs w:val="20"/>
              </w:rPr>
              <w:t>m</w:t>
            </w:r>
            <w:r>
              <w:rPr>
                <w:spacing w:val="-1"/>
                <w:sz w:val="20"/>
                <w:szCs w:val="20"/>
              </w:rPr>
              <w:t>ean</w:t>
            </w:r>
            <w:r>
              <w:rPr>
                <w:sz w:val="20"/>
                <w:szCs w:val="20"/>
              </w:rPr>
              <w:t xml:space="preserve">s </w:t>
            </w:r>
            <w:r>
              <w:rPr>
                <w:spacing w:val="-1"/>
                <w:sz w:val="20"/>
                <w:szCs w:val="20"/>
              </w:rPr>
              <w:t>o</w:t>
            </w:r>
            <w:r>
              <w:rPr>
                <w:sz w:val="20"/>
                <w:szCs w:val="20"/>
              </w:rPr>
              <w:t>f</w:t>
            </w:r>
            <w:r>
              <w:rPr>
                <w:spacing w:val="-1"/>
                <w:sz w:val="20"/>
                <w:szCs w:val="20"/>
              </w:rPr>
              <w:t xml:space="preserve"> pr</w:t>
            </w:r>
            <w:r>
              <w:rPr>
                <w:spacing w:val="-2"/>
                <w:sz w:val="20"/>
                <w:szCs w:val="20"/>
              </w:rPr>
              <w:t>e</w:t>
            </w:r>
            <w:r>
              <w:rPr>
                <w:sz w:val="20"/>
                <w:szCs w:val="20"/>
              </w:rPr>
              <w:t>v</w:t>
            </w:r>
            <w:r>
              <w:rPr>
                <w:spacing w:val="-2"/>
                <w:sz w:val="20"/>
                <w:szCs w:val="20"/>
              </w:rPr>
              <w:t>e</w:t>
            </w:r>
            <w:r>
              <w:rPr>
                <w:sz w:val="20"/>
                <w:szCs w:val="20"/>
              </w:rPr>
              <w:t>n</w:t>
            </w:r>
            <w:r>
              <w:rPr>
                <w:spacing w:val="-1"/>
                <w:sz w:val="20"/>
                <w:szCs w:val="20"/>
              </w:rPr>
              <w:t>ting</w:t>
            </w:r>
          </w:p>
          <w:p w14:paraId="5EA38842" w14:textId="77777777" w:rsidR="009972B7" w:rsidRDefault="009972B7" w:rsidP="00B10036">
            <w:pPr>
              <w:pStyle w:val="TableParagraph"/>
              <w:kinsoku w:val="0"/>
              <w:overflowPunct w:val="0"/>
              <w:spacing w:line="239" w:lineRule="auto"/>
              <w:ind w:left="102" w:right="442"/>
              <w:jc w:val="both"/>
              <w:rPr>
                <w:sz w:val="20"/>
                <w:szCs w:val="20"/>
              </w:rPr>
            </w:pPr>
            <w:r>
              <w:rPr>
                <w:sz w:val="20"/>
                <w:szCs w:val="20"/>
              </w:rPr>
              <w:t>chal</w:t>
            </w:r>
            <w:r>
              <w:rPr>
                <w:spacing w:val="-1"/>
                <w:sz w:val="20"/>
                <w:szCs w:val="20"/>
              </w:rPr>
              <w:t>l</w:t>
            </w:r>
            <w:r>
              <w:rPr>
                <w:sz w:val="20"/>
                <w:szCs w:val="20"/>
              </w:rPr>
              <w:t>eng</w:t>
            </w:r>
            <w:r>
              <w:rPr>
                <w:spacing w:val="-2"/>
                <w:sz w:val="20"/>
                <w:szCs w:val="20"/>
              </w:rPr>
              <w:t>i</w:t>
            </w:r>
            <w:r>
              <w:rPr>
                <w:spacing w:val="-1"/>
                <w:sz w:val="20"/>
                <w:szCs w:val="20"/>
              </w:rPr>
              <w:t>n</w:t>
            </w:r>
            <w:r>
              <w:rPr>
                <w:sz w:val="20"/>
                <w:szCs w:val="20"/>
              </w:rPr>
              <w:t>g</w:t>
            </w:r>
            <w:r>
              <w:rPr>
                <w:spacing w:val="-1"/>
                <w:sz w:val="20"/>
                <w:szCs w:val="20"/>
              </w:rPr>
              <w:t xml:space="preserve"> </w:t>
            </w:r>
            <w:r>
              <w:rPr>
                <w:sz w:val="20"/>
                <w:szCs w:val="20"/>
              </w:rPr>
              <w:t>b</w:t>
            </w:r>
            <w:r>
              <w:rPr>
                <w:spacing w:val="-2"/>
                <w:sz w:val="20"/>
                <w:szCs w:val="20"/>
              </w:rPr>
              <w:t>e</w:t>
            </w:r>
            <w:r>
              <w:rPr>
                <w:sz w:val="20"/>
                <w:szCs w:val="20"/>
              </w:rPr>
              <w:t>hav</w:t>
            </w:r>
            <w:r>
              <w:rPr>
                <w:spacing w:val="-2"/>
                <w:sz w:val="20"/>
                <w:szCs w:val="20"/>
              </w:rPr>
              <w:t>i</w:t>
            </w:r>
            <w:r>
              <w:rPr>
                <w:sz w:val="20"/>
                <w:szCs w:val="20"/>
              </w:rPr>
              <w:t>o</w:t>
            </w:r>
            <w:r>
              <w:rPr>
                <w:spacing w:val="-1"/>
                <w:sz w:val="20"/>
                <w:szCs w:val="20"/>
              </w:rPr>
              <w:t>r</w:t>
            </w:r>
            <w:r>
              <w:rPr>
                <w:sz w:val="20"/>
                <w:szCs w:val="20"/>
              </w:rPr>
              <w:t>. The tra</w:t>
            </w:r>
            <w:r>
              <w:rPr>
                <w:spacing w:val="-2"/>
                <w:sz w:val="20"/>
                <w:szCs w:val="20"/>
              </w:rPr>
              <w:t>i</w:t>
            </w:r>
            <w:r>
              <w:rPr>
                <w:sz w:val="20"/>
                <w:szCs w:val="20"/>
              </w:rPr>
              <w:t xml:space="preserve">ning </w:t>
            </w:r>
            <w:r>
              <w:rPr>
                <w:spacing w:val="-2"/>
                <w:sz w:val="20"/>
                <w:szCs w:val="20"/>
              </w:rPr>
              <w:t>i</w:t>
            </w:r>
            <w:r>
              <w:rPr>
                <w:spacing w:val="-1"/>
                <w:sz w:val="20"/>
                <w:szCs w:val="20"/>
              </w:rPr>
              <w:t>n</w:t>
            </w:r>
            <w:r>
              <w:rPr>
                <w:sz w:val="20"/>
                <w:szCs w:val="20"/>
              </w:rPr>
              <w:t>cludes f</w:t>
            </w:r>
            <w:r>
              <w:rPr>
                <w:spacing w:val="-1"/>
                <w:sz w:val="20"/>
                <w:szCs w:val="20"/>
              </w:rPr>
              <w:t>o</w:t>
            </w:r>
            <w:r>
              <w:rPr>
                <w:sz w:val="20"/>
                <w:szCs w:val="20"/>
              </w:rPr>
              <w:t>ur</w:t>
            </w:r>
            <w:r>
              <w:rPr>
                <w:spacing w:val="-1"/>
                <w:sz w:val="20"/>
                <w:szCs w:val="20"/>
              </w:rPr>
              <w:t xml:space="preserve"> </w:t>
            </w:r>
            <w:r>
              <w:rPr>
                <w:spacing w:val="-3"/>
                <w:sz w:val="20"/>
                <w:szCs w:val="20"/>
              </w:rPr>
              <w:t>m</w:t>
            </w:r>
            <w:r>
              <w:rPr>
                <w:sz w:val="20"/>
                <w:szCs w:val="20"/>
              </w:rPr>
              <w:t>odu</w:t>
            </w:r>
            <w:r>
              <w:rPr>
                <w:spacing w:val="-1"/>
                <w:sz w:val="20"/>
                <w:szCs w:val="20"/>
              </w:rPr>
              <w:t>l</w:t>
            </w:r>
            <w:r>
              <w:rPr>
                <w:sz w:val="20"/>
                <w:szCs w:val="20"/>
              </w:rPr>
              <w:t>es:</w:t>
            </w:r>
          </w:p>
          <w:p w14:paraId="42AF3A02" w14:textId="77777777" w:rsidR="009972B7" w:rsidRDefault="009972B7" w:rsidP="009972B7">
            <w:pPr>
              <w:pStyle w:val="ListParagraph"/>
              <w:numPr>
                <w:ilvl w:val="0"/>
                <w:numId w:val="5"/>
              </w:numPr>
              <w:tabs>
                <w:tab w:val="left" w:pos="462"/>
              </w:tabs>
              <w:kinsoku w:val="0"/>
              <w:overflowPunct w:val="0"/>
              <w:ind w:left="462" w:right="199"/>
              <w:rPr>
                <w:sz w:val="20"/>
                <w:szCs w:val="20"/>
              </w:rPr>
            </w:pPr>
            <w:r>
              <w:rPr>
                <w:spacing w:val="-1"/>
                <w:sz w:val="20"/>
                <w:szCs w:val="20"/>
              </w:rPr>
              <w:t>B</w:t>
            </w:r>
            <w:r>
              <w:rPr>
                <w:sz w:val="20"/>
                <w:szCs w:val="20"/>
              </w:rPr>
              <w:t>u</w:t>
            </w:r>
            <w:r>
              <w:rPr>
                <w:spacing w:val="-1"/>
                <w:sz w:val="20"/>
                <w:szCs w:val="20"/>
              </w:rPr>
              <w:t>il</w:t>
            </w:r>
            <w:r>
              <w:rPr>
                <w:spacing w:val="1"/>
                <w:sz w:val="20"/>
                <w:szCs w:val="20"/>
              </w:rPr>
              <w:t>d</w:t>
            </w:r>
            <w:r>
              <w:rPr>
                <w:spacing w:val="-1"/>
                <w:sz w:val="20"/>
                <w:szCs w:val="20"/>
              </w:rPr>
              <w:t>in</w:t>
            </w:r>
            <w:r>
              <w:rPr>
                <w:sz w:val="20"/>
                <w:szCs w:val="20"/>
              </w:rPr>
              <w:t>g</w:t>
            </w:r>
            <w:r>
              <w:rPr>
                <w:spacing w:val="1"/>
                <w:sz w:val="20"/>
                <w:szCs w:val="20"/>
              </w:rPr>
              <w:t xml:space="preserve"> </w:t>
            </w:r>
            <w:r>
              <w:rPr>
                <w:spacing w:val="-1"/>
                <w:sz w:val="20"/>
                <w:szCs w:val="20"/>
              </w:rPr>
              <w:t>P</w:t>
            </w:r>
            <w:r>
              <w:rPr>
                <w:sz w:val="20"/>
                <w:szCs w:val="20"/>
              </w:rPr>
              <w:t>o</w:t>
            </w:r>
            <w:r>
              <w:rPr>
                <w:spacing w:val="-1"/>
                <w:sz w:val="20"/>
                <w:szCs w:val="20"/>
              </w:rPr>
              <w:t>siti</w:t>
            </w:r>
            <w:r>
              <w:rPr>
                <w:spacing w:val="1"/>
                <w:sz w:val="20"/>
                <w:szCs w:val="20"/>
              </w:rPr>
              <w:t>v</w:t>
            </w:r>
            <w:r>
              <w:rPr>
                <w:sz w:val="20"/>
                <w:szCs w:val="20"/>
              </w:rPr>
              <w:t xml:space="preserve">e </w:t>
            </w:r>
            <w:r>
              <w:rPr>
                <w:spacing w:val="-1"/>
                <w:sz w:val="20"/>
                <w:szCs w:val="20"/>
              </w:rPr>
              <w:t>R</w:t>
            </w:r>
            <w:r>
              <w:rPr>
                <w:sz w:val="20"/>
                <w:szCs w:val="20"/>
              </w:rPr>
              <w:t>e</w:t>
            </w:r>
            <w:r>
              <w:rPr>
                <w:spacing w:val="-1"/>
                <w:sz w:val="20"/>
                <w:szCs w:val="20"/>
              </w:rPr>
              <w:t>l</w:t>
            </w:r>
            <w:r>
              <w:rPr>
                <w:sz w:val="20"/>
                <w:szCs w:val="20"/>
              </w:rPr>
              <w:t>a</w:t>
            </w:r>
            <w:r>
              <w:rPr>
                <w:spacing w:val="-1"/>
                <w:sz w:val="20"/>
                <w:szCs w:val="20"/>
              </w:rPr>
              <w:t>ti</w:t>
            </w:r>
            <w:r>
              <w:rPr>
                <w:sz w:val="20"/>
                <w:szCs w:val="20"/>
              </w:rPr>
              <w:t>onsh</w:t>
            </w:r>
            <w:r>
              <w:rPr>
                <w:spacing w:val="-2"/>
                <w:sz w:val="20"/>
                <w:szCs w:val="20"/>
              </w:rPr>
              <w:t>i</w:t>
            </w:r>
            <w:r>
              <w:rPr>
                <w:sz w:val="20"/>
                <w:szCs w:val="20"/>
              </w:rPr>
              <w:t xml:space="preserve">ps </w:t>
            </w:r>
            <w:r>
              <w:rPr>
                <w:spacing w:val="-2"/>
                <w:sz w:val="20"/>
                <w:szCs w:val="20"/>
              </w:rPr>
              <w:t>a</w:t>
            </w:r>
            <w:r>
              <w:rPr>
                <w:sz w:val="20"/>
                <w:szCs w:val="20"/>
              </w:rPr>
              <w:t xml:space="preserve">nd </w:t>
            </w:r>
            <w:r>
              <w:rPr>
                <w:spacing w:val="-1"/>
                <w:sz w:val="20"/>
                <w:szCs w:val="20"/>
              </w:rPr>
              <w:t>C</w:t>
            </w:r>
            <w:r>
              <w:rPr>
                <w:sz w:val="20"/>
                <w:szCs w:val="20"/>
              </w:rPr>
              <w:t>r</w:t>
            </w:r>
            <w:r>
              <w:rPr>
                <w:spacing w:val="-1"/>
                <w:sz w:val="20"/>
                <w:szCs w:val="20"/>
              </w:rPr>
              <w:t>eati</w:t>
            </w:r>
            <w:r>
              <w:rPr>
                <w:spacing w:val="1"/>
                <w:sz w:val="20"/>
                <w:szCs w:val="20"/>
              </w:rPr>
              <w:t>n</w:t>
            </w:r>
            <w:r>
              <w:rPr>
                <w:sz w:val="20"/>
                <w:szCs w:val="20"/>
              </w:rPr>
              <w:t>g</w:t>
            </w:r>
            <w:r>
              <w:rPr>
                <w:spacing w:val="-1"/>
                <w:sz w:val="20"/>
                <w:szCs w:val="20"/>
              </w:rPr>
              <w:t xml:space="preserve"> Supp</w:t>
            </w:r>
            <w:r>
              <w:rPr>
                <w:sz w:val="20"/>
                <w:szCs w:val="20"/>
              </w:rPr>
              <w:t>or</w:t>
            </w:r>
            <w:r>
              <w:rPr>
                <w:spacing w:val="-1"/>
                <w:sz w:val="20"/>
                <w:szCs w:val="20"/>
              </w:rPr>
              <w:t>ti</w:t>
            </w:r>
            <w:r>
              <w:rPr>
                <w:spacing w:val="1"/>
                <w:sz w:val="20"/>
                <w:szCs w:val="20"/>
              </w:rPr>
              <w:t>v</w:t>
            </w:r>
            <w:r>
              <w:rPr>
                <w:sz w:val="20"/>
                <w:szCs w:val="20"/>
              </w:rPr>
              <w:t>e E</w:t>
            </w:r>
            <w:r>
              <w:rPr>
                <w:spacing w:val="-1"/>
                <w:sz w:val="20"/>
                <w:szCs w:val="20"/>
              </w:rPr>
              <w:t>n</w:t>
            </w:r>
            <w:r>
              <w:rPr>
                <w:sz w:val="20"/>
                <w:szCs w:val="20"/>
              </w:rPr>
              <w:t>v</w:t>
            </w:r>
            <w:r>
              <w:rPr>
                <w:spacing w:val="-1"/>
                <w:sz w:val="20"/>
                <w:szCs w:val="20"/>
              </w:rPr>
              <w:t>i</w:t>
            </w:r>
            <w:r>
              <w:rPr>
                <w:sz w:val="20"/>
                <w:szCs w:val="20"/>
              </w:rPr>
              <w:t>r</w:t>
            </w:r>
            <w:r>
              <w:rPr>
                <w:spacing w:val="-1"/>
                <w:sz w:val="20"/>
                <w:szCs w:val="20"/>
              </w:rPr>
              <w:t>o</w:t>
            </w:r>
            <w:r>
              <w:rPr>
                <w:sz w:val="20"/>
                <w:szCs w:val="20"/>
              </w:rPr>
              <w:t>n</w:t>
            </w:r>
            <w:r>
              <w:rPr>
                <w:spacing w:val="-3"/>
                <w:sz w:val="20"/>
                <w:szCs w:val="20"/>
              </w:rPr>
              <w:t>m</w:t>
            </w:r>
            <w:r>
              <w:rPr>
                <w:sz w:val="20"/>
                <w:szCs w:val="20"/>
              </w:rPr>
              <w:t>en</w:t>
            </w:r>
            <w:r>
              <w:rPr>
                <w:spacing w:val="-1"/>
                <w:sz w:val="20"/>
                <w:szCs w:val="20"/>
              </w:rPr>
              <w:t>t</w:t>
            </w:r>
            <w:r>
              <w:rPr>
                <w:sz w:val="20"/>
                <w:szCs w:val="20"/>
              </w:rPr>
              <w:t>s</w:t>
            </w:r>
          </w:p>
          <w:p w14:paraId="575141C8" w14:textId="77777777" w:rsidR="009972B7" w:rsidRDefault="009972B7" w:rsidP="009972B7">
            <w:pPr>
              <w:pStyle w:val="ListParagraph"/>
              <w:numPr>
                <w:ilvl w:val="0"/>
                <w:numId w:val="5"/>
              </w:numPr>
              <w:tabs>
                <w:tab w:val="left" w:pos="462"/>
              </w:tabs>
              <w:kinsoku w:val="0"/>
              <w:overflowPunct w:val="0"/>
              <w:spacing w:line="239" w:lineRule="auto"/>
              <w:ind w:left="462" w:right="187"/>
              <w:rPr>
                <w:sz w:val="20"/>
                <w:szCs w:val="20"/>
              </w:rPr>
            </w:pPr>
            <w:r>
              <w:rPr>
                <w:sz w:val="20"/>
                <w:szCs w:val="20"/>
              </w:rPr>
              <w:t>Social</w:t>
            </w:r>
            <w:r>
              <w:rPr>
                <w:spacing w:val="1"/>
                <w:sz w:val="20"/>
                <w:szCs w:val="20"/>
              </w:rPr>
              <w:t xml:space="preserve"> </w:t>
            </w:r>
            <w:r>
              <w:rPr>
                <w:sz w:val="20"/>
                <w:szCs w:val="20"/>
              </w:rPr>
              <w:t>and E</w:t>
            </w:r>
            <w:r>
              <w:rPr>
                <w:spacing w:val="-2"/>
                <w:sz w:val="20"/>
                <w:szCs w:val="20"/>
              </w:rPr>
              <w:t>m</w:t>
            </w:r>
            <w:r>
              <w:rPr>
                <w:sz w:val="20"/>
                <w:szCs w:val="20"/>
              </w:rPr>
              <w:t>otional</w:t>
            </w:r>
            <w:r>
              <w:rPr>
                <w:spacing w:val="1"/>
                <w:sz w:val="20"/>
                <w:szCs w:val="20"/>
              </w:rPr>
              <w:t xml:space="preserve"> </w:t>
            </w:r>
            <w:r>
              <w:rPr>
                <w:sz w:val="20"/>
                <w:szCs w:val="20"/>
              </w:rPr>
              <w:t xml:space="preserve">Teaching </w:t>
            </w:r>
            <w:r>
              <w:rPr>
                <w:spacing w:val="-1"/>
                <w:sz w:val="20"/>
                <w:szCs w:val="20"/>
              </w:rPr>
              <w:t>Strategies</w:t>
            </w:r>
          </w:p>
          <w:p w14:paraId="63557470" w14:textId="77777777" w:rsidR="009972B7" w:rsidRDefault="009972B7" w:rsidP="009972B7">
            <w:pPr>
              <w:pStyle w:val="ListParagraph"/>
              <w:numPr>
                <w:ilvl w:val="0"/>
                <w:numId w:val="5"/>
              </w:numPr>
              <w:tabs>
                <w:tab w:val="left" w:pos="462"/>
              </w:tabs>
              <w:kinsoku w:val="0"/>
              <w:overflowPunct w:val="0"/>
              <w:spacing w:line="239" w:lineRule="auto"/>
              <w:ind w:left="462" w:right="659"/>
              <w:rPr>
                <w:sz w:val="20"/>
                <w:szCs w:val="20"/>
              </w:rPr>
            </w:pPr>
            <w:r>
              <w:rPr>
                <w:sz w:val="20"/>
                <w:szCs w:val="20"/>
              </w:rPr>
              <w:t>I</w:t>
            </w:r>
            <w:r>
              <w:rPr>
                <w:spacing w:val="-1"/>
                <w:sz w:val="20"/>
                <w:szCs w:val="20"/>
              </w:rPr>
              <w:t>n</w:t>
            </w:r>
            <w:r>
              <w:rPr>
                <w:sz w:val="20"/>
                <w:szCs w:val="20"/>
              </w:rPr>
              <w:t>d</w:t>
            </w:r>
            <w:r>
              <w:rPr>
                <w:spacing w:val="-1"/>
                <w:sz w:val="20"/>
                <w:szCs w:val="20"/>
              </w:rPr>
              <w:t>i</w:t>
            </w:r>
            <w:r>
              <w:rPr>
                <w:sz w:val="20"/>
                <w:szCs w:val="20"/>
              </w:rPr>
              <w:t>v</w:t>
            </w:r>
            <w:r>
              <w:rPr>
                <w:spacing w:val="-2"/>
                <w:sz w:val="20"/>
                <w:szCs w:val="20"/>
              </w:rPr>
              <w:t>i</w:t>
            </w:r>
            <w:r>
              <w:rPr>
                <w:sz w:val="20"/>
                <w:szCs w:val="20"/>
              </w:rPr>
              <w:t>dua</w:t>
            </w:r>
            <w:r>
              <w:rPr>
                <w:spacing w:val="-1"/>
                <w:sz w:val="20"/>
                <w:szCs w:val="20"/>
              </w:rPr>
              <w:t>li</w:t>
            </w:r>
            <w:r>
              <w:rPr>
                <w:sz w:val="20"/>
                <w:szCs w:val="20"/>
              </w:rPr>
              <w:t xml:space="preserve">zed </w:t>
            </w:r>
            <w:r>
              <w:rPr>
                <w:spacing w:val="-1"/>
                <w:sz w:val="20"/>
                <w:szCs w:val="20"/>
              </w:rPr>
              <w:t>I</w:t>
            </w:r>
            <w:r>
              <w:rPr>
                <w:sz w:val="20"/>
                <w:szCs w:val="20"/>
              </w:rPr>
              <w:t>n</w:t>
            </w:r>
            <w:r>
              <w:rPr>
                <w:spacing w:val="-1"/>
                <w:sz w:val="20"/>
                <w:szCs w:val="20"/>
              </w:rPr>
              <w:t>te</w:t>
            </w:r>
            <w:r>
              <w:rPr>
                <w:spacing w:val="1"/>
                <w:sz w:val="20"/>
                <w:szCs w:val="20"/>
              </w:rPr>
              <w:t>n</w:t>
            </w:r>
            <w:r>
              <w:rPr>
                <w:sz w:val="20"/>
                <w:szCs w:val="20"/>
              </w:rPr>
              <w:t>s</w:t>
            </w:r>
            <w:r>
              <w:rPr>
                <w:spacing w:val="-1"/>
                <w:sz w:val="20"/>
                <w:szCs w:val="20"/>
              </w:rPr>
              <w:t>i</w:t>
            </w:r>
            <w:r>
              <w:rPr>
                <w:sz w:val="20"/>
                <w:szCs w:val="20"/>
              </w:rPr>
              <w:t xml:space="preserve">ve </w:t>
            </w:r>
            <w:r>
              <w:rPr>
                <w:spacing w:val="-1"/>
                <w:sz w:val="20"/>
                <w:szCs w:val="20"/>
              </w:rPr>
              <w:t>I</w:t>
            </w:r>
            <w:r>
              <w:rPr>
                <w:sz w:val="20"/>
                <w:szCs w:val="20"/>
              </w:rPr>
              <w:t>n</w:t>
            </w:r>
            <w:r>
              <w:rPr>
                <w:spacing w:val="-1"/>
                <w:sz w:val="20"/>
                <w:szCs w:val="20"/>
              </w:rPr>
              <w:t>ter</w:t>
            </w:r>
            <w:r>
              <w:rPr>
                <w:spacing w:val="1"/>
                <w:sz w:val="20"/>
                <w:szCs w:val="20"/>
              </w:rPr>
              <w:t>v</w:t>
            </w:r>
            <w:r>
              <w:rPr>
                <w:spacing w:val="-1"/>
                <w:sz w:val="20"/>
                <w:szCs w:val="20"/>
              </w:rPr>
              <w:t>e</w:t>
            </w:r>
            <w:r>
              <w:rPr>
                <w:sz w:val="20"/>
                <w:szCs w:val="20"/>
              </w:rPr>
              <w:t>n</w:t>
            </w:r>
            <w:r>
              <w:rPr>
                <w:spacing w:val="-1"/>
                <w:sz w:val="20"/>
                <w:szCs w:val="20"/>
              </w:rPr>
              <w:t>ti</w:t>
            </w:r>
            <w:r>
              <w:rPr>
                <w:spacing w:val="1"/>
                <w:sz w:val="20"/>
                <w:szCs w:val="20"/>
              </w:rPr>
              <w:t>o</w:t>
            </w:r>
            <w:r>
              <w:rPr>
                <w:spacing w:val="-1"/>
                <w:sz w:val="20"/>
                <w:szCs w:val="20"/>
              </w:rPr>
              <w:t>ns</w:t>
            </w:r>
          </w:p>
          <w:p w14:paraId="6060E445" w14:textId="77777777" w:rsidR="009972B7" w:rsidRDefault="009972B7" w:rsidP="009972B7">
            <w:pPr>
              <w:pStyle w:val="ListParagraph"/>
              <w:numPr>
                <w:ilvl w:val="0"/>
                <w:numId w:val="5"/>
              </w:numPr>
              <w:tabs>
                <w:tab w:val="left" w:pos="462"/>
              </w:tabs>
              <w:kinsoku w:val="0"/>
              <w:overflowPunct w:val="0"/>
              <w:spacing w:before="2" w:line="230" w:lineRule="exact"/>
              <w:ind w:left="462" w:right="927"/>
            </w:pPr>
            <w:r>
              <w:rPr>
                <w:sz w:val="20"/>
                <w:szCs w:val="20"/>
              </w:rPr>
              <w:t>Leadersh</w:t>
            </w:r>
            <w:r>
              <w:rPr>
                <w:spacing w:val="-1"/>
                <w:sz w:val="20"/>
                <w:szCs w:val="20"/>
              </w:rPr>
              <w:t>i</w:t>
            </w:r>
            <w:r>
              <w:rPr>
                <w:sz w:val="20"/>
                <w:szCs w:val="20"/>
              </w:rPr>
              <w:t xml:space="preserve">p </w:t>
            </w:r>
            <w:r>
              <w:rPr>
                <w:spacing w:val="-1"/>
                <w:sz w:val="20"/>
                <w:szCs w:val="20"/>
              </w:rPr>
              <w:t>Strategies</w:t>
            </w:r>
          </w:p>
        </w:tc>
        <w:tc>
          <w:tcPr>
            <w:tcW w:w="2501" w:type="dxa"/>
            <w:tcBorders>
              <w:top w:val="single" w:sz="4" w:space="0" w:color="000000"/>
              <w:left w:val="single" w:sz="4" w:space="0" w:color="000000"/>
              <w:bottom w:val="single" w:sz="4" w:space="0" w:color="000000"/>
              <w:right w:val="single" w:sz="4" w:space="0" w:color="000000"/>
            </w:tcBorders>
          </w:tcPr>
          <w:p w14:paraId="00222760" w14:textId="77777777" w:rsidR="009972B7" w:rsidRDefault="009972B7" w:rsidP="00B10036">
            <w:pPr>
              <w:pStyle w:val="TableParagraph"/>
              <w:kinsoku w:val="0"/>
              <w:overflowPunct w:val="0"/>
              <w:spacing w:line="226" w:lineRule="exact"/>
              <w:ind w:left="102"/>
              <w:rPr>
                <w:sz w:val="20"/>
                <w:szCs w:val="20"/>
              </w:rPr>
            </w:pPr>
            <w:r>
              <w:rPr>
                <w:spacing w:val="-1"/>
                <w:sz w:val="20"/>
                <w:szCs w:val="20"/>
              </w:rPr>
              <w:t>Th</w:t>
            </w:r>
            <w:r>
              <w:rPr>
                <w:sz w:val="20"/>
                <w:szCs w:val="20"/>
              </w:rPr>
              <w:t xml:space="preserve">e </w:t>
            </w:r>
            <w:r>
              <w:rPr>
                <w:spacing w:val="-1"/>
                <w:sz w:val="20"/>
                <w:szCs w:val="20"/>
              </w:rPr>
              <w:t>tra</w:t>
            </w:r>
            <w:r>
              <w:rPr>
                <w:spacing w:val="-2"/>
                <w:sz w:val="20"/>
                <w:szCs w:val="20"/>
              </w:rPr>
              <w:t>i</w:t>
            </w:r>
            <w:r>
              <w:rPr>
                <w:spacing w:val="-1"/>
                <w:sz w:val="20"/>
                <w:szCs w:val="20"/>
              </w:rPr>
              <w:t>nin</w:t>
            </w:r>
            <w:r>
              <w:rPr>
                <w:sz w:val="20"/>
                <w:szCs w:val="20"/>
              </w:rPr>
              <w:t>g</w:t>
            </w:r>
            <w:r>
              <w:rPr>
                <w:spacing w:val="-1"/>
                <w:sz w:val="20"/>
                <w:szCs w:val="20"/>
              </w:rPr>
              <w:t xml:space="preserve"> o</w:t>
            </w:r>
            <w:r>
              <w:rPr>
                <w:sz w:val="20"/>
                <w:szCs w:val="20"/>
              </w:rPr>
              <w:t xml:space="preserve">f </w:t>
            </w:r>
            <w:r>
              <w:rPr>
                <w:spacing w:val="-1"/>
                <w:sz w:val="20"/>
                <w:szCs w:val="20"/>
              </w:rPr>
              <w:t>trainer</w:t>
            </w:r>
            <w:r>
              <w:rPr>
                <w:sz w:val="20"/>
                <w:szCs w:val="20"/>
              </w:rPr>
              <w:t>s</w:t>
            </w:r>
            <w:r>
              <w:rPr>
                <w:spacing w:val="1"/>
                <w:sz w:val="20"/>
                <w:szCs w:val="20"/>
              </w:rPr>
              <w:t xml:space="preserve"> </w:t>
            </w:r>
            <w:r>
              <w:rPr>
                <w:spacing w:val="-1"/>
                <w:sz w:val="20"/>
                <w:szCs w:val="20"/>
              </w:rPr>
              <w:t>i</w:t>
            </w:r>
            <w:r>
              <w:rPr>
                <w:sz w:val="20"/>
                <w:szCs w:val="20"/>
              </w:rPr>
              <w:t>s a</w:t>
            </w:r>
          </w:p>
          <w:p w14:paraId="394D4E77" w14:textId="77777777" w:rsidR="009972B7" w:rsidRDefault="009972B7" w:rsidP="00B10036">
            <w:pPr>
              <w:pStyle w:val="TableParagraph"/>
              <w:kinsoku w:val="0"/>
              <w:overflowPunct w:val="0"/>
              <w:spacing w:before="2" w:line="230" w:lineRule="exact"/>
              <w:ind w:left="102" w:right="1"/>
              <w:rPr>
                <w:sz w:val="20"/>
                <w:szCs w:val="20"/>
              </w:rPr>
            </w:pPr>
            <w:r>
              <w:rPr>
                <w:sz w:val="20"/>
                <w:szCs w:val="20"/>
              </w:rPr>
              <w:t>4</w:t>
            </w:r>
            <w:r>
              <w:rPr>
                <w:spacing w:val="-1"/>
                <w:sz w:val="20"/>
                <w:szCs w:val="20"/>
              </w:rPr>
              <w:t>-</w:t>
            </w:r>
            <w:r>
              <w:rPr>
                <w:sz w:val="20"/>
                <w:szCs w:val="20"/>
              </w:rPr>
              <w:t xml:space="preserve">day </w:t>
            </w:r>
            <w:r>
              <w:rPr>
                <w:spacing w:val="-1"/>
                <w:sz w:val="20"/>
                <w:szCs w:val="20"/>
              </w:rPr>
              <w:t>i</w:t>
            </w:r>
            <w:r>
              <w:rPr>
                <w:sz w:val="20"/>
                <w:szCs w:val="20"/>
              </w:rPr>
              <w:t>n</w:t>
            </w:r>
            <w:r>
              <w:rPr>
                <w:spacing w:val="-1"/>
                <w:sz w:val="20"/>
                <w:szCs w:val="20"/>
              </w:rPr>
              <w:t>t</w:t>
            </w:r>
            <w:r>
              <w:rPr>
                <w:spacing w:val="-2"/>
                <w:sz w:val="20"/>
                <w:szCs w:val="20"/>
              </w:rPr>
              <w:t>e</w:t>
            </w:r>
            <w:r>
              <w:rPr>
                <w:sz w:val="20"/>
                <w:szCs w:val="20"/>
              </w:rPr>
              <w:t>ns</w:t>
            </w:r>
            <w:r>
              <w:rPr>
                <w:spacing w:val="-1"/>
                <w:sz w:val="20"/>
                <w:szCs w:val="20"/>
              </w:rPr>
              <w:t>i</w:t>
            </w:r>
            <w:r>
              <w:rPr>
                <w:sz w:val="20"/>
                <w:szCs w:val="20"/>
              </w:rPr>
              <w:t>ve</w:t>
            </w:r>
            <w:r>
              <w:rPr>
                <w:spacing w:val="-1"/>
                <w:sz w:val="20"/>
                <w:szCs w:val="20"/>
              </w:rPr>
              <w:t xml:space="preserve"> w</w:t>
            </w:r>
            <w:r>
              <w:rPr>
                <w:sz w:val="20"/>
                <w:szCs w:val="20"/>
              </w:rPr>
              <w:t>o</w:t>
            </w:r>
            <w:r>
              <w:rPr>
                <w:spacing w:val="-1"/>
                <w:sz w:val="20"/>
                <w:szCs w:val="20"/>
              </w:rPr>
              <w:t>r</w:t>
            </w:r>
            <w:r>
              <w:rPr>
                <w:sz w:val="20"/>
                <w:szCs w:val="20"/>
              </w:rPr>
              <w:t>k</w:t>
            </w:r>
            <w:r>
              <w:rPr>
                <w:spacing w:val="-2"/>
                <w:sz w:val="20"/>
                <w:szCs w:val="20"/>
              </w:rPr>
              <w:t>s</w:t>
            </w:r>
            <w:r>
              <w:rPr>
                <w:sz w:val="20"/>
                <w:szCs w:val="20"/>
              </w:rPr>
              <w:t>h</w:t>
            </w:r>
            <w:r>
              <w:rPr>
                <w:spacing w:val="-1"/>
                <w:sz w:val="20"/>
                <w:szCs w:val="20"/>
              </w:rPr>
              <w:t>o</w:t>
            </w:r>
            <w:r>
              <w:rPr>
                <w:sz w:val="20"/>
                <w:szCs w:val="20"/>
              </w:rPr>
              <w:t xml:space="preserve">p </w:t>
            </w:r>
            <w:r>
              <w:rPr>
                <w:spacing w:val="-1"/>
                <w:sz w:val="20"/>
                <w:szCs w:val="20"/>
              </w:rPr>
              <w:t>designe</w:t>
            </w:r>
            <w:r>
              <w:rPr>
                <w:sz w:val="20"/>
                <w:szCs w:val="20"/>
              </w:rPr>
              <w:t>d</w:t>
            </w:r>
            <w:r>
              <w:rPr>
                <w:spacing w:val="1"/>
                <w:sz w:val="20"/>
                <w:szCs w:val="20"/>
              </w:rPr>
              <w:t xml:space="preserve"> </w:t>
            </w:r>
            <w:r>
              <w:rPr>
                <w:spacing w:val="-1"/>
                <w:sz w:val="20"/>
                <w:szCs w:val="20"/>
              </w:rPr>
              <w:t>t</w:t>
            </w:r>
            <w:r>
              <w:rPr>
                <w:sz w:val="20"/>
                <w:szCs w:val="20"/>
              </w:rPr>
              <w:t xml:space="preserve">o </w:t>
            </w:r>
            <w:r>
              <w:rPr>
                <w:spacing w:val="-1"/>
                <w:sz w:val="20"/>
                <w:szCs w:val="20"/>
              </w:rPr>
              <w:t>f</w:t>
            </w:r>
            <w:r>
              <w:rPr>
                <w:spacing w:val="-2"/>
                <w:sz w:val="20"/>
                <w:szCs w:val="20"/>
              </w:rPr>
              <w:t>a</w:t>
            </w:r>
            <w:r>
              <w:rPr>
                <w:spacing w:val="-1"/>
                <w:sz w:val="20"/>
                <w:szCs w:val="20"/>
              </w:rPr>
              <w:t>miliarize trai</w:t>
            </w:r>
            <w:r>
              <w:rPr>
                <w:spacing w:val="1"/>
                <w:sz w:val="20"/>
                <w:szCs w:val="20"/>
              </w:rPr>
              <w:t>n</w:t>
            </w:r>
            <w:r>
              <w:rPr>
                <w:sz w:val="20"/>
                <w:szCs w:val="20"/>
              </w:rPr>
              <w:t>e</w:t>
            </w:r>
            <w:r>
              <w:rPr>
                <w:spacing w:val="-1"/>
                <w:sz w:val="20"/>
                <w:szCs w:val="20"/>
              </w:rPr>
              <w:t>r</w:t>
            </w:r>
            <w:r>
              <w:rPr>
                <w:sz w:val="20"/>
                <w:szCs w:val="20"/>
              </w:rPr>
              <w:t xml:space="preserve">s </w:t>
            </w:r>
            <w:r>
              <w:rPr>
                <w:spacing w:val="-1"/>
                <w:sz w:val="20"/>
                <w:szCs w:val="20"/>
              </w:rPr>
              <w:t>wit</w:t>
            </w:r>
            <w:r>
              <w:rPr>
                <w:sz w:val="20"/>
                <w:szCs w:val="20"/>
              </w:rPr>
              <w:t xml:space="preserve">h </w:t>
            </w:r>
            <w:r>
              <w:rPr>
                <w:spacing w:val="-1"/>
                <w:sz w:val="20"/>
                <w:szCs w:val="20"/>
              </w:rPr>
              <w:t>th</w:t>
            </w:r>
            <w:r>
              <w:rPr>
                <w:sz w:val="20"/>
                <w:szCs w:val="20"/>
              </w:rPr>
              <w:t xml:space="preserve">e </w:t>
            </w:r>
            <w:r>
              <w:rPr>
                <w:spacing w:val="-1"/>
                <w:sz w:val="20"/>
                <w:szCs w:val="20"/>
              </w:rPr>
              <w:t>trai</w:t>
            </w:r>
            <w:r>
              <w:rPr>
                <w:spacing w:val="1"/>
                <w:sz w:val="20"/>
                <w:szCs w:val="20"/>
              </w:rPr>
              <w:t>n</w:t>
            </w:r>
            <w:r>
              <w:rPr>
                <w:spacing w:val="-1"/>
                <w:sz w:val="20"/>
                <w:szCs w:val="20"/>
              </w:rPr>
              <w:t>ing</w:t>
            </w:r>
          </w:p>
          <w:p w14:paraId="65C7F4BC" w14:textId="77777777" w:rsidR="009972B7" w:rsidRDefault="009972B7" w:rsidP="00B10036">
            <w:pPr>
              <w:pStyle w:val="TableParagraph"/>
              <w:kinsoku w:val="0"/>
              <w:overflowPunct w:val="0"/>
              <w:spacing w:line="226" w:lineRule="exact"/>
              <w:ind w:left="102"/>
              <w:rPr>
                <w:sz w:val="20"/>
                <w:szCs w:val="20"/>
              </w:rPr>
            </w:pPr>
            <w:r>
              <w:rPr>
                <w:spacing w:val="-1"/>
                <w:sz w:val="20"/>
                <w:szCs w:val="20"/>
              </w:rPr>
              <w:t>t</w:t>
            </w:r>
            <w:r>
              <w:rPr>
                <w:sz w:val="20"/>
                <w:szCs w:val="20"/>
              </w:rPr>
              <w:t>oo</w:t>
            </w:r>
            <w:r>
              <w:rPr>
                <w:spacing w:val="-1"/>
                <w:sz w:val="20"/>
                <w:szCs w:val="20"/>
              </w:rPr>
              <w:t>l</w:t>
            </w:r>
            <w:r>
              <w:rPr>
                <w:sz w:val="20"/>
                <w:szCs w:val="20"/>
              </w:rPr>
              <w:t>s.</w:t>
            </w:r>
            <w:r>
              <w:rPr>
                <w:spacing w:val="49"/>
                <w:sz w:val="20"/>
                <w:szCs w:val="20"/>
              </w:rPr>
              <w:t xml:space="preserve"> </w:t>
            </w:r>
            <w:r>
              <w:rPr>
                <w:spacing w:val="-2"/>
                <w:sz w:val="20"/>
                <w:szCs w:val="20"/>
              </w:rPr>
              <w:t>T</w:t>
            </w:r>
            <w:r>
              <w:rPr>
                <w:sz w:val="20"/>
                <w:szCs w:val="20"/>
              </w:rPr>
              <w:t xml:space="preserve">he </w:t>
            </w:r>
            <w:r>
              <w:rPr>
                <w:spacing w:val="-1"/>
                <w:sz w:val="20"/>
                <w:szCs w:val="20"/>
              </w:rPr>
              <w:t>t</w:t>
            </w:r>
            <w:r>
              <w:rPr>
                <w:sz w:val="20"/>
                <w:szCs w:val="20"/>
              </w:rPr>
              <w:t>ra</w:t>
            </w:r>
            <w:r>
              <w:rPr>
                <w:spacing w:val="-2"/>
                <w:sz w:val="20"/>
                <w:szCs w:val="20"/>
              </w:rPr>
              <w:t>i</w:t>
            </w:r>
            <w:r>
              <w:rPr>
                <w:sz w:val="20"/>
                <w:szCs w:val="20"/>
              </w:rPr>
              <w:t>ners</w:t>
            </w:r>
            <w:r>
              <w:rPr>
                <w:spacing w:val="-1"/>
                <w:sz w:val="20"/>
                <w:szCs w:val="20"/>
              </w:rPr>
              <w:t xml:space="preserve"> </w:t>
            </w:r>
            <w:r>
              <w:rPr>
                <w:spacing w:val="-3"/>
                <w:sz w:val="20"/>
                <w:szCs w:val="20"/>
              </w:rPr>
              <w:t>m</w:t>
            </w:r>
            <w:r>
              <w:rPr>
                <w:sz w:val="20"/>
                <w:szCs w:val="20"/>
              </w:rPr>
              <w:t>ay</w:t>
            </w:r>
            <w:r>
              <w:rPr>
                <w:spacing w:val="-1"/>
                <w:sz w:val="20"/>
                <w:szCs w:val="20"/>
              </w:rPr>
              <w:t xml:space="preserve"> </w:t>
            </w:r>
            <w:r>
              <w:rPr>
                <w:sz w:val="20"/>
                <w:szCs w:val="20"/>
              </w:rPr>
              <w:t>use</w:t>
            </w:r>
          </w:p>
          <w:p w14:paraId="4304BFCA" w14:textId="77777777" w:rsidR="009972B7" w:rsidRDefault="009972B7" w:rsidP="00B10036">
            <w:pPr>
              <w:pStyle w:val="TableParagraph"/>
              <w:kinsoku w:val="0"/>
              <w:overflowPunct w:val="0"/>
              <w:ind w:left="102" w:right="141"/>
            </w:pPr>
            <w:r>
              <w:rPr>
                <w:spacing w:val="-1"/>
                <w:sz w:val="20"/>
                <w:szCs w:val="20"/>
              </w:rPr>
              <w:t>t</w:t>
            </w:r>
            <w:r>
              <w:rPr>
                <w:sz w:val="20"/>
                <w:szCs w:val="20"/>
              </w:rPr>
              <w:t xml:space="preserve">he </w:t>
            </w:r>
            <w:r>
              <w:rPr>
                <w:spacing w:val="-1"/>
                <w:sz w:val="20"/>
                <w:szCs w:val="20"/>
              </w:rPr>
              <w:t>to</w:t>
            </w:r>
            <w:r>
              <w:rPr>
                <w:sz w:val="20"/>
                <w:szCs w:val="20"/>
              </w:rPr>
              <w:t>o</w:t>
            </w:r>
            <w:r>
              <w:rPr>
                <w:spacing w:val="-1"/>
                <w:sz w:val="20"/>
                <w:szCs w:val="20"/>
              </w:rPr>
              <w:t>l</w:t>
            </w:r>
            <w:r>
              <w:rPr>
                <w:sz w:val="20"/>
                <w:szCs w:val="20"/>
              </w:rPr>
              <w:t xml:space="preserve">s </w:t>
            </w:r>
            <w:r>
              <w:rPr>
                <w:spacing w:val="-1"/>
                <w:sz w:val="20"/>
                <w:szCs w:val="20"/>
              </w:rPr>
              <w:t>t</w:t>
            </w:r>
            <w:r>
              <w:rPr>
                <w:sz w:val="20"/>
                <w:szCs w:val="20"/>
              </w:rPr>
              <w:t xml:space="preserve">o </w:t>
            </w:r>
            <w:r>
              <w:rPr>
                <w:spacing w:val="-1"/>
                <w:sz w:val="20"/>
                <w:szCs w:val="20"/>
              </w:rPr>
              <w:t>offe</w:t>
            </w:r>
            <w:r>
              <w:rPr>
                <w:sz w:val="20"/>
                <w:szCs w:val="20"/>
              </w:rPr>
              <w:t>r</w:t>
            </w:r>
            <w:r>
              <w:rPr>
                <w:spacing w:val="-1"/>
                <w:sz w:val="20"/>
                <w:szCs w:val="20"/>
              </w:rPr>
              <w:t xml:space="preserve"> wor</w:t>
            </w:r>
            <w:r>
              <w:rPr>
                <w:sz w:val="20"/>
                <w:szCs w:val="20"/>
              </w:rPr>
              <w:t>k</w:t>
            </w:r>
            <w:r>
              <w:rPr>
                <w:spacing w:val="-1"/>
                <w:sz w:val="20"/>
                <w:szCs w:val="20"/>
              </w:rPr>
              <w:t>sho</w:t>
            </w:r>
            <w:r>
              <w:rPr>
                <w:sz w:val="20"/>
                <w:szCs w:val="20"/>
              </w:rPr>
              <w:t xml:space="preserve">ps </w:t>
            </w:r>
            <w:r>
              <w:rPr>
                <w:spacing w:val="-1"/>
                <w:sz w:val="20"/>
                <w:szCs w:val="20"/>
              </w:rPr>
              <w:t>o</w:t>
            </w:r>
            <w:r>
              <w:rPr>
                <w:sz w:val="20"/>
                <w:szCs w:val="20"/>
              </w:rPr>
              <w:t xml:space="preserve">n </w:t>
            </w:r>
            <w:r>
              <w:rPr>
                <w:spacing w:val="-1"/>
                <w:sz w:val="20"/>
                <w:szCs w:val="20"/>
              </w:rPr>
              <w:t>discree</w:t>
            </w:r>
            <w:r>
              <w:rPr>
                <w:sz w:val="20"/>
                <w:szCs w:val="20"/>
              </w:rPr>
              <w:t xml:space="preserve">t </w:t>
            </w:r>
            <w:r>
              <w:rPr>
                <w:spacing w:val="-1"/>
                <w:sz w:val="20"/>
                <w:szCs w:val="20"/>
              </w:rPr>
              <w:t>topics</w:t>
            </w:r>
            <w:r>
              <w:rPr>
                <w:sz w:val="20"/>
                <w:szCs w:val="20"/>
              </w:rPr>
              <w:t xml:space="preserve">, </w:t>
            </w:r>
            <w:r>
              <w:rPr>
                <w:spacing w:val="-1"/>
                <w:sz w:val="20"/>
                <w:szCs w:val="20"/>
              </w:rPr>
              <w:t xml:space="preserve">entire </w:t>
            </w:r>
            <w:r>
              <w:rPr>
                <w:spacing w:val="-3"/>
                <w:sz w:val="20"/>
                <w:szCs w:val="20"/>
              </w:rPr>
              <w:t>m</w:t>
            </w:r>
            <w:r>
              <w:rPr>
                <w:sz w:val="20"/>
                <w:szCs w:val="20"/>
              </w:rPr>
              <w:t>odu</w:t>
            </w:r>
            <w:r>
              <w:rPr>
                <w:spacing w:val="-1"/>
                <w:sz w:val="20"/>
                <w:szCs w:val="20"/>
              </w:rPr>
              <w:t>l</w:t>
            </w:r>
            <w:r>
              <w:rPr>
                <w:sz w:val="20"/>
                <w:szCs w:val="20"/>
              </w:rPr>
              <w:t>es,</w:t>
            </w:r>
            <w:r>
              <w:rPr>
                <w:spacing w:val="-1"/>
                <w:sz w:val="20"/>
                <w:szCs w:val="20"/>
              </w:rPr>
              <w:t xml:space="preserve"> </w:t>
            </w:r>
            <w:r>
              <w:rPr>
                <w:sz w:val="20"/>
                <w:szCs w:val="20"/>
              </w:rPr>
              <w:t>or a</w:t>
            </w:r>
            <w:r>
              <w:rPr>
                <w:spacing w:val="-1"/>
                <w:sz w:val="20"/>
                <w:szCs w:val="20"/>
              </w:rPr>
              <w:t>l</w:t>
            </w:r>
            <w:r>
              <w:rPr>
                <w:sz w:val="20"/>
                <w:szCs w:val="20"/>
              </w:rPr>
              <w:t>l</w:t>
            </w:r>
            <w:r>
              <w:rPr>
                <w:spacing w:val="-2"/>
                <w:sz w:val="20"/>
                <w:szCs w:val="20"/>
              </w:rPr>
              <w:t xml:space="preserve"> </w:t>
            </w:r>
            <w:r>
              <w:rPr>
                <w:spacing w:val="-1"/>
                <w:sz w:val="20"/>
                <w:szCs w:val="20"/>
              </w:rPr>
              <w:t>f</w:t>
            </w:r>
            <w:r>
              <w:rPr>
                <w:sz w:val="20"/>
                <w:szCs w:val="20"/>
              </w:rPr>
              <w:t>o</w:t>
            </w:r>
            <w:r>
              <w:rPr>
                <w:spacing w:val="-1"/>
                <w:sz w:val="20"/>
                <w:szCs w:val="20"/>
              </w:rPr>
              <w:t>u</w:t>
            </w:r>
            <w:r>
              <w:rPr>
                <w:sz w:val="20"/>
                <w:szCs w:val="20"/>
              </w:rPr>
              <w:t xml:space="preserve">r </w:t>
            </w:r>
            <w:r>
              <w:rPr>
                <w:spacing w:val="-3"/>
                <w:sz w:val="20"/>
                <w:szCs w:val="20"/>
              </w:rPr>
              <w:t>m</w:t>
            </w:r>
            <w:r>
              <w:rPr>
                <w:sz w:val="20"/>
                <w:szCs w:val="20"/>
              </w:rPr>
              <w:t>odu</w:t>
            </w:r>
            <w:r>
              <w:rPr>
                <w:spacing w:val="-1"/>
                <w:sz w:val="20"/>
                <w:szCs w:val="20"/>
              </w:rPr>
              <w:t>l</w:t>
            </w:r>
            <w:r>
              <w:rPr>
                <w:sz w:val="20"/>
                <w:szCs w:val="20"/>
              </w:rPr>
              <w:t xml:space="preserve">es. </w:t>
            </w:r>
            <w:r>
              <w:rPr>
                <w:spacing w:val="1"/>
                <w:sz w:val="20"/>
                <w:szCs w:val="20"/>
              </w:rPr>
              <w:t xml:space="preserve"> </w:t>
            </w:r>
            <w:r>
              <w:rPr>
                <w:spacing w:val="-2"/>
                <w:sz w:val="20"/>
                <w:szCs w:val="20"/>
              </w:rPr>
              <w:t>T</w:t>
            </w:r>
            <w:r>
              <w:rPr>
                <w:sz w:val="20"/>
                <w:szCs w:val="20"/>
              </w:rPr>
              <w:t>he</w:t>
            </w:r>
            <w:r>
              <w:rPr>
                <w:spacing w:val="-1"/>
                <w:sz w:val="20"/>
                <w:szCs w:val="20"/>
              </w:rPr>
              <w:t xml:space="preserve"> </w:t>
            </w:r>
            <w:r>
              <w:rPr>
                <w:sz w:val="20"/>
                <w:szCs w:val="20"/>
              </w:rPr>
              <w:t>f</w:t>
            </w:r>
            <w:r>
              <w:rPr>
                <w:spacing w:val="-1"/>
                <w:sz w:val="20"/>
                <w:szCs w:val="20"/>
              </w:rPr>
              <w:t>o</w:t>
            </w:r>
            <w:r>
              <w:rPr>
                <w:sz w:val="20"/>
                <w:szCs w:val="20"/>
              </w:rPr>
              <w:t>r</w:t>
            </w:r>
            <w:r>
              <w:rPr>
                <w:spacing w:val="-3"/>
                <w:sz w:val="20"/>
                <w:szCs w:val="20"/>
              </w:rPr>
              <w:t>m</w:t>
            </w:r>
            <w:r>
              <w:rPr>
                <w:sz w:val="20"/>
                <w:szCs w:val="20"/>
              </w:rPr>
              <w:t xml:space="preserve">at of </w:t>
            </w:r>
            <w:r>
              <w:rPr>
                <w:spacing w:val="-1"/>
                <w:sz w:val="20"/>
                <w:szCs w:val="20"/>
              </w:rPr>
              <w:t>t</w:t>
            </w:r>
            <w:r>
              <w:rPr>
                <w:sz w:val="20"/>
                <w:szCs w:val="20"/>
              </w:rPr>
              <w:t xml:space="preserve">he </w:t>
            </w:r>
            <w:r>
              <w:rPr>
                <w:spacing w:val="-1"/>
                <w:sz w:val="20"/>
                <w:szCs w:val="20"/>
              </w:rPr>
              <w:t>t</w:t>
            </w:r>
            <w:r>
              <w:rPr>
                <w:sz w:val="20"/>
                <w:szCs w:val="20"/>
              </w:rPr>
              <w:t>ra</w:t>
            </w:r>
            <w:r>
              <w:rPr>
                <w:spacing w:val="-1"/>
                <w:sz w:val="20"/>
                <w:szCs w:val="20"/>
              </w:rPr>
              <w:t>i</w:t>
            </w:r>
            <w:r>
              <w:rPr>
                <w:sz w:val="20"/>
                <w:szCs w:val="20"/>
              </w:rPr>
              <w:t>n</w:t>
            </w:r>
            <w:r>
              <w:rPr>
                <w:spacing w:val="-1"/>
                <w:sz w:val="20"/>
                <w:szCs w:val="20"/>
              </w:rPr>
              <w:t>in</w:t>
            </w:r>
            <w:r>
              <w:rPr>
                <w:sz w:val="20"/>
                <w:szCs w:val="20"/>
              </w:rPr>
              <w:t>g</w:t>
            </w:r>
            <w:r>
              <w:rPr>
                <w:spacing w:val="-1"/>
                <w:sz w:val="20"/>
                <w:szCs w:val="20"/>
              </w:rPr>
              <w:t xml:space="preserve"> </w:t>
            </w:r>
            <w:r>
              <w:rPr>
                <w:sz w:val="20"/>
                <w:szCs w:val="20"/>
              </w:rPr>
              <w:t>w</w:t>
            </w:r>
            <w:r>
              <w:rPr>
                <w:spacing w:val="-1"/>
                <w:sz w:val="20"/>
                <w:szCs w:val="20"/>
              </w:rPr>
              <w:t>o</w:t>
            </w:r>
            <w:r>
              <w:rPr>
                <w:sz w:val="20"/>
                <w:szCs w:val="20"/>
              </w:rPr>
              <w:t>u</w:t>
            </w:r>
            <w:r>
              <w:rPr>
                <w:spacing w:val="-1"/>
                <w:sz w:val="20"/>
                <w:szCs w:val="20"/>
              </w:rPr>
              <w:t>l</w:t>
            </w:r>
            <w:r>
              <w:rPr>
                <w:sz w:val="20"/>
                <w:szCs w:val="20"/>
              </w:rPr>
              <w:t>d</w:t>
            </w:r>
            <w:r>
              <w:rPr>
                <w:spacing w:val="-2"/>
                <w:sz w:val="20"/>
                <w:szCs w:val="20"/>
              </w:rPr>
              <w:t xml:space="preserve"> </w:t>
            </w:r>
            <w:r>
              <w:rPr>
                <w:sz w:val="20"/>
                <w:szCs w:val="20"/>
              </w:rPr>
              <w:t>dep</w:t>
            </w:r>
            <w:r>
              <w:rPr>
                <w:spacing w:val="-1"/>
                <w:sz w:val="20"/>
                <w:szCs w:val="20"/>
              </w:rPr>
              <w:t>en</w:t>
            </w:r>
            <w:r>
              <w:rPr>
                <w:sz w:val="20"/>
                <w:szCs w:val="20"/>
              </w:rPr>
              <w:t>d</w:t>
            </w:r>
            <w:r>
              <w:rPr>
                <w:spacing w:val="-1"/>
                <w:sz w:val="20"/>
                <w:szCs w:val="20"/>
              </w:rPr>
              <w:t xml:space="preserve"> </w:t>
            </w:r>
            <w:r>
              <w:rPr>
                <w:sz w:val="20"/>
                <w:szCs w:val="20"/>
              </w:rPr>
              <w:t xml:space="preserve">on </w:t>
            </w:r>
            <w:r>
              <w:rPr>
                <w:spacing w:val="-1"/>
                <w:sz w:val="20"/>
                <w:szCs w:val="20"/>
              </w:rPr>
              <w:t>t</w:t>
            </w:r>
            <w:r>
              <w:rPr>
                <w:sz w:val="20"/>
                <w:szCs w:val="20"/>
              </w:rPr>
              <w:t>he</w:t>
            </w:r>
            <w:r>
              <w:rPr>
                <w:spacing w:val="1"/>
                <w:sz w:val="20"/>
                <w:szCs w:val="20"/>
              </w:rPr>
              <w:t xml:space="preserve"> </w:t>
            </w:r>
            <w:r>
              <w:rPr>
                <w:sz w:val="20"/>
                <w:szCs w:val="20"/>
              </w:rPr>
              <w:t>a</w:t>
            </w:r>
            <w:r>
              <w:rPr>
                <w:spacing w:val="-2"/>
                <w:sz w:val="20"/>
                <w:szCs w:val="20"/>
              </w:rPr>
              <w:t>m</w:t>
            </w:r>
            <w:r>
              <w:rPr>
                <w:sz w:val="20"/>
                <w:szCs w:val="20"/>
              </w:rPr>
              <w:t xml:space="preserve">ount </w:t>
            </w:r>
            <w:r>
              <w:rPr>
                <w:spacing w:val="-2"/>
                <w:sz w:val="20"/>
                <w:szCs w:val="20"/>
              </w:rPr>
              <w:t>a</w:t>
            </w:r>
            <w:r>
              <w:rPr>
                <w:spacing w:val="-1"/>
                <w:sz w:val="20"/>
                <w:szCs w:val="20"/>
              </w:rPr>
              <w:t>n</w:t>
            </w:r>
            <w:r>
              <w:rPr>
                <w:sz w:val="20"/>
                <w:szCs w:val="20"/>
              </w:rPr>
              <w:t>d</w:t>
            </w:r>
            <w:r>
              <w:rPr>
                <w:spacing w:val="-1"/>
                <w:sz w:val="20"/>
                <w:szCs w:val="20"/>
              </w:rPr>
              <w:t xml:space="preserve"> </w:t>
            </w:r>
            <w:r>
              <w:rPr>
                <w:sz w:val="20"/>
                <w:szCs w:val="20"/>
              </w:rPr>
              <w:t>dep</w:t>
            </w:r>
            <w:r>
              <w:rPr>
                <w:spacing w:val="-2"/>
                <w:sz w:val="20"/>
                <w:szCs w:val="20"/>
              </w:rPr>
              <w:t>t</w:t>
            </w:r>
            <w:r>
              <w:rPr>
                <w:sz w:val="20"/>
                <w:szCs w:val="20"/>
              </w:rPr>
              <w:t>h</w:t>
            </w:r>
            <w:r>
              <w:rPr>
                <w:spacing w:val="-1"/>
                <w:sz w:val="20"/>
                <w:szCs w:val="20"/>
              </w:rPr>
              <w:t xml:space="preserve"> </w:t>
            </w:r>
            <w:r>
              <w:rPr>
                <w:sz w:val="20"/>
                <w:szCs w:val="20"/>
              </w:rPr>
              <w:t xml:space="preserve">of </w:t>
            </w:r>
            <w:r>
              <w:rPr>
                <w:spacing w:val="-1"/>
                <w:sz w:val="20"/>
                <w:szCs w:val="20"/>
              </w:rPr>
              <w:t>i</w:t>
            </w:r>
            <w:r>
              <w:rPr>
                <w:sz w:val="20"/>
                <w:szCs w:val="20"/>
              </w:rPr>
              <w:t>n</w:t>
            </w:r>
            <w:r>
              <w:rPr>
                <w:spacing w:val="-1"/>
                <w:sz w:val="20"/>
                <w:szCs w:val="20"/>
              </w:rPr>
              <w:t>f</w:t>
            </w:r>
            <w:r>
              <w:rPr>
                <w:sz w:val="20"/>
                <w:szCs w:val="20"/>
              </w:rPr>
              <w:t>or</w:t>
            </w:r>
            <w:r>
              <w:rPr>
                <w:spacing w:val="-3"/>
                <w:sz w:val="20"/>
                <w:szCs w:val="20"/>
              </w:rPr>
              <w:t>m</w:t>
            </w:r>
            <w:r>
              <w:rPr>
                <w:sz w:val="20"/>
                <w:szCs w:val="20"/>
              </w:rPr>
              <w:t>a</w:t>
            </w:r>
            <w:r>
              <w:rPr>
                <w:spacing w:val="-1"/>
                <w:sz w:val="20"/>
                <w:szCs w:val="20"/>
              </w:rPr>
              <w:t>ti</w:t>
            </w:r>
            <w:r>
              <w:rPr>
                <w:sz w:val="20"/>
                <w:szCs w:val="20"/>
              </w:rPr>
              <w:t xml:space="preserve">on </w:t>
            </w:r>
            <w:r>
              <w:rPr>
                <w:spacing w:val="-1"/>
                <w:sz w:val="20"/>
                <w:szCs w:val="20"/>
              </w:rPr>
              <w:t>t</w:t>
            </w:r>
            <w:r>
              <w:rPr>
                <w:sz w:val="20"/>
                <w:szCs w:val="20"/>
              </w:rPr>
              <w:t>o</w:t>
            </w:r>
            <w:r>
              <w:rPr>
                <w:spacing w:val="-1"/>
                <w:sz w:val="20"/>
                <w:szCs w:val="20"/>
              </w:rPr>
              <w:t xml:space="preserve"> </w:t>
            </w:r>
            <w:r>
              <w:rPr>
                <w:sz w:val="20"/>
                <w:szCs w:val="20"/>
              </w:rPr>
              <w:t>be</w:t>
            </w:r>
            <w:r>
              <w:rPr>
                <w:spacing w:val="1"/>
                <w:sz w:val="20"/>
                <w:szCs w:val="20"/>
              </w:rPr>
              <w:t xml:space="preserve"> </w:t>
            </w:r>
            <w:r>
              <w:rPr>
                <w:spacing w:val="-2"/>
                <w:sz w:val="20"/>
                <w:szCs w:val="20"/>
              </w:rPr>
              <w:t>c</w:t>
            </w:r>
            <w:r>
              <w:rPr>
                <w:sz w:val="20"/>
                <w:szCs w:val="20"/>
              </w:rPr>
              <w:t>ov</w:t>
            </w:r>
            <w:r>
              <w:rPr>
                <w:spacing w:val="-2"/>
                <w:sz w:val="20"/>
                <w:szCs w:val="20"/>
              </w:rPr>
              <w:t>e</w:t>
            </w:r>
            <w:r>
              <w:rPr>
                <w:sz w:val="20"/>
                <w:szCs w:val="20"/>
              </w:rPr>
              <w:t>r</w:t>
            </w:r>
            <w:r>
              <w:rPr>
                <w:spacing w:val="-2"/>
                <w:sz w:val="20"/>
                <w:szCs w:val="20"/>
              </w:rPr>
              <w:t>e</w:t>
            </w:r>
            <w:r>
              <w:rPr>
                <w:sz w:val="20"/>
                <w:szCs w:val="20"/>
              </w:rPr>
              <w:t>d. Train</w:t>
            </w:r>
            <w:r>
              <w:rPr>
                <w:spacing w:val="-2"/>
                <w:sz w:val="20"/>
                <w:szCs w:val="20"/>
              </w:rPr>
              <w:t>e</w:t>
            </w:r>
            <w:r>
              <w:rPr>
                <w:sz w:val="20"/>
                <w:szCs w:val="20"/>
              </w:rPr>
              <w:t xml:space="preserve">rs </w:t>
            </w:r>
            <w:r>
              <w:rPr>
                <w:spacing w:val="-3"/>
                <w:sz w:val="20"/>
                <w:szCs w:val="20"/>
              </w:rPr>
              <w:t>m</w:t>
            </w:r>
            <w:r>
              <w:rPr>
                <w:sz w:val="20"/>
                <w:szCs w:val="20"/>
              </w:rPr>
              <w:t>ay</w:t>
            </w:r>
            <w:r>
              <w:rPr>
                <w:spacing w:val="-1"/>
                <w:sz w:val="20"/>
                <w:szCs w:val="20"/>
              </w:rPr>
              <w:t xml:space="preserve"> </w:t>
            </w:r>
            <w:r>
              <w:rPr>
                <w:sz w:val="20"/>
                <w:szCs w:val="20"/>
              </w:rPr>
              <w:t>pr</w:t>
            </w:r>
            <w:r>
              <w:rPr>
                <w:spacing w:val="-1"/>
                <w:sz w:val="20"/>
                <w:szCs w:val="20"/>
              </w:rPr>
              <w:t>o</w:t>
            </w:r>
            <w:r>
              <w:rPr>
                <w:sz w:val="20"/>
                <w:szCs w:val="20"/>
              </w:rPr>
              <w:t>v</w:t>
            </w:r>
            <w:r>
              <w:rPr>
                <w:spacing w:val="-1"/>
                <w:sz w:val="20"/>
                <w:szCs w:val="20"/>
              </w:rPr>
              <w:t>i</w:t>
            </w:r>
            <w:r>
              <w:rPr>
                <w:sz w:val="20"/>
                <w:szCs w:val="20"/>
              </w:rPr>
              <w:t xml:space="preserve">de </w:t>
            </w:r>
            <w:r>
              <w:rPr>
                <w:spacing w:val="-1"/>
                <w:sz w:val="20"/>
                <w:szCs w:val="20"/>
              </w:rPr>
              <w:t>f</w:t>
            </w:r>
            <w:r>
              <w:rPr>
                <w:sz w:val="20"/>
                <w:szCs w:val="20"/>
              </w:rPr>
              <w:t>o</w:t>
            </w:r>
            <w:r>
              <w:rPr>
                <w:spacing w:val="-1"/>
                <w:sz w:val="20"/>
                <w:szCs w:val="20"/>
              </w:rPr>
              <w:t>llo</w:t>
            </w:r>
            <w:r>
              <w:rPr>
                <w:sz w:val="20"/>
                <w:szCs w:val="20"/>
              </w:rPr>
              <w:t>w</w:t>
            </w:r>
            <w:r>
              <w:rPr>
                <w:spacing w:val="-1"/>
                <w:sz w:val="20"/>
                <w:szCs w:val="20"/>
              </w:rPr>
              <w:t xml:space="preserve"> u</w:t>
            </w:r>
            <w:r>
              <w:rPr>
                <w:sz w:val="20"/>
                <w:szCs w:val="20"/>
              </w:rPr>
              <w:t>p</w:t>
            </w:r>
            <w:r>
              <w:rPr>
                <w:spacing w:val="1"/>
                <w:sz w:val="20"/>
                <w:szCs w:val="20"/>
              </w:rPr>
              <w:t xml:space="preserve"> </w:t>
            </w:r>
            <w:r>
              <w:rPr>
                <w:spacing w:val="-1"/>
                <w:sz w:val="20"/>
                <w:szCs w:val="20"/>
              </w:rPr>
              <w:t>traini</w:t>
            </w:r>
            <w:r>
              <w:rPr>
                <w:spacing w:val="1"/>
                <w:sz w:val="20"/>
                <w:szCs w:val="20"/>
              </w:rPr>
              <w:t>n</w:t>
            </w:r>
            <w:r>
              <w:rPr>
                <w:sz w:val="20"/>
                <w:szCs w:val="20"/>
              </w:rPr>
              <w:t>g</w:t>
            </w:r>
            <w:r>
              <w:rPr>
                <w:spacing w:val="1"/>
                <w:sz w:val="20"/>
                <w:szCs w:val="20"/>
              </w:rPr>
              <w:t xml:space="preserve"> </w:t>
            </w:r>
            <w:r>
              <w:rPr>
                <w:spacing w:val="-1"/>
                <w:sz w:val="20"/>
                <w:szCs w:val="20"/>
              </w:rPr>
              <w:t>and technica</w:t>
            </w:r>
            <w:r>
              <w:rPr>
                <w:sz w:val="20"/>
                <w:szCs w:val="20"/>
              </w:rPr>
              <w:t>l</w:t>
            </w:r>
            <w:r>
              <w:rPr>
                <w:spacing w:val="1"/>
                <w:sz w:val="20"/>
                <w:szCs w:val="20"/>
              </w:rPr>
              <w:t xml:space="preserve"> </w:t>
            </w:r>
            <w:r>
              <w:rPr>
                <w:spacing w:val="-1"/>
                <w:sz w:val="20"/>
                <w:szCs w:val="20"/>
              </w:rPr>
              <w:t>assis</w:t>
            </w:r>
            <w:r>
              <w:rPr>
                <w:spacing w:val="-2"/>
                <w:sz w:val="20"/>
                <w:szCs w:val="20"/>
              </w:rPr>
              <w:t>t</w:t>
            </w:r>
            <w:r>
              <w:rPr>
                <w:spacing w:val="-1"/>
                <w:sz w:val="20"/>
                <w:szCs w:val="20"/>
              </w:rPr>
              <w:t>anc</w:t>
            </w:r>
            <w:r>
              <w:rPr>
                <w:sz w:val="20"/>
                <w:szCs w:val="20"/>
              </w:rPr>
              <w:t xml:space="preserve">e </w:t>
            </w:r>
            <w:r>
              <w:rPr>
                <w:spacing w:val="-1"/>
                <w:sz w:val="20"/>
                <w:szCs w:val="20"/>
              </w:rPr>
              <w:t>as neede</w:t>
            </w:r>
            <w:r>
              <w:rPr>
                <w:sz w:val="20"/>
                <w:szCs w:val="20"/>
              </w:rPr>
              <w:t>d.</w:t>
            </w:r>
          </w:p>
        </w:tc>
      </w:tr>
    </w:tbl>
    <w:p w14:paraId="3979A425" w14:textId="6130ED7E" w:rsidR="00BF14BC" w:rsidRDefault="00BF14BC" w:rsidP="0063310A">
      <w:pPr>
        <w:pStyle w:val="APA"/>
        <w:rPr>
          <w:color w:val="330000"/>
        </w:rPr>
      </w:pPr>
    </w:p>
    <w:p w14:paraId="17DACA60" w14:textId="2EC603C9" w:rsidR="009972B7" w:rsidRDefault="00D23603" w:rsidP="00B10036">
      <w:pPr>
        <w:overflowPunct/>
        <w:autoSpaceDE/>
        <w:autoSpaceDN/>
        <w:adjustRightInd/>
        <w:textAlignment w:val="auto"/>
        <w:rPr>
          <w:color w:val="330000"/>
        </w:rPr>
      </w:pPr>
      <w:r>
        <w:rPr>
          <w:noProof/>
          <w:color w:val="330000"/>
        </w:rPr>
        <mc:AlternateContent>
          <mc:Choice Requires="wps">
            <w:drawing>
              <wp:anchor distT="0" distB="0" distL="114300" distR="114300" simplePos="0" relativeHeight="251658240" behindDoc="1" locked="0" layoutInCell="0" allowOverlap="1" wp14:anchorId="516D0AC3" wp14:editId="0342A524">
                <wp:simplePos x="0" y="0"/>
                <wp:positionH relativeFrom="page">
                  <wp:posOffset>5109210</wp:posOffset>
                </wp:positionH>
                <wp:positionV relativeFrom="page">
                  <wp:posOffset>6920230</wp:posOffset>
                </wp:positionV>
                <wp:extent cx="3819525" cy="402590"/>
                <wp:effectExtent l="3810" t="0" r="0" b="5080"/>
                <wp:wrapThrough wrapText="bothSides">
                  <wp:wrapPolygon edited="0">
                    <wp:start x="0" y="0"/>
                    <wp:lineTo x="21600" y="0"/>
                    <wp:lineTo x="21600" y="21600"/>
                    <wp:lineTo x="0" y="2160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EA2E0" w14:textId="77777777" w:rsidR="00AC7570" w:rsidRDefault="00AC7570">
                            <w:pPr>
                              <w:kinsoku w:val="0"/>
                              <w:spacing w:line="204" w:lineRule="exact"/>
                              <w:ind w:right="21"/>
                              <w:jc w:val="right"/>
                              <w:rPr>
                                <w:sz w:val="18"/>
                                <w:szCs w:val="18"/>
                              </w:rPr>
                            </w:pPr>
                            <w:r>
                              <w:rPr>
                                <w:sz w:val="18"/>
                                <w:szCs w:val="18"/>
                              </w:rPr>
                              <w:t>Promoting</w:t>
                            </w:r>
                            <w:r>
                              <w:rPr>
                                <w:spacing w:val="1"/>
                                <w:sz w:val="18"/>
                                <w:szCs w:val="18"/>
                              </w:rPr>
                              <w:t xml:space="preserve"> </w:t>
                            </w:r>
                            <w:r>
                              <w:rPr>
                                <w:sz w:val="18"/>
                                <w:szCs w:val="18"/>
                              </w:rPr>
                              <w:t>Social</w:t>
                            </w:r>
                            <w:r>
                              <w:rPr>
                                <w:spacing w:val="1"/>
                                <w:sz w:val="18"/>
                                <w:szCs w:val="18"/>
                              </w:rPr>
                              <w:t xml:space="preserve"> </w:t>
                            </w:r>
                            <w:r>
                              <w:rPr>
                                <w:sz w:val="18"/>
                                <w:szCs w:val="18"/>
                              </w:rPr>
                              <w:t>and</w:t>
                            </w:r>
                            <w:r>
                              <w:rPr>
                                <w:spacing w:val="-1"/>
                                <w:sz w:val="18"/>
                                <w:szCs w:val="18"/>
                              </w:rPr>
                              <w:t xml:space="preserve"> </w:t>
                            </w:r>
                            <w:r>
                              <w:rPr>
                                <w:sz w:val="18"/>
                                <w:szCs w:val="18"/>
                              </w:rPr>
                              <w:t>Emotio</w:t>
                            </w:r>
                            <w:r>
                              <w:rPr>
                                <w:spacing w:val="-1"/>
                                <w:sz w:val="18"/>
                                <w:szCs w:val="18"/>
                              </w:rPr>
                              <w:t>n</w:t>
                            </w:r>
                            <w:r>
                              <w:rPr>
                                <w:sz w:val="18"/>
                                <w:szCs w:val="18"/>
                              </w:rPr>
                              <w:t>al</w:t>
                            </w:r>
                            <w:r>
                              <w:rPr>
                                <w:spacing w:val="-1"/>
                                <w:sz w:val="18"/>
                                <w:szCs w:val="18"/>
                              </w:rPr>
                              <w:t xml:space="preserve"> </w:t>
                            </w:r>
                            <w:r>
                              <w:rPr>
                                <w:sz w:val="18"/>
                                <w:szCs w:val="18"/>
                              </w:rPr>
                              <w:t>Deve</w:t>
                            </w:r>
                            <w:r>
                              <w:rPr>
                                <w:spacing w:val="-1"/>
                                <w:sz w:val="18"/>
                                <w:szCs w:val="18"/>
                              </w:rPr>
                              <w:t>l</w:t>
                            </w:r>
                            <w:r>
                              <w:rPr>
                                <w:sz w:val="18"/>
                                <w:szCs w:val="18"/>
                              </w:rPr>
                              <w:t>opment</w:t>
                            </w:r>
                            <w:r>
                              <w:rPr>
                                <w:spacing w:val="-1"/>
                                <w:sz w:val="18"/>
                                <w:szCs w:val="18"/>
                              </w:rPr>
                              <w:t xml:space="preserve"> </w:t>
                            </w:r>
                            <w:r>
                              <w:rPr>
                                <w:sz w:val="18"/>
                                <w:szCs w:val="18"/>
                              </w:rPr>
                              <w:t>th</w:t>
                            </w:r>
                            <w:r>
                              <w:rPr>
                                <w:spacing w:val="-1"/>
                                <w:sz w:val="18"/>
                                <w:szCs w:val="18"/>
                              </w:rPr>
                              <w:t>r</w:t>
                            </w:r>
                            <w:r>
                              <w:rPr>
                                <w:sz w:val="18"/>
                                <w:szCs w:val="18"/>
                              </w:rPr>
                              <w:t>ough Professional</w:t>
                            </w:r>
                            <w:r>
                              <w:rPr>
                                <w:spacing w:val="1"/>
                                <w:sz w:val="18"/>
                                <w:szCs w:val="18"/>
                              </w:rPr>
                              <w:t xml:space="preserve"> </w:t>
                            </w:r>
                            <w:r>
                              <w:rPr>
                                <w:sz w:val="18"/>
                                <w:szCs w:val="18"/>
                              </w:rPr>
                              <w:t>De</w:t>
                            </w:r>
                            <w:r>
                              <w:rPr>
                                <w:spacing w:val="-2"/>
                                <w:sz w:val="18"/>
                                <w:szCs w:val="18"/>
                              </w:rPr>
                              <w:t>v</w:t>
                            </w:r>
                            <w:r>
                              <w:rPr>
                                <w:sz w:val="18"/>
                                <w:szCs w:val="18"/>
                              </w:rPr>
                              <w:t>elopment:</w:t>
                            </w:r>
                          </w:p>
                          <w:p w14:paraId="265B2A9E" w14:textId="77777777" w:rsidR="00AC7570" w:rsidRDefault="00AC7570">
                            <w:pPr>
                              <w:kinsoku w:val="0"/>
                              <w:spacing w:line="206" w:lineRule="exact"/>
                              <w:ind w:right="21"/>
                              <w:jc w:val="right"/>
                              <w:rPr>
                                <w:sz w:val="18"/>
                                <w:szCs w:val="18"/>
                              </w:rPr>
                            </w:pPr>
                            <w:r>
                              <w:rPr>
                                <w:sz w:val="18"/>
                                <w:szCs w:val="18"/>
                              </w:rPr>
                              <w:t>A Su</w:t>
                            </w:r>
                            <w:r>
                              <w:rPr>
                                <w:spacing w:val="-1"/>
                                <w:sz w:val="18"/>
                                <w:szCs w:val="18"/>
                              </w:rPr>
                              <w:t>mm</w:t>
                            </w:r>
                            <w:r>
                              <w:rPr>
                                <w:sz w:val="18"/>
                                <w:szCs w:val="18"/>
                              </w:rPr>
                              <w:t>ary</w:t>
                            </w:r>
                            <w:r>
                              <w:rPr>
                                <w:spacing w:val="1"/>
                                <w:sz w:val="18"/>
                                <w:szCs w:val="18"/>
                              </w:rPr>
                              <w:t xml:space="preserve"> </w:t>
                            </w:r>
                            <w:r>
                              <w:rPr>
                                <w:sz w:val="18"/>
                                <w:szCs w:val="18"/>
                              </w:rPr>
                              <w:t>of</w:t>
                            </w:r>
                            <w:r>
                              <w:rPr>
                                <w:spacing w:val="-1"/>
                                <w:sz w:val="18"/>
                                <w:szCs w:val="18"/>
                              </w:rPr>
                              <w:t xml:space="preserve"> </w:t>
                            </w:r>
                            <w:r>
                              <w:rPr>
                                <w:sz w:val="18"/>
                                <w:szCs w:val="18"/>
                              </w:rPr>
                              <w:t>Opportunities</w:t>
                            </w:r>
                            <w:r>
                              <w:rPr>
                                <w:spacing w:val="-1"/>
                                <w:sz w:val="18"/>
                                <w:szCs w:val="18"/>
                              </w:rPr>
                              <w:t xml:space="preserve"> </w:t>
                            </w:r>
                            <w:r>
                              <w:rPr>
                                <w:sz w:val="18"/>
                                <w:szCs w:val="18"/>
                              </w:rPr>
                              <w:t>in</w:t>
                            </w:r>
                            <w:r>
                              <w:rPr>
                                <w:spacing w:val="-1"/>
                                <w:sz w:val="18"/>
                                <w:szCs w:val="18"/>
                              </w:rPr>
                              <w:t xml:space="preserve"> </w:t>
                            </w:r>
                            <w:r>
                              <w:rPr>
                                <w:sz w:val="18"/>
                                <w:szCs w:val="18"/>
                              </w:rPr>
                              <w:t>Colorado</w:t>
                            </w:r>
                          </w:p>
                          <w:p w14:paraId="127EAE91" w14:textId="77777777" w:rsidR="00AC7570" w:rsidRDefault="00AC7570">
                            <w:pPr>
                              <w:kinsoku w:val="0"/>
                              <w:ind w:right="20"/>
                              <w:jc w:val="right"/>
                              <w:rPr>
                                <w:sz w:val="18"/>
                                <w:szCs w:val="18"/>
                              </w:rPr>
                            </w:pPr>
                            <w:r>
                              <w:rPr>
                                <w:sz w:val="18"/>
                                <w:szCs w:val="18"/>
                              </w:rPr>
                              <w:t>Page</w:t>
                            </w:r>
                            <w:r>
                              <w:rPr>
                                <w:spacing w:val="1"/>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Pr>
                                <w:noProof/>
                                <w:sz w:val="18"/>
                                <w:szCs w:val="18"/>
                              </w:rPr>
                              <w:t>11</w:t>
                            </w:r>
                            <w:r>
                              <w:rPr>
                                <w:sz w:val="18"/>
                                <w:szCs w:val="18"/>
                              </w:rPr>
                              <w:fldChar w:fldCharType="end"/>
                            </w:r>
                            <w:r>
                              <w:rPr>
                                <w:sz w:val="18"/>
                                <w:szCs w:val="18"/>
                              </w:rPr>
                              <w:t xml:space="preserve"> of</w:t>
                            </w:r>
                            <w:r>
                              <w:rPr>
                                <w:spacing w:val="-1"/>
                                <w:sz w:val="18"/>
                                <w:szCs w:val="18"/>
                              </w:rPr>
                              <w:t xml:space="preserve"> </w:t>
                            </w:r>
                            <w:r>
                              <w:rPr>
                                <w:sz w:val="18"/>
                                <w:szCs w:val="18"/>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402.3pt;margin-top:544.9pt;width:300.75pt;height:3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" o:allowincell="f" filled="f" stroked="f">
                <v:textbox inset="0,0,0,0">
                  <w:txbxContent>
                    <w:p w14:paraId="041EA2E0" w14:textId="77777777" w:rsidR="00AC7570" w:rsidRDefault="00AC7570">
                      <w:pPr>
                        <w:kinsoku w:val="0"/>
                        <w:spacing w:line="204" w:lineRule="exact"/>
                        <w:ind w:right="21"/>
                        <w:jc w:val="right"/>
                        <w:rPr>
                          <w:sz w:val="18"/>
                          <w:szCs w:val="18"/>
                        </w:rPr>
                      </w:pPr>
                      <w:r>
                        <w:rPr>
                          <w:sz w:val="18"/>
                          <w:szCs w:val="18"/>
                        </w:rPr>
                        <w:t>Promoting</w:t>
                      </w:r>
                      <w:r>
                        <w:rPr>
                          <w:spacing w:val="1"/>
                          <w:sz w:val="18"/>
                          <w:szCs w:val="18"/>
                        </w:rPr>
                        <w:t xml:space="preserve"> </w:t>
                      </w:r>
                      <w:r>
                        <w:rPr>
                          <w:sz w:val="18"/>
                          <w:szCs w:val="18"/>
                        </w:rPr>
                        <w:t>Social</w:t>
                      </w:r>
                      <w:r>
                        <w:rPr>
                          <w:spacing w:val="1"/>
                          <w:sz w:val="18"/>
                          <w:szCs w:val="18"/>
                        </w:rPr>
                        <w:t xml:space="preserve"> </w:t>
                      </w:r>
                      <w:r>
                        <w:rPr>
                          <w:sz w:val="18"/>
                          <w:szCs w:val="18"/>
                        </w:rPr>
                        <w:t>and</w:t>
                      </w:r>
                      <w:r>
                        <w:rPr>
                          <w:spacing w:val="-1"/>
                          <w:sz w:val="18"/>
                          <w:szCs w:val="18"/>
                        </w:rPr>
                        <w:t xml:space="preserve"> </w:t>
                      </w:r>
                      <w:r>
                        <w:rPr>
                          <w:sz w:val="18"/>
                          <w:szCs w:val="18"/>
                        </w:rPr>
                        <w:t>Emotio</w:t>
                      </w:r>
                      <w:r>
                        <w:rPr>
                          <w:spacing w:val="-1"/>
                          <w:sz w:val="18"/>
                          <w:szCs w:val="18"/>
                        </w:rPr>
                        <w:t>n</w:t>
                      </w:r>
                      <w:r>
                        <w:rPr>
                          <w:sz w:val="18"/>
                          <w:szCs w:val="18"/>
                        </w:rPr>
                        <w:t>al</w:t>
                      </w:r>
                      <w:r>
                        <w:rPr>
                          <w:spacing w:val="-1"/>
                          <w:sz w:val="18"/>
                          <w:szCs w:val="18"/>
                        </w:rPr>
                        <w:t xml:space="preserve"> </w:t>
                      </w:r>
                      <w:r>
                        <w:rPr>
                          <w:sz w:val="18"/>
                          <w:szCs w:val="18"/>
                        </w:rPr>
                        <w:t>Deve</w:t>
                      </w:r>
                      <w:r>
                        <w:rPr>
                          <w:spacing w:val="-1"/>
                          <w:sz w:val="18"/>
                          <w:szCs w:val="18"/>
                        </w:rPr>
                        <w:t>l</w:t>
                      </w:r>
                      <w:r>
                        <w:rPr>
                          <w:sz w:val="18"/>
                          <w:szCs w:val="18"/>
                        </w:rPr>
                        <w:t>opment</w:t>
                      </w:r>
                      <w:r>
                        <w:rPr>
                          <w:spacing w:val="-1"/>
                          <w:sz w:val="18"/>
                          <w:szCs w:val="18"/>
                        </w:rPr>
                        <w:t xml:space="preserve"> </w:t>
                      </w:r>
                      <w:r>
                        <w:rPr>
                          <w:sz w:val="18"/>
                          <w:szCs w:val="18"/>
                        </w:rPr>
                        <w:t>th</w:t>
                      </w:r>
                      <w:r>
                        <w:rPr>
                          <w:spacing w:val="-1"/>
                          <w:sz w:val="18"/>
                          <w:szCs w:val="18"/>
                        </w:rPr>
                        <w:t>r</w:t>
                      </w:r>
                      <w:r>
                        <w:rPr>
                          <w:sz w:val="18"/>
                          <w:szCs w:val="18"/>
                        </w:rPr>
                        <w:t>ough Professional</w:t>
                      </w:r>
                      <w:r>
                        <w:rPr>
                          <w:spacing w:val="1"/>
                          <w:sz w:val="18"/>
                          <w:szCs w:val="18"/>
                        </w:rPr>
                        <w:t xml:space="preserve"> </w:t>
                      </w:r>
                      <w:r>
                        <w:rPr>
                          <w:sz w:val="18"/>
                          <w:szCs w:val="18"/>
                        </w:rPr>
                        <w:t>De</w:t>
                      </w:r>
                      <w:r>
                        <w:rPr>
                          <w:spacing w:val="-2"/>
                          <w:sz w:val="18"/>
                          <w:szCs w:val="18"/>
                        </w:rPr>
                        <w:t>v</w:t>
                      </w:r>
                      <w:r>
                        <w:rPr>
                          <w:sz w:val="18"/>
                          <w:szCs w:val="18"/>
                        </w:rPr>
                        <w:t>elopment:</w:t>
                      </w:r>
                    </w:p>
                    <w:p w14:paraId="265B2A9E" w14:textId="77777777" w:rsidR="00AC7570" w:rsidRDefault="00AC7570">
                      <w:pPr>
                        <w:kinsoku w:val="0"/>
                        <w:spacing w:line="206" w:lineRule="exact"/>
                        <w:ind w:right="21"/>
                        <w:jc w:val="right"/>
                        <w:rPr>
                          <w:sz w:val="18"/>
                          <w:szCs w:val="18"/>
                        </w:rPr>
                      </w:pPr>
                      <w:r>
                        <w:rPr>
                          <w:sz w:val="18"/>
                          <w:szCs w:val="18"/>
                        </w:rPr>
                        <w:t>A Su</w:t>
                      </w:r>
                      <w:r>
                        <w:rPr>
                          <w:spacing w:val="-1"/>
                          <w:sz w:val="18"/>
                          <w:szCs w:val="18"/>
                        </w:rPr>
                        <w:t>mm</w:t>
                      </w:r>
                      <w:r>
                        <w:rPr>
                          <w:sz w:val="18"/>
                          <w:szCs w:val="18"/>
                        </w:rPr>
                        <w:t>ary</w:t>
                      </w:r>
                      <w:r>
                        <w:rPr>
                          <w:spacing w:val="1"/>
                          <w:sz w:val="18"/>
                          <w:szCs w:val="18"/>
                        </w:rPr>
                        <w:t xml:space="preserve"> </w:t>
                      </w:r>
                      <w:r>
                        <w:rPr>
                          <w:sz w:val="18"/>
                          <w:szCs w:val="18"/>
                        </w:rPr>
                        <w:t>of</w:t>
                      </w:r>
                      <w:r>
                        <w:rPr>
                          <w:spacing w:val="-1"/>
                          <w:sz w:val="18"/>
                          <w:szCs w:val="18"/>
                        </w:rPr>
                        <w:t xml:space="preserve"> </w:t>
                      </w:r>
                      <w:r>
                        <w:rPr>
                          <w:sz w:val="18"/>
                          <w:szCs w:val="18"/>
                        </w:rPr>
                        <w:t>Opportunities</w:t>
                      </w:r>
                      <w:r>
                        <w:rPr>
                          <w:spacing w:val="-1"/>
                          <w:sz w:val="18"/>
                          <w:szCs w:val="18"/>
                        </w:rPr>
                        <w:t xml:space="preserve"> </w:t>
                      </w:r>
                      <w:r>
                        <w:rPr>
                          <w:sz w:val="18"/>
                          <w:szCs w:val="18"/>
                        </w:rPr>
                        <w:t>in</w:t>
                      </w:r>
                      <w:r>
                        <w:rPr>
                          <w:spacing w:val="-1"/>
                          <w:sz w:val="18"/>
                          <w:szCs w:val="18"/>
                        </w:rPr>
                        <w:t xml:space="preserve"> </w:t>
                      </w:r>
                      <w:r>
                        <w:rPr>
                          <w:sz w:val="18"/>
                          <w:szCs w:val="18"/>
                        </w:rPr>
                        <w:t>Colorado</w:t>
                      </w:r>
                    </w:p>
                    <w:p w14:paraId="127EAE91" w14:textId="77777777" w:rsidR="00AC7570" w:rsidRDefault="00AC7570">
                      <w:pPr>
                        <w:kinsoku w:val="0"/>
                        <w:ind w:right="20"/>
                        <w:jc w:val="right"/>
                        <w:rPr>
                          <w:sz w:val="18"/>
                          <w:szCs w:val="18"/>
                        </w:rPr>
                      </w:pPr>
                      <w:r>
                        <w:rPr>
                          <w:sz w:val="18"/>
                          <w:szCs w:val="18"/>
                        </w:rPr>
                        <w:t>Page</w:t>
                      </w:r>
                      <w:r>
                        <w:rPr>
                          <w:spacing w:val="1"/>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Pr>
                          <w:noProof/>
                          <w:sz w:val="18"/>
                          <w:szCs w:val="18"/>
                        </w:rPr>
                        <w:t>11</w:t>
                      </w:r>
                      <w:r>
                        <w:rPr>
                          <w:sz w:val="18"/>
                          <w:szCs w:val="18"/>
                        </w:rPr>
                        <w:fldChar w:fldCharType="end"/>
                      </w:r>
                      <w:r>
                        <w:rPr>
                          <w:sz w:val="18"/>
                          <w:szCs w:val="18"/>
                        </w:rPr>
                        <w:t xml:space="preserve"> of</w:t>
                      </w:r>
                      <w:r>
                        <w:rPr>
                          <w:spacing w:val="-1"/>
                          <w:sz w:val="18"/>
                          <w:szCs w:val="18"/>
                        </w:rPr>
                        <w:t xml:space="preserve"> </w:t>
                      </w:r>
                      <w:r>
                        <w:rPr>
                          <w:sz w:val="18"/>
                          <w:szCs w:val="18"/>
                        </w:rPr>
                        <w:t>37</w:t>
                      </w:r>
                    </w:p>
                  </w:txbxContent>
                </v:textbox>
                <w10:wrap type="through" anchorx="page" anchory="page"/>
              </v:shape>
            </w:pict>
          </mc:Fallback>
        </mc:AlternateContent>
      </w:r>
      <w:r w:rsidR="0063310A">
        <w:rPr>
          <w:color w:val="330000"/>
        </w:rPr>
        <w:br w:type="page"/>
      </w:r>
    </w:p>
    <w:p w14:paraId="7C650E23" w14:textId="77777777" w:rsidR="009C7156" w:rsidRDefault="009C7156" w:rsidP="00B10036">
      <w:pPr>
        <w:overflowPunct/>
        <w:autoSpaceDE/>
        <w:autoSpaceDN/>
        <w:adjustRightInd/>
        <w:textAlignment w:val="auto"/>
        <w:rPr>
          <w:color w:val="330000"/>
        </w:rPr>
      </w:pPr>
    </w:p>
    <w:p w14:paraId="0DDCAEE5" w14:textId="6100262F" w:rsidR="00190AF8" w:rsidRDefault="009972B7" w:rsidP="00190AF8">
      <w:pPr>
        <w:pStyle w:val="APAHeadingCenterIncludedInTOC"/>
        <w:tabs>
          <w:tab w:val="left" w:pos="5620"/>
          <w:tab w:val="center" w:pos="6480"/>
        </w:tabs>
        <w:jc w:val="left"/>
      </w:pPr>
      <w:r>
        <w:tab/>
      </w:r>
    </w:p>
    <w:p w14:paraId="4FB4AA90" w14:textId="2E4BF965" w:rsidR="00190AF8" w:rsidRDefault="00190AF8" w:rsidP="00190AF8">
      <w:pPr>
        <w:pStyle w:val="APAHeadingCenterIncludedInTOC"/>
      </w:pPr>
      <w:bookmarkStart w:id="13" w:name="_GoBack"/>
      <w:bookmarkEnd w:id="13"/>
      <w:r>
        <w:t>References</w:t>
      </w:r>
    </w:p>
    <w:p w14:paraId="33AB6B76" w14:textId="661591EA" w:rsidR="00190AF8" w:rsidRDefault="00190AF8" w:rsidP="00190AF8">
      <w:pPr>
        <w:pStyle w:val="APAReference"/>
      </w:pPr>
      <w:bookmarkStart w:id="14" w:name="R413188436574074I0"/>
      <w:r>
        <w:t xml:space="preserve">Carter, M., &amp; Curtis, D. (1998). </w:t>
      </w:r>
      <w:r>
        <w:rPr>
          <w:i/>
        </w:rPr>
        <w:t>The visionary director</w:t>
      </w:r>
      <w:r>
        <w:t>. St. Paul: Redleaf Press.</w:t>
      </w:r>
      <w:bookmarkEnd w:id="14"/>
    </w:p>
    <w:p w14:paraId="648BA45C" w14:textId="72F0147A" w:rsidR="00190AF8" w:rsidRDefault="00190AF8" w:rsidP="00190AF8">
      <w:pPr>
        <w:pStyle w:val="APAReference"/>
      </w:pPr>
      <w:bookmarkStart w:id="15" w:name="R414902871643519I0"/>
      <w:r>
        <w:t xml:space="preserve">Derman-Sparks, L., &amp; Olsen-Edwards, J. (2010). </w:t>
      </w:r>
      <w:r>
        <w:rPr>
          <w:i/>
        </w:rPr>
        <w:t>Anti-bias education for young children and ourselves</w:t>
      </w:r>
      <w:r>
        <w:t>. Washington DC: NAEYC Books.</w:t>
      </w:r>
      <w:bookmarkEnd w:id="15"/>
    </w:p>
    <w:p w14:paraId="7F4E8A45" w14:textId="57533368" w:rsidR="00190AF8" w:rsidRDefault="00190AF8" w:rsidP="00190AF8">
      <w:pPr>
        <w:pStyle w:val="APAReference"/>
      </w:pPr>
      <w:bookmarkStart w:id="16" w:name="R414903096412037I0"/>
      <w:r>
        <w:t xml:space="preserve">Gay, G., &amp; Howard, T. C. (2010, January 20). Multicultural teacher education for the 21st. century. </w:t>
      </w:r>
      <w:r>
        <w:rPr>
          <w:i/>
        </w:rPr>
        <w:t>The teacher educator</w:t>
      </w:r>
      <w:r>
        <w:t xml:space="preserve">, </w:t>
      </w:r>
      <w:r>
        <w:rPr>
          <w:i/>
        </w:rPr>
        <w:t>36</w:t>
      </w:r>
      <w:r>
        <w:t>(1), 1-16. http://dx.doi.org/10.1080/08878730009555246</w:t>
      </w:r>
      <w:bookmarkEnd w:id="16"/>
    </w:p>
    <w:p w14:paraId="2DE7FC05" w14:textId="4C0F6053" w:rsidR="00190AF8" w:rsidRDefault="00190AF8" w:rsidP="00190AF8">
      <w:pPr>
        <w:pStyle w:val="APAReference"/>
      </w:pPr>
      <w:bookmarkStart w:id="17" w:name="R414908150694444I0"/>
      <w:r>
        <w:t xml:space="preserve">Gonzalez-Mena, J. (2008). </w:t>
      </w:r>
      <w:r>
        <w:rPr>
          <w:i/>
        </w:rPr>
        <w:t>Diversity in early care and education</w:t>
      </w:r>
      <w:r>
        <w:t xml:space="preserve"> (5 ed.). Washington DC: McGraw Hill.</w:t>
      </w:r>
      <w:bookmarkEnd w:id="17"/>
    </w:p>
    <w:p w14:paraId="04EF21C1" w14:textId="171E3E7A" w:rsidR="00190AF8" w:rsidRDefault="00190AF8" w:rsidP="00190AF8">
      <w:pPr>
        <w:pStyle w:val="APAReference"/>
      </w:pPr>
      <w:bookmarkStart w:id="18" w:name="R413564665740741I0"/>
      <w:r>
        <w:t xml:space="preserve">Merriam, S. B., Caffarella, R. S., &amp; Baumgartner, L. M. (2007). </w:t>
      </w:r>
      <w:r>
        <w:rPr>
          <w:i/>
        </w:rPr>
        <w:t xml:space="preserve">Learning in adulthood: a comprehensive guide </w:t>
      </w:r>
      <w:r>
        <w:t>(3rd ed.). San Francisco: Jossey-Bass.</w:t>
      </w:r>
      <w:bookmarkEnd w:id="18"/>
    </w:p>
    <w:p w14:paraId="7E4F9D71" w14:textId="4A4603CB" w:rsidR="00190AF8" w:rsidRPr="00190AF8" w:rsidRDefault="00190AF8" w:rsidP="00190AF8">
      <w:pPr>
        <w:pStyle w:val="APAReference"/>
      </w:pPr>
      <w:bookmarkStart w:id="19" w:name="R414908565972222I0"/>
      <w:r>
        <w:t xml:space="preserve">Shuman, R. I. (2005). Multicultural rducation and school reform. </w:t>
      </w:r>
      <w:r>
        <w:rPr>
          <w:i/>
        </w:rPr>
        <w:t>Providence/Hope Mixed media college</w:t>
      </w:r>
      <w:r>
        <w:t>, 42-62. Retrieved from</w:t>
      </w:r>
      <w:bookmarkEnd w:id="19"/>
      <w:r>
        <w:t xml:space="preserve"> Blackboard.</w:t>
      </w:r>
    </w:p>
    <w:p w14:paraId="706A15B7" w14:textId="0B45B7AA" w:rsidR="009759CA" w:rsidRDefault="009759CA" w:rsidP="009759CA">
      <w:pPr>
        <w:pStyle w:val="APAHeadingCenterIncludedInTOC"/>
      </w:pPr>
    </w:p>
    <w:sectPr w:rsidR="009759CA" w:rsidSect="005979C4">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4BFE4" w14:textId="77777777" w:rsidR="00AC7570" w:rsidRDefault="00AC7570">
      <w:r>
        <w:separator/>
      </w:r>
    </w:p>
  </w:endnote>
  <w:endnote w:type="continuationSeparator" w:id="0">
    <w:p w14:paraId="0F135E8E" w14:textId="77777777" w:rsidR="00AC7570" w:rsidRDefault="00AC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32540" w14:textId="2EAB89DC" w:rsidR="00AC7570" w:rsidRDefault="00AC7570">
    <w:pPr>
      <w:kinsoku w:val="0"/>
      <w:spacing w:line="20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DE3FB" w14:textId="77777777" w:rsidR="00AC7570" w:rsidRDefault="00AC7570">
      <w:r>
        <w:separator/>
      </w:r>
    </w:p>
  </w:footnote>
  <w:footnote w:type="continuationSeparator" w:id="0">
    <w:p w14:paraId="6CC14F03" w14:textId="77777777" w:rsidR="00AC7570" w:rsidRDefault="00AC75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96C1A" w14:textId="77777777" w:rsidR="00AC7570" w:rsidRDefault="00AC7570" w:rsidP="005979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83FEFA" w14:textId="77777777" w:rsidR="00AC7570" w:rsidRDefault="00AC7570" w:rsidP="005979C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A41BA" w14:textId="77777777" w:rsidR="00AC7570" w:rsidRDefault="00AC7570" w:rsidP="005979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3285">
      <w:rPr>
        <w:rStyle w:val="PageNumber"/>
        <w:noProof/>
      </w:rPr>
      <w:t>6</w:t>
    </w:r>
    <w:r>
      <w:rPr>
        <w:rStyle w:val="PageNumber"/>
      </w:rPr>
      <w:fldChar w:fldCharType="end"/>
    </w:r>
  </w:p>
  <w:p w14:paraId="74C2AAAA" w14:textId="77777777" w:rsidR="00AC7570" w:rsidRDefault="00AC7570" w:rsidP="005979C4">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B9490" w14:textId="77777777" w:rsidR="00AC7570" w:rsidRPr="00A169A0" w:rsidRDefault="00AC7570" w:rsidP="00A169A0">
    <w:pPr>
      <w:pStyle w:val="APAPageHeading"/>
    </w:pPr>
    <w:r>
      <w:t>Running head: MULTICULTURAL EDUCATION</w:t>
    </w:r>
    <w:r>
      <w:tab/>
    </w:r>
    <w:r>
      <w:fldChar w:fldCharType="begin"/>
    </w:r>
    <w:r>
      <w:instrText xml:space="preserve"> PAGE  \* MERGEFORMAT </w:instrText>
    </w:r>
    <w:r>
      <w:fldChar w:fldCharType="separate"/>
    </w:r>
    <w:r w:rsidR="00C93285">
      <w:rPr>
        <w:noProof/>
      </w:rPr>
      <w:t>2</w:t>
    </w:r>
    <w: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35BB1" w14:textId="786C9179" w:rsidR="00AC7570" w:rsidRPr="00A169A0" w:rsidRDefault="00AC7570" w:rsidP="00A169A0">
    <w:pPr>
      <w:pStyle w:val="APAPageHeading"/>
    </w:pPr>
    <w:r>
      <w:t>MULTICULTURAL EDUCATION</w:t>
    </w:r>
    <w:r>
      <w:tab/>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CF2E" w14:textId="7E1EA353" w:rsidR="00AC7570" w:rsidRPr="00A169A0" w:rsidRDefault="009E163B" w:rsidP="00A169A0">
    <w:pPr>
      <w:pStyle w:val="APAPageHeading"/>
    </w:pPr>
    <w:r>
      <w:t>MULTICULTURAL EDUCATION</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ï"/>
      <w:lvlJc w:val="left"/>
      <w:pPr>
        <w:ind w:hanging="360"/>
      </w:pPr>
      <w:rPr>
        <w:rFonts w:ascii="Times New Roman" w:hAnsi="Times New Roman" w:cs="Times New Roman"/>
        <w:b w:val="0"/>
        <w:bCs w:val="0"/>
        <w:w w:val="130"/>
        <w:sz w:val="20"/>
        <w:szCs w:val="20"/>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
    <w:nsid w:val="00000403"/>
    <w:multiLevelType w:val="multilevel"/>
    <w:tmpl w:val="00000886"/>
    <w:lvl w:ilvl="0">
      <w:start w:val="1"/>
      <w:numFmt w:val="decimal"/>
      <w:lvlText w:val="%1)"/>
      <w:lvlJc w:val="left"/>
      <w:pPr>
        <w:ind w:hanging="360"/>
      </w:pPr>
      <w:rPr>
        <w:rFonts w:ascii="Times New Roman" w:hAnsi="Times New Roman" w:cs="Times New Roman"/>
        <w:b/>
        <w:bCs/>
        <w:w w:val="99"/>
        <w:sz w:val="22"/>
        <w:szCs w:val="22"/>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2">
    <w:nsid w:val="00000404"/>
    <w:multiLevelType w:val="multilevel"/>
    <w:tmpl w:val="00000887"/>
    <w:lvl w:ilvl="0">
      <w:start w:val="1"/>
      <w:numFmt w:val="decimal"/>
      <w:lvlText w:val="%1."/>
      <w:lvlJc w:val="left"/>
      <w:pPr>
        <w:ind w:hanging="221"/>
      </w:pPr>
      <w:rPr>
        <w:rFonts w:ascii="Times New Roman" w:hAnsi="Times New Roman" w:cs="Times New Roman"/>
        <w:b/>
        <w:bCs/>
        <w:w w:val="99"/>
        <w:sz w:val="22"/>
        <w:szCs w:val="22"/>
      </w:rPr>
    </w:lvl>
    <w:lvl w:ilvl="1">
      <w:numFmt w:val="bullet"/>
      <w:lvlText w:val="ï"/>
      <w:lvlJc w:val="left"/>
      <w:pPr>
        <w:ind w:hanging="360"/>
      </w:pPr>
      <w:rPr>
        <w:rFonts w:ascii="Times New Roman" w:hAnsi="Times New Roman" w:cs="Times New Roman"/>
        <w:b w:val="0"/>
        <w:bCs w:val="0"/>
        <w:w w:val="130"/>
        <w:sz w:val="20"/>
        <w:szCs w:val="20"/>
      </w:rPr>
    </w:lvl>
    <w:lvl w:ilvl="2">
      <w:numFmt w:val="bullet"/>
      <w:lvlText w:val="ï"/>
      <w:lvlJc w:val="left"/>
      <w:pPr>
        <w:ind w:hanging="360"/>
      </w:pPr>
      <w:rPr>
        <w:rFonts w:ascii="Times New Roman" w:hAnsi="Times New Roman" w:cs="Times New Roman"/>
        <w:b w:val="0"/>
        <w:bCs w:val="0"/>
        <w:w w:val="130"/>
        <w:sz w:val="20"/>
        <w:szCs w:val="20"/>
      </w:rPr>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3">
    <w:nsid w:val="00000405"/>
    <w:multiLevelType w:val="multilevel"/>
    <w:tmpl w:val="00000888"/>
    <w:lvl w:ilvl="0">
      <w:numFmt w:val="bullet"/>
      <w:lvlText w:val="ï"/>
      <w:lvlJc w:val="left"/>
      <w:pPr>
        <w:ind w:hanging="360"/>
      </w:pPr>
      <w:rPr>
        <w:rFonts w:ascii="Times New Roman" w:hAnsi="Times New Roman" w:cs="Times New Roman"/>
        <w:b w:val="0"/>
        <w:bCs w:val="0"/>
        <w:w w:val="130"/>
        <w:sz w:val="20"/>
        <w:szCs w:val="20"/>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4">
    <w:nsid w:val="00000406"/>
    <w:multiLevelType w:val="multilevel"/>
    <w:tmpl w:val="00000889"/>
    <w:lvl w:ilvl="0">
      <w:start w:val="1"/>
      <w:numFmt w:val="decimal"/>
      <w:lvlText w:val="%1."/>
      <w:lvlJc w:val="left"/>
      <w:pPr>
        <w:ind w:hanging="360"/>
      </w:pPr>
      <w:rPr>
        <w:rFonts w:ascii="Times New Roman" w:hAnsi="Times New Roman" w:cs="Times New Roman"/>
        <w:b w:val="0"/>
        <w:bCs w:val="0"/>
        <w:sz w:val="20"/>
        <w:szCs w:val="20"/>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5">
    <w:nsid w:val="00000407"/>
    <w:multiLevelType w:val="multilevel"/>
    <w:tmpl w:val="0000088A"/>
    <w:lvl w:ilvl="0">
      <w:start w:val="1"/>
      <w:numFmt w:val="decimal"/>
      <w:lvlText w:val="%1."/>
      <w:lvlJc w:val="left"/>
      <w:pPr>
        <w:ind w:hanging="360"/>
      </w:pPr>
      <w:rPr>
        <w:rFonts w:ascii="Times New Roman" w:hAnsi="Times New Roman" w:cs="Times New Roman"/>
        <w:b w:val="0"/>
        <w:bCs w:val="0"/>
        <w:sz w:val="20"/>
        <w:szCs w:val="20"/>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6">
    <w:nsid w:val="00000408"/>
    <w:multiLevelType w:val="multilevel"/>
    <w:tmpl w:val="0000088B"/>
    <w:lvl w:ilvl="0">
      <w:start w:val="1"/>
      <w:numFmt w:val="decimal"/>
      <w:lvlText w:val="%1."/>
      <w:lvlJc w:val="left"/>
      <w:pPr>
        <w:ind w:hanging="200"/>
      </w:pPr>
      <w:rPr>
        <w:rFonts w:ascii="Times New Roman" w:hAnsi="Times New Roman" w:cs="Times New Roman"/>
        <w:b w:val="0"/>
        <w:bCs w:val="0"/>
        <w:sz w:val="20"/>
        <w:szCs w:val="20"/>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7">
    <w:nsid w:val="00000409"/>
    <w:multiLevelType w:val="multilevel"/>
    <w:tmpl w:val="0000088C"/>
    <w:lvl w:ilvl="0">
      <w:start w:val="1"/>
      <w:numFmt w:val="decimal"/>
      <w:lvlText w:val="%1)"/>
      <w:lvlJc w:val="left"/>
      <w:pPr>
        <w:ind w:hanging="360"/>
      </w:pPr>
      <w:rPr>
        <w:rFonts w:ascii="Times New Roman" w:hAnsi="Times New Roman" w:cs="Times New Roman"/>
        <w:b w:val="0"/>
        <w:bCs w:val="0"/>
        <w:sz w:val="20"/>
        <w:szCs w:val="20"/>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8">
    <w:nsid w:val="0000040A"/>
    <w:multiLevelType w:val="multilevel"/>
    <w:tmpl w:val="0000088D"/>
    <w:lvl w:ilvl="0">
      <w:numFmt w:val="bullet"/>
      <w:lvlText w:val="ï"/>
      <w:lvlJc w:val="left"/>
      <w:pPr>
        <w:ind w:hanging="360"/>
      </w:pPr>
      <w:rPr>
        <w:rFonts w:ascii="Times New Roman" w:hAnsi="Times New Roman" w:cs="Times New Roman"/>
        <w:b w:val="0"/>
        <w:bCs w:val="0"/>
        <w:w w:val="130"/>
        <w:sz w:val="20"/>
        <w:szCs w:val="20"/>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9">
    <w:nsid w:val="0000040B"/>
    <w:multiLevelType w:val="multilevel"/>
    <w:tmpl w:val="0000088E"/>
    <w:lvl w:ilvl="0">
      <w:numFmt w:val="bullet"/>
      <w:lvlText w:val="ï"/>
      <w:lvlJc w:val="left"/>
      <w:pPr>
        <w:ind w:hanging="360"/>
      </w:pPr>
      <w:rPr>
        <w:rFonts w:ascii="Times New Roman" w:hAnsi="Times New Roman" w:cs="Times New Roman"/>
        <w:b w:val="0"/>
        <w:bCs w:val="0"/>
        <w:w w:val="130"/>
        <w:sz w:val="20"/>
        <w:szCs w:val="20"/>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0">
    <w:nsid w:val="0000040C"/>
    <w:multiLevelType w:val="multilevel"/>
    <w:tmpl w:val="0000088F"/>
    <w:lvl w:ilvl="0">
      <w:numFmt w:val="bullet"/>
      <w:lvlText w:val="ï"/>
      <w:lvlJc w:val="left"/>
      <w:pPr>
        <w:ind w:hanging="360"/>
      </w:pPr>
      <w:rPr>
        <w:rFonts w:ascii="Times New Roman" w:hAnsi="Times New Roman" w:cs="Times New Roman"/>
        <w:b w:val="0"/>
        <w:bCs w:val="0"/>
        <w:w w:val="130"/>
        <w:sz w:val="20"/>
        <w:szCs w:val="20"/>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1">
    <w:nsid w:val="0000040D"/>
    <w:multiLevelType w:val="multilevel"/>
    <w:tmpl w:val="00000890"/>
    <w:lvl w:ilvl="0">
      <w:numFmt w:val="bullet"/>
      <w:lvlText w:val="ï"/>
      <w:lvlJc w:val="left"/>
      <w:pPr>
        <w:ind w:hanging="360"/>
      </w:pPr>
      <w:rPr>
        <w:rFonts w:ascii="Times New Roman" w:hAnsi="Times New Roman" w:cs="Times New Roman"/>
        <w:b w:val="0"/>
        <w:bCs w:val="0"/>
        <w:w w:val="131"/>
        <w:sz w:val="20"/>
        <w:szCs w:val="20"/>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2">
    <w:nsid w:val="0000040E"/>
    <w:multiLevelType w:val="multilevel"/>
    <w:tmpl w:val="00000891"/>
    <w:lvl w:ilvl="0">
      <w:numFmt w:val="bullet"/>
      <w:lvlText w:val="*"/>
      <w:lvlJc w:val="left"/>
      <w:pPr>
        <w:ind w:hanging="150"/>
      </w:pPr>
      <w:rPr>
        <w:rFonts w:ascii="Times New Roman" w:hAnsi="Times New Roman" w:cs="Times New Roman"/>
        <w:b w:val="0"/>
        <w:bCs w:val="0"/>
        <w:sz w:val="20"/>
        <w:szCs w:val="20"/>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3">
    <w:nsid w:val="0000040F"/>
    <w:multiLevelType w:val="multilevel"/>
    <w:tmpl w:val="00000892"/>
    <w:lvl w:ilvl="0">
      <w:start w:val="2"/>
      <w:numFmt w:val="decimal"/>
      <w:lvlText w:val="%1"/>
      <w:lvlJc w:val="left"/>
      <w:pPr>
        <w:ind w:hanging="150"/>
      </w:pPr>
      <w:rPr>
        <w:rFonts w:ascii="Times New Roman" w:hAnsi="Times New Roman" w:cs="Times New Roman"/>
        <w:b w:val="0"/>
        <w:bCs w:val="0"/>
        <w:sz w:val="20"/>
        <w:szCs w:val="20"/>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4">
    <w:nsid w:val="00000410"/>
    <w:multiLevelType w:val="multilevel"/>
    <w:tmpl w:val="00000893"/>
    <w:lvl w:ilvl="0">
      <w:start w:val="1"/>
      <w:numFmt w:val="decimal"/>
      <w:lvlText w:val="%1."/>
      <w:lvlJc w:val="left"/>
      <w:pPr>
        <w:ind w:hanging="360"/>
      </w:pPr>
      <w:rPr>
        <w:rFonts w:ascii="Times New Roman" w:hAnsi="Times New Roman" w:cs="Times New Roman"/>
        <w:b/>
        <w:bCs/>
        <w:w w:val="99"/>
        <w:sz w:val="22"/>
        <w:szCs w:val="22"/>
      </w:rPr>
    </w:lvl>
    <w:lvl w:ilvl="1">
      <w:start w:val="1"/>
      <w:numFmt w:val="lowerLetter"/>
      <w:lvlText w:val="%2."/>
      <w:lvlJc w:val="left"/>
      <w:pPr>
        <w:ind w:hanging="361"/>
      </w:pPr>
      <w:rPr>
        <w:rFonts w:ascii="Arial" w:hAnsi="Arial" w:cs="Arial"/>
        <w:b w:val="0"/>
        <w:bCs w:val="0"/>
        <w:sz w:val="20"/>
        <w:szCs w:val="20"/>
      </w:rPr>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5">
    <w:nsid w:val="6ED812B5"/>
    <w:multiLevelType w:val="hybridMultilevel"/>
    <w:tmpl w:val="96A2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2"/>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413188436574074I0" w:val="*1,597˜1ù1ùMargie~~Carter~Deb~~Curtis~ù˜1ù203ù1998ù˜1ù5ùThe visionary directorù˜2ù20ù0ù˜1ù52ùù˜2ù195ù1ù˜2ù194ù0ù˜1ù10ùSt. Paulù˜1ù11ùRedleaf Pressù˜1ù449ùù˜2ù69ù0ù˜1ù196ùù˜1ù609ùù˜"/>
    <w:docVar w:name="413564665740741I0" w:val="*1,597˜11Sharan~B.~Merriam~Rosemary~S.~Caffarella~Lisa~M.~Baumgartner~˜12032007˜15Learning in adulthood: a comprehensive guide˜2201˜1523rd˜21951˜21940˜110San Franscico˜111Jossey-Bass˜1449˜269˜1196˜1609˜"/>
    <w:docVar w:name="414902871643519I0" w:val="*1,597˜11Louise~~Derman-Sparks~Julie~~Olsen-Edwards~˜12032010˜15Anti-bias education for young children and ourselves˜2200˜152˜21951˜21940˜110Washington DC˜111NAEYC Books˜1449˜2690˜1196˜1609˜"/>
    <w:docVar w:name="414903096412037I0" w:val="*1,60˜11Geneva~~Gay~Tyrone~C~Howard~˜12032010˜2331˜1241January 20˜13Multicultural teacher education for the 21st. century˜16The teacher educator˜2681˜18636˜211˜1811˜2711˜11631-16˜21751˜2691˜119610.1080/08878730009555246˜1141˜"/>
    <w:docVar w:name="414908150694444I0" w:val="*1,597˜11Janet~~Gonzalez-Mena~˜12032008˜15Diversity in early care and education˜2201˜1525˜21951˜21940˜110Washington DC˜111McGraw Hill˜1449˜269˜1196˜1609˜"/>
    <w:docVar w:name="414908565972222I0" w:val="*1,60˜11Rachel~Ilana~Shuman~˜12032005˜2330˜1241˜13Multicultural rducation and school reform˜16Providence/Hope Mixed media college˜2680˜186˜21˜181˜2711˜116342-62˜21751˜2690˜1196˜1141˜"/>
    <w:docVar w:name="bmHeaderInfo" w:val="MULTICULTURAL EDUCATION"/>
    <w:docVar w:name="cIsAbstract" w:val="False"/>
    <w:docVar w:name="cPaperAPAOrMLA" w:val="1"/>
    <w:docVar w:name="cUniquePaperID" w:val="414902823958333I0"/>
    <w:docVar w:name="HasTitlePage" w:val="True"/>
    <w:docVar w:name="LastEditedVersion" w:val="5"/>
  </w:docVars>
  <w:rsids>
    <w:rsidRoot w:val="00A169A0"/>
    <w:rsid w:val="000004EA"/>
    <w:rsid w:val="000022DA"/>
    <w:rsid w:val="00003776"/>
    <w:rsid w:val="00004A0E"/>
    <w:rsid w:val="0000704A"/>
    <w:rsid w:val="0000750F"/>
    <w:rsid w:val="000100C0"/>
    <w:rsid w:val="00011136"/>
    <w:rsid w:val="00011189"/>
    <w:rsid w:val="0001296A"/>
    <w:rsid w:val="00013627"/>
    <w:rsid w:val="00015FF1"/>
    <w:rsid w:val="0001685B"/>
    <w:rsid w:val="0002073C"/>
    <w:rsid w:val="00024E98"/>
    <w:rsid w:val="00025FAC"/>
    <w:rsid w:val="00031745"/>
    <w:rsid w:val="000323AD"/>
    <w:rsid w:val="00033E75"/>
    <w:rsid w:val="00034E5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60F59"/>
    <w:rsid w:val="000625FF"/>
    <w:rsid w:val="00063D22"/>
    <w:rsid w:val="000645CE"/>
    <w:rsid w:val="00064753"/>
    <w:rsid w:val="00065715"/>
    <w:rsid w:val="00066EEF"/>
    <w:rsid w:val="000676E9"/>
    <w:rsid w:val="00067855"/>
    <w:rsid w:val="0007012E"/>
    <w:rsid w:val="000718A5"/>
    <w:rsid w:val="00072C07"/>
    <w:rsid w:val="00072CEF"/>
    <w:rsid w:val="00075B68"/>
    <w:rsid w:val="00076C85"/>
    <w:rsid w:val="000777BB"/>
    <w:rsid w:val="00077CA5"/>
    <w:rsid w:val="00080A06"/>
    <w:rsid w:val="00080A96"/>
    <w:rsid w:val="0008185E"/>
    <w:rsid w:val="00082D96"/>
    <w:rsid w:val="00083CA1"/>
    <w:rsid w:val="00084594"/>
    <w:rsid w:val="00085AB3"/>
    <w:rsid w:val="00085FA2"/>
    <w:rsid w:val="000860FD"/>
    <w:rsid w:val="0009053F"/>
    <w:rsid w:val="0009147F"/>
    <w:rsid w:val="00092E3B"/>
    <w:rsid w:val="00093416"/>
    <w:rsid w:val="0009346D"/>
    <w:rsid w:val="000951BD"/>
    <w:rsid w:val="0009552B"/>
    <w:rsid w:val="000968B7"/>
    <w:rsid w:val="000A0301"/>
    <w:rsid w:val="000A0314"/>
    <w:rsid w:val="000A2493"/>
    <w:rsid w:val="000A4324"/>
    <w:rsid w:val="000A7474"/>
    <w:rsid w:val="000A7C2C"/>
    <w:rsid w:val="000B0007"/>
    <w:rsid w:val="000B170D"/>
    <w:rsid w:val="000B18A9"/>
    <w:rsid w:val="000B2225"/>
    <w:rsid w:val="000B25A0"/>
    <w:rsid w:val="000B4365"/>
    <w:rsid w:val="000B772C"/>
    <w:rsid w:val="000C03BF"/>
    <w:rsid w:val="000C11DE"/>
    <w:rsid w:val="000C1FC5"/>
    <w:rsid w:val="000C6EAB"/>
    <w:rsid w:val="000C7EF4"/>
    <w:rsid w:val="000D156B"/>
    <w:rsid w:val="000D2B19"/>
    <w:rsid w:val="000D2C3F"/>
    <w:rsid w:val="000D2FF5"/>
    <w:rsid w:val="000D46BF"/>
    <w:rsid w:val="000D605A"/>
    <w:rsid w:val="000D6B46"/>
    <w:rsid w:val="000D79A9"/>
    <w:rsid w:val="000D7BE9"/>
    <w:rsid w:val="000D7D73"/>
    <w:rsid w:val="000E332F"/>
    <w:rsid w:val="000E545D"/>
    <w:rsid w:val="000E5B81"/>
    <w:rsid w:val="000E6116"/>
    <w:rsid w:val="000F01E0"/>
    <w:rsid w:val="000F14DE"/>
    <w:rsid w:val="000F20F8"/>
    <w:rsid w:val="000F2E61"/>
    <w:rsid w:val="000F5A60"/>
    <w:rsid w:val="000F5E97"/>
    <w:rsid w:val="000F7897"/>
    <w:rsid w:val="00103036"/>
    <w:rsid w:val="001041BF"/>
    <w:rsid w:val="00105122"/>
    <w:rsid w:val="0010597B"/>
    <w:rsid w:val="00106873"/>
    <w:rsid w:val="00106E14"/>
    <w:rsid w:val="001070AD"/>
    <w:rsid w:val="0011050C"/>
    <w:rsid w:val="00111633"/>
    <w:rsid w:val="00115618"/>
    <w:rsid w:val="0011599A"/>
    <w:rsid w:val="00116ADB"/>
    <w:rsid w:val="001170F1"/>
    <w:rsid w:val="001217D1"/>
    <w:rsid w:val="001218B0"/>
    <w:rsid w:val="00121FC6"/>
    <w:rsid w:val="00122D08"/>
    <w:rsid w:val="00123240"/>
    <w:rsid w:val="001235F2"/>
    <w:rsid w:val="00124F6E"/>
    <w:rsid w:val="00126126"/>
    <w:rsid w:val="00126C95"/>
    <w:rsid w:val="0012702A"/>
    <w:rsid w:val="00127244"/>
    <w:rsid w:val="0013109F"/>
    <w:rsid w:val="00131A06"/>
    <w:rsid w:val="0013463E"/>
    <w:rsid w:val="001350B0"/>
    <w:rsid w:val="0013528E"/>
    <w:rsid w:val="0013580A"/>
    <w:rsid w:val="00137331"/>
    <w:rsid w:val="00141AD2"/>
    <w:rsid w:val="00142616"/>
    <w:rsid w:val="001426A8"/>
    <w:rsid w:val="00142F3C"/>
    <w:rsid w:val="0014304D"/>
    <w:rsid w:val="00143AE5"/>
    <w:rsid w:val="001451FA"/>
    <w:rsid w:val="001456FD"/>
    <w:rsid w:val="00145CAA"/>
    <w:rsid w:val="00147599"/>
    <w:rsid w:val="0015028A"/>
    <w:rsid w:val="00151ABB"/>
    <w:rsid w:val="00151FAC"/>
    <w:rsid w:val="0015261A"/>
    <w:rsid w:val="00152C55"/>
    <w:rsid w:val="00153323"/>
    <w:rsid w:val="00154EAA"/>
    <w:rsid w:val="00154F2E"/>
    <w:rsid w:val="00156992"/>
    <w:rsid w:val="00157AB3"/>
    <w:rsid w:val="001607F0"/>
    <w:rsid w:val="001608C4"/>
    <w:rsid w:val="00161C96"/>
    <w:rsid w:val="00162410"/>
    <w:rsid w:val="00164E7D"/>
    <w:rsid w:val="00165696"/>
    <w:rsid w:val="0016796B"/>
    <w:rsid w:val="001717AD"/>
    <w:rsid w:val="00172DB2"/>
    <w:rsid w:val="0017576B"/>
    <w:rsid w:val="00176C2C"/>
    <w:rsid w:val="00176C58"/>
    <w:rsid w:val="00180E56"/>
    <w:rsid w:val="00182674"/>
    <w:rsid w:val="00183914"/>
    <w:rsid w:val="001872ED"/>
    <w:rsid w:val="00190AF8"/>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75D"/>
    <w:rsid w:val="001B2572"/>
    <w:rsid w:val="001B3077"/>
    <w:rsid w:val="001B3645"/>
    <w:rsid w:val="001B6C27"/>
    <w:rsid w:val="001B6E9D"/>
    <w:rsid w:val="001C063D"/>
    <w:rsid w:val="001C1746"/>
    <w:rsid w:val="001C28D2"/>
    <w:rsid w:val="001C2AE1"/>
    <w:rsid w:val="001C32FC"/>
    <w:rsid w:val="001C5744"/>
    <w:rsid w:val="001C5C5E"/>
    <w:rsid w:val="001C5F65"/>
    <w:rsid w:val="001C67B6"/>
    <w:rsid w:val="001D00DC"/>
    <w:rsid w:val="001D0C00"/>
    <w:rsid w:val="001D0ECC"/>
    <w:rsid w:val="001D268A"/>
    <w:rsid w:val="001D4296"/>
    <w:rsid w:val="001D5268"/>
    <w:rsid w:val="001D5894"/>
    <w:rsid w:val="001D58C1"/>
    <w:rsid w:val="001D671A"/>
    <w:rsid w:val="001D7C57"/>
    <w:rsid w:val="001E10AE"/>
    <w:rsid w:val="001E16E1"/>
    <w:rsid w:val="001E1BE4"/>
    <w:rsid w:val="001E1F31"/>
    <w:rsid w:val="001E25C4"/>
    <w:rsid w:val="001E3A1A"/>
    <w:rsid w:val="001E45A4"/>
    <w:rsid w:val="001E5D0C"/>
    <w:rsid w:val="001E6595"/>
    <w:rsid w:val="001E728D"/>
    <w:rsid w:val="001E7297"/>
    <w:rsid w:val="001F24FE"/>
    <w:rsid w:val="001F3961"/>
    <w:rsid w:val="001F637B"/>
    <w:rsid w:val="001F7594"/>
    <w:rsid w:val="002005B9"/>
    <w:rsid w:val="002005E1"/>
    <w:rsid w:val="00200A7F"/>
    <w:rsid w:val="00201760"/>
    <w:rsid w:val="00201A81"/>
    <w:rsid w:val="0020377A"/>
    <w:rsid w:val="002048C7"/>
    <w:rsid w:val="00204F2F"/>
    <w:rsid w:val="00205703"/>
    <w:rsid w:val="00205C43"/>
    <w:rsid w:val="002067AA"/>
    <w:rsid w:val="002073C7"/>
    <w:rsid w:val="00211BF1"/>
    <w:rsid w:val="00212532"/>
    <w:rsid w:val="002133C2"/>
    <w:rsid w:val="0021462D"/>
    <w:rsid w:val="00214A4B"/>
    <w:rsid w:val="002156A5"/>
    <w:rsid w:val="00215795"/>
    <w:rsid w:val="00215880"/>
    <w:rsid w:val="00216F69"/>
    <w:rsid w:val="002202EF"/>
    <w:rsid w:val="0022347E"/>
    <w:rsid w:val="002252B7"/>
    <w:rsid w:val="0022564A"/>
    <w:rsid w:val="0022727A"/>
    <w:rsid w:val="0023071D"/>
    <w:rsid w:val="00231560"/>
    <w:rsid w:val="002329A1"/>
    <w:rsid w:val="00232A05"/>
    <w:rsid w:val="00232A51"/>
    <w:rsid w:val="00232EB1"/>
    <w:rsid w:val="00235D4A"/>
    <w:rsid w:val="00240C83"/>
    <w:rsid w:val="00241923"/>
    <w:rsid w:val="002423B5"/>
    <w:rsid w:val="002437E6"/>
    <w:rsid w:val="00247CA9"/>
    <w:rsid w:val="00251294"/>
    <w:rsid w:val="00252135"/>
    <w:rsid w:val="00254A47"/>
    <w:rsid w:val="00256F08"/>
    <w:rsid w:val="00257D7F"/>
    <w:rsid w:val="00262C8E"/>
    <w:rsid w:val="0026323C"/>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5FE5"/>
    <w:rsid w:val="00286880"/>
    <w:rsid w:val="00286B5B"/>
    <w:rsid w:val="002871C1"/>
    <w:rsid w:val="002909A0"/>
    <w:rsid w:val="002918EA"/>
    <w:rsid w:val="0029232B"/>
    <w:rsid w:val="00293639"/>
    <w:rsid w:val="00293F0C"/>
    <w:rsid w:val="00296369"/>
    <w:rsid w:val="00297D9F"/>
    <w:rsid w:val="002A32AC"/>
    <w:rsid w:val="002A5CB7"/>
    <w:rsid w:val="002A5F46"/>
    <w:rsid w:val="002A7EDF"/>
    <w:rsid w:val="002B1342"/>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203A"/>
    <w:rsid w:val="002C3DC8"/>
    <w:rsid w:val="002C5344"/>
    <w:rsid w:val="002C6E11"/>
    <w:rsid w:val="002D357E"/>
    <w:rsid w:val="002D4CD7"/>
    <w:rsid w:val="002D579C"/>
    <w:rsid w:val="002D5B53"/>
    <w:rsid w:val="002D601A"/>
    <w:rsid w:val="002D6107"/>
    <w:rsid w:val="002D7CE6"/>
    <w:rsid w:val="002E1596"/>
    <w:rsid w:val="002E1C1A"/>
    <w:rsid w:val="002E38B3"/>
    <w:rsid w:val="002E3980"/>
    <w:rsid w:val="002E524C"/>
    <w:rsid w:val="002E6ABC"/>
    <w:rsid w:val="002E7BB5"/>
    <w:rsid w:val="002F1C92"/>
    <w:rsid w:val="002F2990"/>
    <w:rsid w:val="002F42C4"/>
    <w:rsid w:val="002F67D0"/>
    <w:rsid w:val="002F7F16"/>
    <w:rsid w:val="00300406"/>
    <w:rsid w:val="003013D8"/>
    <w:rsid w:val="00302829"/>
    <w:rsid w:val="00304072"/>
    <w:rsid w:val="0030408C"/>
    <w:rsid w:val="003047E5"/>
    <w:rsid w:val="00304FA2"/>
    <w:rsid w:val="003112B7"/>
    <w:rsid w:val="003147FB"/>
    <w:rsid w:val="00317862"/>
    <w:rsid w:val="00321211"/>
    <w:rsid w:val="003221B8"/>
    <w:rsid w:val="0032424E"/>
    <w:rsid w:val="00326614"/>
    <w:rsid w:val="00326D13"/>
    <w:rsid w:val="00326D6C"/>
    <w:rsid w:val="003338CD"/>
    <w:rsid w:val="00334DE6"/>
    <w:rsid w:val="003353D8"/>
    <w:rsid w:val="0033781A"/>
    <w:rsid w:val="00340452"/>
    <w:rsid w:val="00341408"/>
    <w:rsid w:val="0034375E"/>
    <w:rsid w:val="00343EE0"/>
    <w:rsid w:val="00346027"/>
    <w:rsid w:val="0034681B"/>
    <w:rsid w:val="00346B62"/>
    <w:rsid w:val="00351491"/>
    <w:rsid w:val="003515E9"/>
    <w:rsid w:val="00351A14"/>
    <w:rsid w:val="00352435"/>
    <w:rsid w:val="00352A00"/>
    <w:rsid w:val="00353CA8"/>
    <w:rsid w:val="00354DBA"/>
    <w:rsid w:val="00354E6D"/>
    <w:rsid w:val="0036283F"/>
    <w:rsid w:val="00362C66"/>
    <w:rsid w:val="00363A1E"/>
    <w:rsid w:val="00365594"/>
    <w:rsid w:val="003661C5"/>
    <w:rsid w:val="00366DC6"/>
    <w:rsid w:val="00367EC2"/>
    <w:rsid w:val="00371A8C"/>
    <w:rsid w:val="00373541"/>
    <w:rsid w:val="0037387E"/>
    <w:rsid w:val="00374B95"/>
    <w:rsid w:val="00374C02"/>
    <w:rsid w:val="00375A1B"/>
    <w:rsid w:val="00375B22"/>
    <w:rsid w:val="00376775"/>
    <w:rsid w:val="003768A4"/>
    <w:rsid w:val="003775CA"/>
    <w:rsid w:val="0038146A"/>
    <w:rsid w:val="00385539"/>
    <w:rsid w:val="00385B25"/>
    <w:rsid w:val="00391EED"/>
    <w:rsid w:val="003934DC"/>
    <w:rsid w:val="003963D7"/>
    <w:rsid w:val="00396B88"/>
    <w:rsid w:val="0039754C"/>
    <w:rsid w:val="0039760F"/>
    <w:rsid w:val="00397A67"/>
    <w:rsid w:val="00397F11"/>
    <w:rsid w:val="003A00CB"/>
    <w:rsid w:val="003A14EB"/>
    <w:rsid w:val="003A1559"/>
    <w:rsid w:val="003A1803"/>
    <w:rsid w:val="003A2293"/>
    <w:rsid w:val="003A2486"/>
    <w:rsid w:val="003A2678"/>
    <w:rsid w:val="003A3C20"/>
    <w:rsid w:val="003A3D10"/>
    <w:rsid w:val="003A3D7A"/>
    <w:rsid w:val="003A3DEC"/>
    <w:rsid w:val="003A46C9"/>
    <w:rsid w:val="003B05DC"/>
    <w:rsid w:val="003B16DC"/>
    <w:rsid w:val="003B648B"/>
    <w:rsid w:val="003B7E34"/>
    <w:rsid w:val="003C1153"/>
    <w:rsid w:val="003C1D00"/>
    <w:rsid w:val="003C3D11"/>
    <w:rsid w:val="003C45C2"/>
    <w:rsid w:val="003C65BF"/>
    <w:rsid w:val="003C66CC"/>
    <w:rsid w:val="003C66EE"/>
    <w:rsid w:val="003D07AA"/>
    <w:rsid w:val="003D12E3"/>
    <w:rsid w:val="003D3F4B"/>
    <w:rsid w:val="003D46CB"/>
    <w:rsid w:val="003D568B"/>
    <w:rsid w:val="003D5CB4"/>
    <w:rsid w:val="003E01A9"/>
    <w:rsid w:val="003E154B"/>
    <w:rsid w:val="003E23C3"/>
    <w:rsid w:val="003E537C"/>
    <w:rsid w:val="003E6233"/>
    <w:rsid w:val="003F04D1"/>
    <w:rsid w:val="003F27CE"/>
    <w:rsid w:val="003F67B2"/>
    <w:rsid w:val="004017A8"/>
    <w:rsid w:val="00402858"/>
    <w:rsid w:val="00403652"/>
    <w:rsid w:val="00406689"/>
    <w:rsid w:val="00406E0E"/>
    <w:rsid w:val="00406F8F"/>
    <w:rsid w:val="004075B6"/>
    <w:rsid w:val="00407B40"/>
    <w:rsid w:val="004104CD"/>
    <w:rsid w:val="004113E8"/>
    <w:rsid w:val="00413981"/>
    <w:rsid w:val="00413E11"/>
    <w:rsid w:val="00415EE0"/>
    <w:rsid w:val="00415F66"/>
    <w:rsid w:val="00416B4B"/>
    <w:rsid w:val="00416FF0"/>
    <w:rsid w:val="00421436"/>
    <w:rsid w:val="00421581"/>
    <w:rsid w:val="004215D4"/>
    <w:rsid w:val="00421C7E"/>
    <w:rsid w:val="00422C7D"/>
    <w:rsid w:val="0042742D"/>
    <w:rsid w:val="00431605"/>
    <w:rsid w:val="0043255D"/>
    <w:rsid w:val="004327A6"/>
    <w:rsid w:val="00432B5E"/>
    <w:rsid w:val="0043569C"/>
    <w:rsid w:val="00436242"/>
    <w:rsid w:val="00443D91"/>
    <w:rsid w:val="00444BD7"/>
    <w:rsid w:val="00446BE4"/>
    <w:rsid w:val="0044745A"/>
    <w:rsid w:val="00450181"/>
    <w:rsid w:val="0045042B"/>
    <w:rsid w:val="0045139A"/>
    <w:rsid w:val="00451626"/>
    <w:rsid w:val="00451E56"/>
    <w:rsid w:val="00452ED2"/>
    <w:rsid w:val="00454672"/>
    <w:rsid w:val="0045719E"/>
    <w:rsid w:val="004614B1"/>
    <w:rsid w:val="004615F4"/>
    <w:rsid w:val="0046282B"/>
    <w:rsid w:val="004635B0"/>
    <w:rsid w:val="00467BB2"/>
    <w:rsid w:val="0047130D"/>
    <w:rsid w:val="00471E6D"/>
    <w:rsid w:val="0047205B"/>
    <w:rsid w:val="004728E1"/>
    <w:rsid w:val="00475151"/>
    <w:rsid w:val="00476096"/>
    <w:rsid w:val="00480D65"/>
    <w:rsid w:val="00480F4F"/>
    <w:rsid w:val="00483918"/>
    <w:rsid w:val="00490673"/>
    <w:rsid w:val="00490F0A"/>
    <w:rsid w:val="004912A6"/>
    <w:rsid w:val="00491C36"/>
    <w:rsid w:val="00496A04"/>
    <w:rsid w:val="00497A70"/>
    <w:rsid w:val="004A0428"/>
    <w:rsid w:val="004A1B0D"/>
    <w:rsid w:val="004A2156"/>
    <w:rsid w:val="004A21A3"/>
    <w:rsid w:val="004A2758"/>
    <w:rsid w:val="004A49BE"/>
    <w:rsid w:val="004A5B51"/>
    <w:rsid w:val="004A61D0"/>
    <w:rsid w:val="004A6E3C"/>
    <w:rsid w:val="004A7132"/>
    <w:rsid w:val="004B14E3"/>
    <w:rsid w:val="004B26B0"/>
    <w:rsid w:val="004B26CE"/>
    <w:rsid w:val="004B39D0"/>
    <w:rsid w:val="004B3CCB"/>
    <w:rsid w:val="004B5294"/>
    <w:rsid w:val="004B64D2"/>
    <w:rsid w:val="004B6FC5"/>
    <w:rsid w:val="004B79D3"/>
    <w:rsid w:val="004C04AC"/>
    <w:rsid w:val="004C2C70"/>
    <w:rsid w:val="004C697B"/>
    <w:rsid w:val="004C6BE4"/>
    <w:rsid w:val="004C6C20"/>
    <w:rsid w:val="004C71A2"/>
    <w:rsid w:val="004D01B0"/>
    <w:rsid w:val="004D059A"/>
    <w:rsid w:val="004D0C00"/>
    <w:rsid w:val="004D1BEB"/>
    <w:rsid w:val="004D2770"/>
    <w:rsid w:val="004E40E7"/>
    <w:rsid w:val="004E4238"/>
    <w:rsid w:val="004E43BF"/>
    <w:rsid w:val="004F0978"/>
    <w:rsid w:val="004F1D60"/>
    <w:rsid w:val="004F4A78"/>
    <w:rsid w:val="004F55B9"/>
    <w:rsid w:val="004F5F21"/>
    <w:rsid w:val="00500F5C"/>
    <w:rsid w:val="00501DF0"/>
    <w:rsid w:val="00501EC4"/>
    <w:rsid w:val="00502291"/>
    <w:rsid w:val="005027EF"/>
    <w:rsid w:val="00503E10"/>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60AF"/>
    <w:rsid w:val="005278D1"/>
    <w:rsid w:val="0053102E"/>
    <w:rsid w:val="00532DA0"/>
    <w:rsid w:val="005344C2"/>
    <w:rsid w:val="00535173"/>
    <w:rsid w:val="005368D3"/>
    <w:rsid w:val="00540D4C"/>
    <w:rsid w:val="00543C29"/>
    <w:rsid w:val="005442E7"/>
    <w:rsid w:val="005444F7"/>
    <w:rsid w:val="005465CF"/>
    <w:rsid w:val="00547853"/>
    <w:rsid w:val="00547B54"/>
    <w:rsid w:val="00550B2D"/>
    <w:rsid w:val="00551271"/>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504E"/>
    <w:rsid w:val="00575987"/>
    <w:rsid w:val="005773E2"/>
    <w:rsid w:val="00577428"/>
    <w:rsid w:val="00581455"/>
    <w:rsid w:val="00581E7E"/>
    <w:rsid w:val="0058442B"/>
    <w:rsid w:val="00584C03"/>
    <w:rsid w:val="00585496"/>
    <w:rsid w:val="005857A6"/>
    <w:rsid w:val="00586812"/>
    <w:rsid w:val="00586A2E"/>
    <w:rsid w:val="005876DC"/>
    <w:rsid w:val="00587B25"/>
    <w:rsid w:val="00590B21"/>
    <w:rsid w:val="00591CA7"/>
    <w:rsid w:val="00592775"/>
    <w:rsid w:val="00592945"/>
    <w:rsid w:val="005933AB"/>
    <w:rsid w:val="00593C02"/>
    <w:rsid w:val="00594358"/>
    <w:rsid w:val="005943CE"/>
    <w:rsid w:val="005961E5"/>
    <w:rsid w:val="00596F9E"/>
    <w:rsid w:val="005979C4"/>
    <w:rsid w:val="005A11B2"/>
    <w:rsid w:val="005A1F1D"/>
    <w:rsid w:val="005A2554"/>
    <w:rsid w:val="005A30F5"/>
    <w:rsid w:val="005A423A"/>
    <w:rsid w:val="005A658D"/>
    <w:rsid w:val="005A7022"/>
    <w:rsid w:val="005B031E"/>
    <w:rsid w:val="005B093C"/>
    <w:rsid w:val="005B1212"/>
    <w:rsid w:val="005B1477"/>
    <w:rsid w:val="005B172D"/>
    <w:rsid w:val="005B3CDE"/>
    <w:rsid w:val="005B5BD8"/>
    <w:rsid w:val="005B613C"/>
    <w:rsid w:val="005B6909"/>
    <w:rsid w:val="005B7447"/>
    <w:rsid w:val="005C2062"/>
    <w:rsid w:val="005C2B59"/>
    <w:rsid w:val="005C3014"/>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E6DFE"/>
    <w:rsid w:val="005E7328"/>
    <w:rsid w:val="005F03E6"/>
    <w:rsid w:val="005F1FDA"/>
    <w:rsid w:val="005F6687"/>
    <w:rsid w:val="005F732A"/>
    <w:rsid w:val="005F7879"/>
    <w:rsid w:val="00600222"/>
    <w:rsid w:val="00600B4A"/>
    <w:rsid w:val="00601283"/>
    <w:rsid w:val="00601679"/>
    <w:rsid w:val="00604740"/>
    <w:rsid w:val="00611E7C"/>
    <w:rsid w:val="00613509"/>
    <w:rsid w:val="006142E4"/>
    <w:rsid w:val="00614926"/>
    <w:rsid w:val="00615ED9"/>
    <w:rsid w:val="00616AAA"/>
    <w:rsid w:val="006207E8"/>
    <w:rsid w:val="00621191"/>
    <w:rsid w:val="00622699"/>
    <w:rsid w:val="0062424C"/>
    <w:rsid w:val="00625F35"/>
    <w:rsid w:val="00626481"/>
    <w:rsid w:val="006265CD"/>
    <w:rsid w:val="00626743"/>
    <w:rsid w:val="0063310A"/>
    <w:rsid w:val="006334F5"/>
    <w:rsid w:val="00637D86"/>
    <w:rsid w:val="00640162"/>
    <w:rsid w:val="00641AA4"/>
    <w:rsid w:val="00642FAE"/>
    <w:rsid w:val="00644751"/>
    <w:rsid w:val="006454CC"/>
    <w:rsid w:val="006477AF"/>
    <w:rsid w:val="00650B3E"/>
    <w:rsid w:val="006510B1"/>
    <w:rsid w:val="00651BE3"/>
    <w:rsid w:val="00653E3D"/>
    <w:rsid w:val="00656A07"/>
    <w:rsid w:val="006600E5"/>
    <w:rsid w:val="006610AD"/>
    <w:rsid w:val="00661794"/>
    <w:rsid w:val="0066195E"/>
    <w:rsid w:val="00661D38"/>
    <w:rsid w:val="00662059"/>
    <w:rsid w:val="00662143"/>
    <w:rsid w:val="00662755"/>
    <w:rsid w:val="00663BE0"/>
    <w:rsid w:val="0066499D"/>
    <w:rsid w:val="00664A2D"/>
    <w:rsid w:val="00664AC2"/>
    <w:rsid w:val="00665941"/>
    <w:rsid w:val="00666DBA"/>
    <w:rsid w:val="00670370"/>
    <w:rsid w:val="00670BC7"/>
    <w:rsid w:val="00670D1A"/>
    <w:rsid w:val="00676629"/>
    <w:rsid w:val="00676C04"/>
    <w:rsid w:val="0068080D"/>
    <w:rsid w:val="00681C1C"/>
    <w:rsid w:val="0068251B"/>
    <w:rsid w:val="00682D64"/>
    <w:rsid w:val="00685368"/>
    <w:rsid w:val="006867D0"/>
    <w:rsid w:val="006906E2"/>
    <w:rsid w:val="00697A6F"/>
    <w:rsid w:val="006A19F2"/>
    <w:rsid w:val="006A1D1B"/>
    <w:rsid w:val="006A33CC"/>
    <w:rsid w:val="006A3C81"/>
    <w:rsid w:val="006A5B05"/>
    <w:rsid w:val="006A5DAA"/>
    <w:rsid w:val="006A6456"/>
    <w:rsid w:val="006A64EF"/>
    <w:rsid w:val="006A737F"/>
    <w:rsid w:val="006B01BB"/>
    <w:rsid w:val="006B0670"/>
    <w:rsid w:val="006B08A2"/>
    <w:rsid w:val="006B2290"/>
    <w:rsid w:val="006B2EC6"/>
    <w:rsid w:val="006B346B"/>
    <w:rsid w:val="006B3526"/>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230"/>
    <w:rsid w:val="006E636D"/>
    <w:rsid w:val="006E702D"/>
    <w:rsid w:val="006E71A1"/>
    <w:rsid w:val="006E750E"/>
    <w:rsid w:val="006E7FFA"/>
    <w:rsid w:val="006F04DE"/>
    <w:rsid w:val="006F332E"/>
    <w:rsid w:val="006F4617"/>
    <w:rsid w:val="006F7A7B"/>
    <w:rsid w:val="007034EF"/>
    <w:rsid w:val="007053B9"/>
    <w:rsid w:val="00705D53"/>
    <w:rsid w:val="00706BDD"/>
    <w:rsid w:val="007102AA"/>
    <w:rsid w:val="00710735"/>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1779"/>
    <w:rsid w:val="007322EA"/>
    <w:rsid w:val="00736EF3"/>
    <w:rsid w:val="007374FA"/>
    <w:rsid w:val="00737807"/>
    <w:rsid w:val="00740976"/>
    <w:rsid w:val="00742FE8"/>
    <w:rsid w:val="007439C3"/>
    <w:rsid w:val="00743C78"/>
    <w:rsid w:val="0074659C"/>
    <w:rsid w:val="00747066"/>
    <w:rsid w:val="00750033"/>
    <w:rsid w:val="00752C28"/>
    <w:rsid w:val="0075425B"/>
    <w:rsid w:val="007553B0"/>
    <w:rsid w:val="00755A12"/>
    <w:rsid w:val="00755DEC"/>
    <w:rsid w:val="007563CF"/>
    <w:rsid w:val="0075678B"/>
    <w:rsid w:val="00762A66"/>
    <w:rsid w:val="0076359E"/>
    <w:rsid w:val="0076418E"/>
    <w:rsid w:val="00764AB6"/>
    <w:rsid w:val="0076653E"/>
    <w:rsid w:val="007672CA"/>
    <w:rsid w:val="00767A93"/>
    <w:rsid w:val="00767BF0"/>
    <w:rsid w:val="00772629"/>
    <w:rsid w:val="007732D9"/>
    <w:rsid w:val="00773ECE"/>
    <w:rsid w:val="00776042"/>
    <w:rsid w:val="0077611D"/>
    <w:rsid w:val="00776914"/>
    <w:rsid w:val="0078009D"/>
    <w:rsid w:val="007804EF"/>
    <w:rsid w:val="007816D4"/>
    <w:rsid w:val="00783E25"/>
    <w:rsid w:val="0078460B"/>
    <w:rsid w:val="00785077"/>
    <w:rsid w:val="0078524B"/>
    <w:rsid w:val="007872AE"/>
    <w:rsid w:val="00787846"/>
    <w:rsid w:val="00790DCE"/>
    <w:rsid w:val="007918F8"/>
    <w:rsid w:val="00791AD7"/>
    <w:rsid w:val="00791FE0"/>
    <w:rsid w:val="0079266F"/>
    <w:rsid w:val="00792FCB"/>
    <w:rsid w:val="00795A58"/>
    <w:rsid w:val="007A073A"/>
    <w:rsid w:val="007A0794"/>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B665D"/>
    <w:rsid w:val="007C04EF"/>
    <w:rsid w:val="007C0B49"/>
    <w:rsid w:val="007C2077"/>
    <w:rsid w:val="007C3630"/>
    <w:rsid w:val="007C3885"/>
    <w:rsid w:val="007D094A"/>
    <w:rsid w:val="007D132C"/>
    <w:rsid w:val="007D1A99"/>
    <w:rsid w:val="007D3A31"/>
    <w:rsid w:val="007D41A7"/>
    <w:rsid w:val="007D4C5C"/>
    <w:rsid w:val="007D5C15"/>
    <w:rsid w:val="007D5EC8"/>
    <w:rsid w:val="007D68AA"/>
    <w:rsid w:val="007E1636"/>
    <w:rsid w:val="007E1CE6"/>
    <w:rsid w:val="007E3372"/>
    <w:rsid w:val="007E341A"/>
    <w:rsid w:val="007E3695"/>
    <w:rsid w:val="007E3892"/>
    <w:rsid w:val="007E49A7"/>
    <w:rsid w:val="007E64CE"/>
    <w:rsid w:val="007F1F36"/>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10391"/>
    <w:rsid w:val="008108C0"/>
    <w:rsid w:val="00810F09"/>
    <w:rsid w:val="0081191F"/>
    <w:rsid w:val="0081274A"/>
    <w:rsid w:val="00813D27"/>
    <w:rsid w:val="00816795"/>
    <w:rsid w:val="008169B5"/>
    <w:rsid w:val="008174F4"/>
    <w:rsid w:val="00821C9D"/>
    <w:rsid w:val="0082277A"/>
    <w:rsid w:val="00823B9E"/>
    <w:rsid w:val="00824D12"/>
    <w:rsid w:val="00826886"/>
    <w:rsid w:val="00826C19"/>
    <w:rsid w:val="00827137"/>
    <w:rsid w:val="00827E05"/>
    <w:rsid w:val="00830A36"/>
    <w:rsid w:val="008315DA"/>
    <w:rsid w:val="00831788"/>
    <w:rsid w:val="00832703"/>
    <w:rsid w:val="00832E45"/>
    <w:rsid w:val="00832FA6"/>
    <w:rsid w:val="00834A73"/>
    <w:rsid w:val="0083624F"/>
    <w:rsid w:val="0084045D"/>
    <w:rsid w:val="00840B54"/>
    <w:rsid w:val="00842E4E"/>
    <w:rsid w:val="00842ED3"/>
    <w:rsid w:val="00844392"/>
    <w:rsid w:val="008447B1"/>
    <w:rsid w:val="00847844"/>
    <w:rsid w:val="00847847"/>
    <w:rsid w:val="00850B08"/>
    <w:rsid w:val="00850D81"/>
    <w:rsid w:val="0085113E"/>
    <w:rsid w:val="00852790"/>
    <w:rsid w:val="00852ED3"/>
    <w:rsid w:val="00854048"/>
    <w:rsid w:val="00854C2F"/>
    <w:rsid w:val="0085567D"/>
    <w:rsid w:val="00856D80"/>
    <w:rsid w:val="00857230"/>
    <w:rsid w:val="00857BE3"/>
    <w:rsid w:val="00861374"/>
    <w:rsid w:val="0086397B"/>
    <w:rsid w:val="008639D8"/>
    <w:rsid w:val="00866552"/>
    <w:rsid w:val="0086724E"/>
    <w:rsid w:val="008675FA"/>
    <w:rsid w:val="00867EC2"/>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3CA5"/>
    <w:rsid w:val="00894317"/>
    <w:rsid w:val="00894947"/>
    <w:rsid w:val="008950AD"/>
    <w:rsid w:val="00895FC5"/>
    <w:rsid w:val="00896831"/>
    <w:rsid w:val="00896972"/>
    <w:rsid w:val="00896A6C"/>
    <w:rsid w:val="008A03DA"/>
    <w:rsid w:val="008A166F"/>
    <w:rsid w:val="008A188A"/>
    <w:rsid w:val="008A2A11"/>
    <w:rsid w:val="008A43BE"/>
    <w:rsid w:val="008A5F0E"/>
    <w:rsid w:val="008A61CE"/>
    <w:rsid w:val="008B0280"/>
    <w:rsid w:val="008B2B36"/>
    <w:rsid w:val="008B3376"/>
    <w:rsid w:val="008B3526"/>
    <w:rsid w:val="008B755F"/>
    <w:rsid w:val="008C1497"/>
    <w:rsid w:val="008C2CBB"/>
    <w:rsid w:val="008C349F"/>
    <w:rsid w:val="008C4446"/>
    <w:rsid w:val="008C5A21"/>
    <w:rsid w:val="008C6A64"/>
    <w:rsid w:val="008D1B3A"/>
    <w:rsid w:val="008D23C3"/>
    <w:rsid w:val="008D3467"/>
    <w:rsid w:val="008D3EF7"/>
    <w:rsid w:val="008D5DD1"/>
    <w:rsid w:val="008E016E"/>
    <w:rsid w:val="008E0873"/>
    <w:rsid w:val="008E19DB"/>
    <w:rsid w:val="008E2A57"/>
    <w:rsid w:val="008E2E42"/>
    <w:rsid w:val="008E3158"/>
    <w:rsid w:val="008E4863"/>
    <w:rsid w:val="008E4F7A"/>
    <w:rsid w:val="008E64C9"/>
    <w:rsid w:val="008E67BB"/>
    <w:rsid w:val="008E7540"/>
    <w:rsid w:val="008F0450"/>
    <w:rsid w:val="008F0E1C"/>
    <w:rsid w:val="008F1710"/>
    <w:rsid w:val="008F2C33"/>
    <w:rsid w:val="008F3F3C"/>
    <w:rsid w:val="008F6FC9"/>
    <w:rsid w:val="008F798C"/>
    <w:rsid w:val="00900E88"/>
    <w:rsid w:val="0090135D"/>
    <w:rsid w:val="00901C14"/>
    <w:rsid w:val="00903B6B"/>
    <w:rsid w:val="00904F94"/>
    <w:rsid w:val="00905755"/>
    <w:rsid w:val="0090666A"/>
    <w:rsid w:val="00906AC1"/>
    <w:rsid w:val="009071DE"/>
    <w:rsid w:val="009078BC"/>
    <w:rsid w:val="00910B61"/>
    <w:rsid w:val="00912958"/>
    <w:rsid w:val="00914919"/>
    <w:rsid w:val="00914B08"/>
    <w:rsid w:val="00914D48"/>
    <w:rsid w:val="00915850"/>
    <w:rsid w:val="0091703D"/>
    <w:rsid w:val="009173C5"/>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170"/>
    <w:rsid w:val="00933AA9"/>
    <w:rsid w:val="00935EE7"/>
    <w:rsid w:val="00940979"/>
    <w:rsid w:val="00941A20"/>
    <w:rsid w:val="009422CB"/>
    <w:rsid w:val="00942668"/>
    <w:rsid w:val="009430EA"/>
    <w:rsid w:val="00943CA2"/>
    <w:rsid w:val="00944300"/>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59CA"/>
    <w:rsid w:val="00977AE3"/>
    <w:rsid w:val="009801F4"/>
    <w:rsid w:val="00980C27"/>
    <w:rsid w:val="00980CE8"/>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972B7"/>
    <w:rsid w:val="009A0483"/>
    <w:rsid w:val="009A0556"/>
    <w:rsid w:val="009A080A"/>
    <w:rsid w:val="009A1B5F"/>
    <w:rsid w:val="009A2363"/>
    <w:rsid w:val="009A30D6"/>
    <w:rsid w:val="009A43D6"/>
    <w:rsid w:val="009A50FB"/>
    <w:rsid w:val="009A69B2"/>
    <w:rsid w:val="009A7041"/>
    <w:rsid w:val="009A793E"/>
    <w:rsid w:val="009B038F"/>
    <w:rsid w:val="009B04F7"/>
    <w:rsid w:val="009B23B2"/>
    <w:rsid w:val="009B4272"/>
    <w:rsid w:val="009B7146"/>
    <w:rsid w:val="009B78F4"/>
    <w:rsid w:val="009C389D"/>
    <w:rsid w:val="009C467C"/>
    <w:rsid w:val="009C5EAA"/>
    <w:rsid w:val="009C6212"/>
    <w:rsid w:val="009C6F54"/>
    <w:rsid w:val="009C7156"/>
    <w:rsid w:val="009C7C87"/>
    <w:rsid w:val="009D0796"/>
    <w:rsid w:val="009D1666"/>
    <w:rsid w:val="009D2328"/>
    <w:rsid w:val="009D2E6E"/>
    <w:rsid w:val="009D3E9C"/>
    <w:rsid w:val="009D5C6E"/>
    <w:rsid w:val="009D640F"/>
    <w:rsid w:val="009E098E"/>
    <w:rsid w:val="009E0A0C"/>
    <w:rsid w:val="009E163B"/>
    <w:rsid w:val="009E204B"/>
    <w:rsid w:val="009E2C93"/>
    <w:rsid w:val="009E3BF8"/>
    <w:rsid w:val="009E5F6F"/>
    <w:rsid w:val="009E61F5"/>
    <w:rsid w:val="009E71E8"/>
    <w:rsid w:val="009F2A2E"/>
    <w:rsid w:val="009F3763"/>
    <w:rsid w:val="00A01429"/>
    <w:rsid w:val="00A0464C"/>
    <w:rsid w:val="00A05264"/>
    <w:rsid w:val="00A06D86"/>
    <w:rsid w:val="00A077FE"/>
    <w:rsid w:val="00A107CD"/>
    <w:rsid w:val="00A10FF1"/>
    <w:rsid w:val="00A13649"/>
    <w:rsid w:val="00A1444D"/>
    <w:rsid w:val="00A15856"/>
    <w:rsid w:val="00A15E13"/>
    <w:rsid w:val="00A1658B"/>
    <w:rsid w:val="00A169A0"/>
    <w:rsid w:val="00A178D7"/>
    <w:rsid w:val="00A17E2E"/>
    <w:rsid w:val="00A221DE"/>
    <w:rsid w:val="00A25311"/>
    <w:rsid w:val="00A25C65"/>
    <w:rsid w:val="00A2776D"/>
    <w:rsid w:val="00A34A3E"/>
    <w:rsid w:val="00A361B4"/>
    <w:rsid w:val="00A36852"/>
    <w:rsid w:val="00A408A1"/>
    <w:rsid w:val="00A4189A"/>
    <w:rsid w:val="00A419B1"/>
    <w:rsid w:val="00A41FD0"/>
    <w:rsid w:val="00A43120"/>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78C2"/>
    <w:rsid w:val="00A61E53"/>
    <w:rsid w:val="00A6230F"/>
    <w:rsid w:val="00A64CBA"/>
    <w:rsid w:val="00A6504E"/>
    <w:rsid w:val="00A651FE"/>
    <w:rsid w:val="00A65EE7"/>
    <w:rsid w:val="00A66C43"/>
    <w:rsid w:val="00A700E2"/>
    <w:rsid w:val="00A70BF8"/>
    <w:rsid w:val="00A743C0"/>
    <w:rsid w:val="00A74880"/>
    <w:rsid w:val="00A7547D"/>
    <w:rsid w:val="00A76A38"/>
    <w:rsid w:val="00A801AC"/>
    <w:rsid w:val="00A807BD"/>
    <w:rsid w:val="00A80953"/>
    <w:rsid w:val="00A813F4"/>
    <w:rsid w:val="00A81BE0"/>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4F0B"/>
    <w:rsid w:val="00AA6658"/>
    <w:rsid w:val="00AA7B87"/>
    <w:rsid w:val="00AB18B9"/>
    <w:rsid w:val="00AB31D9"/>
    <w:rsid w:val="00AB347C"/>
    <w:rsid w:val="00AB784F"/>
    <w:rsid w:val="00AB7F48"/>
    <w:rsid w:val="00AC08B1"/>
    <w:rsid w:val="00AC0D22"/>
    <w:rsid w:val="00AC1017"/>
    <w:rsid w:val="00AC10FD"/>
    <w:rsid w:val="00AC23E3"/>
    <w:rsid w:val="00AC355B"/>
    <w:rsid w:val="00AC4668"/>
    <w:rsid w:val="00AC4773"/>
    <w:rsid w:val="00AC54DB"/>
    <w:rsid w:val="00AC5E2E"/>
    <w:rsid w:val="00AC6672"/>
    <w:rsid w:val="00AC66DC"/>
    <w:rsid w:val="00AC6C56"/>
    <w:rsid w:val="00AC74D1"/>
    <w:rsid w:val="00AC7570"/>
    <w:rsid w:val="00AD025D"/>
    <w:rsid w:val="00AD2CC7"/>
    <w:rsid w:val="00AD384B"/>
    <w:rsid w:val="00AD4E39"/>
    <w:rsid w:val="00AD54F4"/>
    <w:rsid w:val="00AD6462"/>
    <w:rsid w:val="00AD6792"/>
    <w:rsid w:val="00AD67E1"/>
    <w:rsid w:val="00AD7247"/>
    <w:rsid w:val="00AD7691"/>
    <w:rsid w:val="00AD76DA"/>
    <w:rsid w:val="00AD7D3D"/>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48B"/>
    <w:rsid w:val="00B05CF0"/>
    <w:rsid w:val="00B10036"/>
    <w:rsid w:val="00B112C1"/>
    <w:rsid w:val="00B125C6"/>
    <w:rsid w:val="00B135CA"/>
    <w:rsid w:val="00B14AE7"/>
    <w:rsid w:val="00B14BF4"/>
    <w:rsid w:val="00B157DA"/>
    <w:rsid w:val="00B15BA0"/>
    <w:rsid w:val="00B161F0"/>
    <w:rsid w:val="00B17895"/>
    <w:rsid w:val="00B21EE4"/>
    <w:rsid w:val="00B25C01"/>
    <w:rsid w:val="00B27413"/>
    <w:rsid w:val="00B3156C"/>
    <w:rsid w:val="00B3357B"/>
    <w:rsid w:val="00B34B6C"/>
    <w:rsid w:val="00B37BEA"/>
    <w:rsid w:val="00B409AC"/>
    <w:rsid w:val="00B41AED"/>
    <w:rsid w:val="00B42FDA"/>
    <w:rsid w:val="00B43BD8"/>
    <w:rsid w:val="00B46094"/>
    <w:rsid w:val="00B5186D"/>
    <w:rsid w:val="00B5444C"/>
    <w:rsid w:val="00B55C8B"/>
    <w:rsid w:val="00B61AC2"/>
    <w:rsid w:val="00B61F5F"/>
    <w:rsid w:val="00B62B4A"/>
    <w:rsid w:val="00B6348B"/>
    <w:rsid w:val="00B63935"/>
    <w:rsid w:val="00B65BBB"/>
    <w:rsid w:val="00B65BDC"/>
    <w:rsid w:val="00B66928"/>
    <w:rsid w:val="00B6697E"/>
    <w:rsid w:val="00B678E2"/>
    <w:rsid w:val="00B70065"/>
    <w:rsid w:val="00B70948"/>
    <w:rsid w:val="00B70ED5"/>
    <w:rsid w:val="00B71787"/>
    <w:rsid w:val="00B72656"/>
    <w:rsid w:val="00B728A4"/>
    <w:rsid w:val="00B72954"/>
    <w:rsid w:val="00B72D2C"/>
    <w:rsid w:val="00B74146"/>
    <w:rsid w:val="00B749C8"/>
    <w:rsid w:val="00B76E17"/>
    <w:rsid w:val="00B77BD2"/>
    <w:rsid w:val="00B77E53"/>
    <w:rsid w:val="00B80190"/>
    <w:rsid w:val="00B809A8"/>
    <w:rsid w:val="00B8234A"/>
    <w:rsid w:val="00B826A9"/>
    <w:rsid w:val="00B82830"/>
    <w:rsid w:val="00B82A0A"/>
    <w:rsid w:val="00B82D0E"/>
    <w:rsid w:val="00B8609B"/>
    <w:rsid w:val="00B86F27"/>
    <w:rsid w:val="00B95AB8"/>
    <w:rsid w:val="00B969C2"/>
    <w:rsid w:val="00B96B82"/>
    <w:rsid w:val="00B97B20"/>
    <w:rsid w:val="00BA2ACC"/>
    <w:rsid w:val="00BA7E04"/>
    <w:rsid w:val="00BA7ECA"/>
    <w:rsid w:val="00BB2729"/>
    <w:rsid w:val="00BB30CC"/>
    <w:rsid w:val="00BB4E3B"/>
    <w:rsid w:val="00BB6233"/>
    <w:rsid w:val="00BB72D6"/>
    <w:rsid w:val="00BB7518"/>
    <w:rsid w:val="00BB7E30"/>
    <w:rsid w:val="00BC1463"/>
    <w:rsid w:val="00BC2A29"/>
    <w:rsid w:val="00BC39FF"/>
    <w:rsid w:val="00BC4B00"/>
    <w:rsid w:val="00BC5D95"/>
    <w:rsid w:val="00BC7837"/>
    <w:rsid w:val="00BC7C7D"/>
    <w:rsid w:val="00BD016E"/>
    <w:rsid w:val="00BD1A39"/>
    <w:rsid w:val="00BD31D8"/>
    <w:rsid w:val="00BD38EA"/>
    <w:rsid w:val="00BD3E9F"/>
    <w:rsid w:val="00BD7312"/>
    <w:rsid w:val="00BE1C0C"/>
    <w:rsid w:val="00BE2882"/>
    <w:rsid w:val="00BE29D2"/>
    <w:rsid w:val="00BE6791"/>
    <w:rsid w:val="00BE7727"/>
    <w:rsid w:val="00BE7A90"/>
    <w:rsid w:val="00BF14BC"/>
    <w:rsid w:val="00BF26B1"/>
    <w:rsid w:val="00BF3791"/>
    <w:rsid w:val="00BF3D29"/>
    <w:rsid w:val="00BF4BD1"/>
    <w:rsid w:val="00BF52F8"/>
    <w:rsid w:val="00BF545B"/>
    <w:rsid w:val="00BF5EB1"/>
    <w:rsid w:val="00BF6229"/>
    <w:rsid w:val="00C03A82"/>
    <w:rsid w:val="00C0679A"/>
    <w:rsid w:val="00C06A96"/>
    <w:rsid w:val="00C07026"/>
    <w:rsid w:val="00C075C4"/>
    <w:rsid w:val="00C11031"/>
    <w:rsid w:val="00C11AA2"/>
    <w:rsid w:val="00C1369F"/>
    <w:rsid w:val="00C13F21"/>
    <w:rsid w:val="00C13FF5"/>
    <w:rsid w:val="00C1475C"/>
    <w:rsid w:val="00C21C52"/>
    <w:rsid w:val="00C21EA4"/>
    <w:rsid w:val="00C238A5"/>
    <w:rsid w:val="00C2469C"/>
    <w:rsid w:val="00C2655C"/>
    <w:rsid w:val="00C30EFA"/>
    <w:rsid w:val="00C32223"/>
    <w:rsid w:val="00C32743"/>
    <w:rsid w:val="00C33FBD"/>
    <w:rsid w:val="00C3441E"/>
    <w:rsid w:val="00C34467"/>
    <w:rsid w:val="00C34D81"/>
    <w:rsid w:val="00C34F10"/>
    <w:rsid w:val="00C34FFB"/>
    <w:rsid w:val="00C365F4"/>
    <w:rsid w:val="00C3727A"/>
    <w:rsid w:val="00C37610"/>
    <w:rsid w:val="00C40CD5"/>
    <w:rsid w:val="00C40FCA"/>
    <w:rsid w:val="00C41332"/>
    <w:rsid w:val="00C42A39"/>
    <w:rsid w:val="00C4345C"/>
    <w:rsid w:val="00C446D9"/>
    <w:rsid w:val="00C44C34"/>
    <w:rsid w:val="00C46626"/>
    <w:rsid w:val="00C50997"/>
    <w:rsid w:val="00C51385"/>
    <w:rsid w:val="00C521C5"/>
    <w:rsid w:val="00C52A31"/>
    <w:rsid w:val="00C53BCD"/>
    <w:rsid w:val="00C53F13"/>
    <w:rsid w:val="00C56F87"/>
    <w:rsid w:val="00C60799"/>
    <w:rsid w:val="00C634CE"/>
    <w:rsid w:val="00C67CAE"/>
    <w:rsid w:val="00C7115E"/>
    <w:rsid w:val="00C72438"/>
    <w:rsid w:val="00C72FAC"/>
    <w:rsid w:val="00C75352"/>
    <w:rsid w:val="00C77496"/>
    <w:rsid w:val="00C80ACF"/>
    <w:rsid w:val="00C80CF7"/>
    <w:rsid w:val="00C81034"/>
    <w:rsid w:val="00C813E5"/>
    <w:rsid w:val="00C82755"/>
    <w:rsid w:val="00C831CB"/>
    <w:rsid w:val="00C86DE9"/>
    <w:rsid w:val="00C919F1"/>
    <w:rsid w:val="00C92393"/>
    <w:rsid w:val="00C92436"/>
    <w:rsid w:val="00C93285"/>
    <w:rsid w:val="00C94CF8"/>
    <w:rsid w:val="00C955B0"/>
    <w:rsid w:val="00C95C62"/>
    <w:rsid w:val="00CA0101"/>
    <w:rsid w:val="00CA0B56"/>
    <w:rsid w:val="00CA1974"/>
    <w:rsid w:val="00CA1CD4"/>
    <w:rsid w:val="00CA1DE9"/>
    <w:rsid w:val="00CA20B1"/>
    <w:rsid w:val="00CA2551"/>
    <w:rsid w:val="00CA2B86"/>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DBC"/>
    <w:rsid w:val="00CC5006"/>
    <w:rsid w:val="00CC57DA"/>
    <w:rsid w:val="00CC700E"/>
    <w:rsid w:val="00CC773F"/>
    <w:rsid w:val="00CD0001"/>
    <w:rsid w:val="00CD0B2F"/>
    <w:rsid w:val="00CD34AC"/>
    <w:rsid w:val="00CD4446"/>
    <w:rsid w:val="00CD44DA"/>
    <w:rsid w:val="00CD4AE1"/>
    <w:rsid w:val="00CD7B3B"/>
    <w:rsid w:val="00CE18D7"/>
    <w:rsid w:val="00CE2426"/>
    <w:rsid w:val="00CE4BF9"/>
    <w:rsid w:val="00CE4F60"/>
    <w:rsid w:val="00CE50F9"/>
    <w:rsid w:val="00CE5166"/>
    <w:rsid w:val="00CE64EA"/>
    <w:rsid w:val="00CE6AB4"/>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17909"/>
    <w:rsid w:val="00D21857"/>
    <w:rsid w:val="00D23565"/>
    <w:rsid w:val="00D23603"/>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41191"/>
    <w:rsid w:val="00D43C0D"/>
    <w:rsid w:val="00D44E49"/>
    <w:rsid w:val="00D45F2B"/>
    <w:rsid w:val="00D46F2B"/>
    <w:rsid w:val="00D477D9"/>
    <w:rsid w:val="00D52396"/>
    <w:rsid w:val="00D52688"/>
    <w:rsid w:val="00D53117"/>
    <w:rsid w:val="00D53149"/>
    <w:rsid w:val="00D57123"/>
    <w:rsid w:val="00D618E9"/>
    <w:rsid w:val="00D632DA"/>
    <w:rsid w:val="00D63373"/>
    <w:rsid w:val="00D63F62"/>
    <w:rsid w:val="00D659AE"/>
    <w:rsid w:val="00D660B5"/>
    <w:rsid w:val="00D66945"/>
    <w:rsid w:val="00D671F2"/>
    <w:rsid w:val="00D675F2"/>
    <w:rsid w:val="00D718B3"/>
    <w:rsid w:val="00D71E2D"/>
    <w:rsid w:val="00D730DF"/>
    <w:rsid w:val="00D76978"/>
    <w:rsid w:val="00D76E0F"/>
    <w:rsid w:val="00D81237"/>
    <w:rsid w:val="00D83BDB"/>
    <w:rsid w:val="00D9108C"/>
    <w:rsid w:val="00D9195C"/>
    <w:rsid w:val="00D926EE"/>
    <w:rsid w:val="00D957BA"/>
    <w:rsid w:val="00D967A3"/>
    <w:rsid w:val="00D96E15"/>
    <w:rsid w:val="00DA26BF"/>
    <w:rsid w:val="00DA2C59"/>
    <w:rsid w:val="00DA3BC3"/>
    <w:rsid w:val="00DA49E0"/>
    <w:rsid w:val="00DA5739"/>
    <w:rsid w:val="00DB0B4B"/>
    <w:rsid w:val="00DB4050"/>
    <w:rsid w:val="00DB7D85"/>
    <w:rsid w:val="00DC0841"/>
    <w:rsid w:val="00DC2934"/>
    <w:rsid w:val="00DC327D"/>
    <w:rsid w:val="00DC3C6C"/>
    <w:rsid w:val="00DC5A00"/>
    <w:rsid w:val="00DC5AD4"/>
    <w:rsid w:val="00DC6F41"/>
    <w:rsid w:val="00DD2B17"/>
    <w:rsid w:val="00DD7B06"/>
    <w:rsid w:val="00DE1273"/>
    <w:rsid w:val="00DE1B7E"/>
    <w:rsid w:val="00DE2B09"/>
    <w:rsid w:val="00DE2C0B"/>
    <w:rsid w:val="00DE2EEF"/>
    <w:rsid w:val="00DE335C"/>
    <w:rsid w:val="00DE4368"/>
    <w:rsid w:val="00DE63E0"/>
    <w:rsid w:val="00DE74F1"/>
    <w:rsid w:val="00DE7C04"/>
    <w:rsid w:val="00DF371D"/>
    <w:rsid w:val="00DF55E9"/>
    <w:rsid w:val="00DF5EC7"/>
    <w:rsid w:val="00DF6620"/>
    <w:rsid w:val="00DF66FC"/>
    <w:rsid w:val="00DF6D08"/>
    <w:rsid w:val="00DF6DD1"/>
    <w:rsid w:val="00DF74EB"/>
    <w:rsid w:val="00E002F1"/>
    <w:rsid w:val="00E003C8"/>
    <w:rsid w:val="00E005D9"/>
    <w:rsid w:val="00E0128E"/>
    <w:rsid w:val="00E01825"/>
    <w:rsid w:val="00E02664"/>
    <w:rsid w:val="00E043F6"/>
    <w:rsid w:val="00E0573E"/>
    <w:rsid w:val="00E11589"/>
    <w:rsid w:val="00E129AC"/>
    <w:rsid w:val="00E1316E"/>
    <w:rsid w:val="00E14145"/>
    <w:rsid w:val="00E14295"/>
    <w:rsid w:val="00E148D4"/>
    <w:rsid w:val="00E14E11"/>
    <w:rsid w:val="00E162A6"/>
    <w:rsid w:val="00E16D7E"/>
    <w:rsid w:val="00E174D9"/>
    <w:rsid w:val="00E227F7"/>
    <w:rsid w:val="00E2370B"/>
    <w:rsid w:val="00E261BC"/>
    <w:rsid w:val="00E31574"/>
    <w:rsid w:val="00E32449"/>
    <w:rsid w:val="00E32D33"/>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2A25"/>
    <w:rsid w:val="00E440FB"/>
    <w:rsid w:val="00E45100"/>
    <w:rsid w:val="00E46C37"/>
    <w:rsid w:val="00E51080"/>
    <w:rsid w:val="00E530D4"/>
    <w:rsid w:val="00E56D5A"/>
    <w:rsid w:val="00E57244"/>
    <w:rsid w:val="00E61BE5"/>
    <w:rsid w:val="00E63809"/>
    <w:rsid w:val="00E63F80"/>
    <w:rsid w:val="00E669DF"/>
    <w:rsid w:val="00E7022E"/>
    <w:rsid w:val="00E70369"/>
    <w:rsid w:val="00E72360"/>
    <w:rsid w:val="00E723CB"/>
    <w:rsid w:val="00E728D7"/>
    <w:rsid w:val="00E74F64"/>
    <w:rsid w:val="00E750C0"/>
    <w:rsid w:val="00E761E3"/>
    <w:rsid w:val="00E7690C"/>
    <w:rsid w:val="00E77599"/>
    <w:rsid w:val="00E77780"/>
    <w:rsid w:val="00E77813"/>
    <w:rsid w:val="00E8015B"/>
    <w:rsid w:val="00E818A5"/>
    <w:rsid w:val="00E8443A"/>
    <w:rsid w:val="00E8609A"/>
    <w:rsid w:val="00E86957"/>
    <w:rsid w:val="00E86D45"/>
    <w:rsid w:val="00E90C0F"/>
    <w:rsid w:val="00E91642"/>
    <w:rsid w:val="00E950B5"/>
    <w:rsid w:val="00E95487"/>
    <w:rsid w:val="00E974F5"/>
    <w:rsid w:val="00EA2E28"/>
    <w:rsid w:val="00EA42C7"/>
    <w:rsid w:val="00EA61D8"/>
    <w:rsid w:val="00EA6561"/>
    <w:rsid w:val="00EB0B0A"/>
    <w:rsid w:val="00EB2024"/>
    <w:rsid w:val="00EB39E9"/>
    <w:rsid w:val="00EB3C44"/>
    <w:rsid w:val="00EB4411"/>
    <w:rsid w:val="00EB4562"/>
    <w:rsid w:val="00EC008F"/>
    <w:rsid w:val="00EC309C"/>
    <w:rsid w:val="00ED0FB4"/>
    <w:rsid w:val="00ED10D4"/>
    <w:rsid w:val="00ED1A57"/>
    <w:rsid w:val="00ED229E"/>
    <w:rsid w:val="00ED2B6E"/>
    <w:rsid w:val="00ED2EFD"/>
    <w:rsid w:val="00ED34A7"/>
    <w:rsid w:val="00ED6179"/>
    <w:rsid w:val="00ED75DA"/>
    <w:rsid w:val="00EE0B16"/>
    <w:rsid w:val="00EE1312"/>
    <w:rsid w:val="00EE21F1"/>
    <w:rsid w:val="00EE47A0"/>
    <w:rsid w:val="00EE4D38"/>
    <w:rsid w:val="00EE59DF"/>
    <w:rsid w:val="00EF0D69"/>
    <w:rsid w:val="00EF0F6F"/>
    <w:rsid w:val="00EF22CE"/>
    <w:rsid w:val="00EF2547"/>
    <w:rsid w:val="00EF25F0"/>
    <w:rsid w:val="00EF361A"/>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6D3C"/>
    <w:rsid w:val="00F07395"/>
    <w:rsid w:val="00F07DE6"/>
    <w:rsid w:val="00F101B7"/>
    <w:rsid w:val="00F1275B"/>
    <w:rsid w:val="00F12C44"/>
    <w:rsid w:val="00F12CE2"/>
    <w:rsid w:val="00F1303A"/>
    <w:rsid w:val="00F16647"/>
    <w:rsid w:val="00F1793D"/>
    <w:rsid w:val="00F21ECE"/>
    <w:rsid w:val="00F223C4"/>
    <w:rsid w:val="00F22451"/>
    <w:rsid w:val="00F238E0"/>
    <w:rsid w:val="00F23A17"/>
    <w:rsid w:val="00F26055"/>
    <w:rsid w:val="00F26119"/>
    <w:rsid w:val="00F27034"/>
    <w:rsid w:val="00F270C9"/>
    <w:rsid w:val="00F318DF"/>
    <w:rsid w:val="00F324B6"/>
    <w:rsid w:val="00F33303"/>
    <w:rsid w:val="00F33B8E"/>
    <w:rsid w:val="00F347B4"/>
    <w:rsid w:val="00F351D9"/>
    <w:rsid w:val="00F353C4"/>
    <w:rsid w:val="00F36422"/>
    <w:rsid w:val="00F371B5"/>
    <w:rsid w:val="00F37391"/>
    <w:rsid w:val="00F376D6"/>
    <w:rsid w:val="00F40D35"/>
    <w:rsid w:val="00F418AD"/>
    <w:rsid w:val="00F43058"/>
    <w:rsid w:val="00F434F1"/>
    <w:rsid w:val="00F43780"/>
    <w:rsid w:val="00F46F00"/>
    <w:rsid w:val="00F4721F"/>
    <w:rsid w:val="00F4768C"/>
    <w:rsid w:val="00F47B73"/>
    <w:rsid w:val="00F47C5B"/>
    <w:rsid w:val="00F50252"/>
    <w:rsid w:val="00F51311"/>
    <w:rsid w:val="00F51AE6"/>
    <w:rsid w:val="00F51D08"/>
    <w:rsid w:val="00F523A6"/>
    <w:rsid w:val="00F52FFF"/>
    <w:rsid w:val="00F5366F"/>
    <w:rsid w:val="00F53A8E"/>
    <w:rsid w:val="00F54BA7"/>
    <w:rsid w:val="00F55FD0"/>
    <w:rsid w:val="00F56750"/>
    <w:rsid w:val="00F608D1"/>
    <w:rsid w:val="00F61982"/>
    <w:rsid w:val="00F62D25"/>
    <w:rsid w:val="00F63319"/>
    <w:rsid w:val="00F64200"/>
    <w:rsid w:val="00F7114A"/>
    <w:rsid w:val="00F718BC"/>
    <w:rsid w:val="00F727FF"/>
    <w:rsid w:val="00F74521"/>
    <w:rsid w:val="00F74C90"/>
    <w:rsid w:val="00F7536E"/>
    <w:rsid w:val="00F763CA"/>
    <w:rsid w:val="00F76935"/>
    <w:rsid w:val="00F77C6B"/>
    <w:rsid w:val="00F82066"/>
    <w:rsid w:val="00F842DE"/>
    <w:rsid w:val="00F8685C"/>
    <w:rsid w:val="00F900DF"/>
    <w:rsid w:val="00F94ABC"/>
    <w:rsid w:val="00F954A5"/>
    <w:rsid w:val="00F9725A"/>
    <w:rsid w:val="00F97A4B"/>
    <w:rsid w:val="00FA088A"/>
    <w:rsid w:val="00FA116B"/>
    <w:rsid w:val="00FA28B4"/>
    <w:rsid w:val="00FA29AC"/>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7F23"/>
    <w:rsid w:val="00FC217F"/>
    <w:rsid w:val="00FC2F47"/>
    <w:rsid w:val="00FC34B8"/>
    <w:rsid w:val="00FC3777"/>
    <w:rsid w:val="00FC5375"/>
    <w:rsid w:val="00FC57B1"/>
    <w:rsid w:val="00FC6907"/>
    <w:rsid w:val="00FD5249"/>
    <w:rsid w:val="00FD70FF"/>
    <w:rsid w:val="00FD7D10"/>
    <w:rsid w:val="00FE2241"/>
    <w:rsid w:val="00FE3B5E"/>
    <w:rsid w:val="00FE47CC"/>
    <w:rsid w:val="00FE5493"/>
    <w:rsid w:val="00FE5770"/>
    <w:rsid w:val="00FE5A21"/>
    <w:rsid w:val="00FE78D8"/>
    <w:rsid w:val="00FF036A"/>
    <w:rsid w:val="00FF073C"/>
    <w:rsid w:val="00FF0D27"/>
    <w:rsid w:val="00FF364B"/>
    <w:rsid w:val="00FF4145"/>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45F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1"/>
    <w:qFormat/>
    <w:rsid w:val="00154F2E"/>
    <w:pPr>
      <w:widowControl w:val="0"/>
      <w:overflowPunct/>
      <w:spacing w:before="63"/>
      <w:textAlignment w:val="auto"/>
      <w:outlineLvl w:val="0"/>
    </w:pPr>
    <w:rPr>
      <w:b/>
      <w:bCs/>
      <w:sz w:val="28"/>
      <w:szCs w:val="28"/>
    </w:rPr>
  </w:style>
  <w:style w:type="paragraph" w:styleId="Heading2">
    <w:name w:val="heading 2"/>
    <w:basedOn w:val="Normal"/>
    <w:next w:val="Normal"/>
    <w:link w:val="Heading2Char"/>
    <w:uiPriority w:val="1"/>
    <w:qFormat/>
    <w:rsid w:val="00613509"/>
    <w:pPr>
      <w:widowControl w:val="0"/>
      <w:overflowPunct/>
      <w:textAlignment w:val="auto"/>
      <w:outlineLvl w:val="1"/>
    </w:pPr>
    <w:rPr>
      <w:b/>
      <w:bCs/>
      <w:sz w:val="22"/>
      <w:szCs w:val="22"/>
    </w:rPr>
  </w:style>
  <w:style w:type="paragraph" w:styleId="Heading3">
    <w:name w:val="heading 3"/>
    <w:basedOn w:val="Normal"/>
    <w:next w:val="Normal"/>
    <w:link w:val="Heading3Char"/>
    <w:uiPriority w:val="1"/>
    <w:qFormat/>
    <w:rsid w:val="00154F2E"/>
    <w:pPr>
      <w:widowControl w:val="0"/>
      <w:overflowPunct/>
      <w:ind w:left="119"/>
      <w:textAlignment w:val="auto"/>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link w:val="BodyTextChar"/>
    <w:uiPriority w:val="1"/>
    <w:qFormat/>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rsid w:val="00A169A0"/>
    <w:pPr>
      <w:ind w:firstLine="0"/>
      <w:jc w:val="center"/>
      <w:outlineLvl w:val="0"/>
    </w:pPr>
  </w:style>
  <w:style w:type="character" w:customStyle="1" w:styleId="Heading2Char">
    <w:name w:val="Heading 2 Char"/>
    <w:basedOn w:val="DefaultParagraphFont"/>
    <w:link w:val="Heading2"/>
    <w:uiPriority w:val="9"/>
    <w:rsid w:val="00613509"/>
    <w:rPr>
      <w:b/>
      <w:bCs/>
      <w:sz w:val="22"/>
      <w:szCs w:val="22"/>
    </w:rPr>
  </w:style>
  <w:style w:type="paragraph" w:styleId="ListParagraph">
    <w:name w:val="List Paragraph"/>
    <w:basedOn w:val="Normal"/>
    <w:uiPriority w:val="1"/>
    <w:qFormat/>
    <w:rsid w:val="00613509"/>
    <w:pPr>
      <w:widowControl w:val="0"/>
      <w:overflowPunct/>
      <w:textAlignment w:val="auto"/>
    </w:pPr>
    <w:rPr>
      <w:sz w:val="24"/>
      <w:szCs w:val="24"/>
    </w:rPr>
  </w:style>
  <w:style w:type="paragraph" w:customStyle="1" w:styleId="TableParagraph">
    <w:name w:val="Table Paragraph"/>
    <w:basedOn w:val="Normal"/>
    <w:uiPriority w:val="1"/>
    <w:qFormat/>
    <w:rsid w:val="00613509"/>
    <w:pPr>
      <w:widowControl w:val="0"/>
      <w:overflowPunct/>
      <w:textAlignment w:val="auto"/>
    </w:pPr>
    <w:rPr>
      <w:sz w:val="24"/>
      <w:szCs w:val="24"/>
    </w:rPr>
  </w:style>
  <w:style w:type="character" w:styleId="Hyperlink">
    <w:name w:val="Hyperlink"/>
    <w:basedOn w:val="DefaultParagraphFont"/>
    <w:rsid w:val="009972B7"/>
    <w:rPr>
      <w:color w:val="0000FF" w:themeColor="hyperlink"/>
      <w:u w:val="single"/>
    </w:rPr>
  </w:style>
  <w:style w:type="character" w:customStyle="1" w:styleId="Heading1Char">
    <w:name w:val="Heading 1 Char"/>
    <w:basedOn w:val="DefaultParagraphFont"/>
    <w:link w:val="Heading1"/>
    <w:uiPriority w:val="1"/>
    <w:rsid w:val="00154F2E"/>
    <w:rPr>
      <w:b/>
      <w:bCs/>
      <w:sz w:val="28"/>
      <w:szCs w:val="28"/>
    </w:rPr>
  </w:style>
  <w:style w:type="character" w:customStyle="1" w:styleId="Heading3Char">
    <w:name w:val="Heading 3 Char"/>
    <w:basedOn w:val="DefaultParagraphFont"/>
    <w:link w:val="Heading3"/>
    <w:uiPriority w:val="1"/>
    <w:rsid w:val="00154F2E"/>
    <w:rPr>
      <w:b/>
      <w:bCs/>
      <w:i/>
      <w:iCs/>
      <w:sz w:val="22"/>
      <w:szCs w:val="22"/>
    </w:rPr>
  </w:style>
  <w:style w:type="character" w:customStyle="1" w:styleId="BodyTextChar">
    <w:name w:val="Body Text Char"/>
    <w:basedOn w:val="DefaultParagraphFont"/>
    <w:link w:val="BodyText"/>
    <w:uiPriority w:val="1"/>
    <w:rsid w:val="00154F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1"/>
    <w:qFormat/>
    <w:rsid w:val="00154F2E"/>
    <w:pPr>
      <w:widowControl w:val="0"/>
      <w:overflowPunct/>
      <w:spacing w:before="63"/>
      <w:textAlignment w:val="auto"/>
      <w:outlineLvl w:val="0"/>
    </w:pPr>
    <w:rPr>
      <w:b/>
      <w:bCs/>
      <w:sz w:val="28"/>
      <w:szCs w:val="28"/>
    </w:rPr>
  </w:style>
  <w:style w:type="paragraph" w:styleId="Heading2">
    <w:name w:val="heading 2"/>
    <w:basedOn w:val="Normal"/>
    <w:next w:val="Normal"/>
    <w:link w:val="Heading2Char"/>
    <w:uiPriority w:val="1"/>
    <w:qFormat/>
    <w:rsid w:val="00613509"/>
    <w:pPr>
      <w:widowControl w:val="0"/>
      <w:overflowPunct/>
      <w:textAlignment w:val="auto"/>
      <w:outlineLvl w:val="1"/>
    </w:pPr>
    <w:rPr>
      <w:b/>
      <w:bCs/>
      <w:sz w:val="22"/>
      <w:szCs w:val="22"/>
    </w:rPr>
  </w:style>
  <w:style w:type="paragraph" w:styleId="Heading3">
    <w:name w:val="heading 3"/>
    <w:basedOn w:val="Normal"/>
    <w:next w:val="Normal"/>
    <w:link w:val="Heading3Char"/>
    <w:uiPriority w:val="1"/>
    <w:qFormat/>
    <w:rsid w:val="00154F2E"/>
    <w:pPr>
      <w:widowControl w:val="0"/>
      <w:overflowPunct/>
      <w:ind w:left="119"/>
      <w:textAlignment w:val="auto"/>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link w:val="BodyTextChar"/>
    <w:uiPriority w:val="1"/>
    <w:qFormat/>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rsid w:val="00A169A0"/>
    <w:pPr>
      <w:ind w:firstLine="0"/>
      <w:jc w:val="center"/>
      <w:outlineLvl w:val="0"/>
    </w:pPr>
  </w:style>
  <w:style w:type="character" w:customStyle="1" w:styleId="Heading2Char">
    <w:name w:val="Heading 2 Char"/>
    <w:basedOn w:val="DefaultParagraphFont"/>
    <w:link w:val="Heading2"/>
    <w:uiPriority w:val="9"/>
    <w:rsid w:val="00613509"/>
    <w:rPr>
      <w:b/>
      <w:bCs/>
      <w:sz w:val="22"/>
      <w:szCs w:val="22"/>
    </w:rPr>
  </w:style>
  <w:style w:type="paragraph" w:styleId="ListParagraph">
    <w:name w:val="List Paragraph"/>
    <w:basedOn w:val="Normal"/>
    <w:uiPriority w:val="1"/>
    <w:qFormat/>
    <w:rsid w:val="00613509"/>
    <w:pPr>
      <w:widowControl w:val="0"/>
      <w:overflowPunct/>
      <w:textAlignment w:val="auto"/>
    </w:pPr>
    <w:rPr>
      <w:sz w:val="24"/>
      <w:szCs w:val="24"/>
    </w:rPr>
  </w:style>
  <w:style w:type="paragraph" w:customStyle="1" w:styleId="TableParagraph">
    <w:name w:val="Table Paragraph"/>
    <w:basedOn w:val="Normal"/>
    <w:uiPriority w:val="1"/>
    <w:qFormat/>
    <w:rsid w:val="00613509"/>
    <w:pPr>
      <w:widowControl w:val="0"/>
      <w:overflowPunct/>
      <w:textAlignment w:val="auto"/>
    </w:pPr>
    <w:rPr>
      <w:sz w:val="24"/>
      <w:szCs w:val="24"/>
    </w:rPr>
  </w:style>
  <w:style w:type="character" w:styleId="Hyperlink">
    <w:name w:val="Hyperlink"/>
    <w:basedOn w:val="DefaultParagraphFont"/>
    <w:rsid w:val="009972B7"/>
    <w:rPr>
      <w:color w:val="0000FF" w:themeColor="hyperlink"/>
      <w:u w:val="single"/>
    </w:rPr>
  </w:style>
  <w:style w:type="character" w:customStyle="1" w:styleId="Heading1Char">
    <w:name w:val="Heading 1 Char"/>
    <w:basedOn w:val="DefaultParagraphFont"/>
    <w:link w:val="Heading1"/>
    <w:uiPriority w:val="1"/>
    <w:rsid w:val="00154F2E"/>
    <w:rPr>
      <w:b/>
      <w:bCs/>
      <w:sz w:val="28"/>
      <w:szCs w:val="28"/>
    </w:rPr>
  </w:style>
  <w:style w:type="character" w:customStyle="1" w:styleId="Heading3Char">
    <w:name w:val="Heading 3 Char"/>
    <w:basedOn w:val="DefaultParagraphFont"/>
    <w:link w:val="Heading3"/>
    <w:uiPriority w:val="1"/>
    <w:rsid w:val="00154F2E"/>
    <w:rPr>
      <w:b/>
      <w:bCs/>
      <w:i/>
      <w:iCs/>
      <w:sz w:val="22"/>
      <w:szCs w:val="22"/>
    </w:rPr>
  </w:style>
  <w:style w:type="character" w:customStyle="1" w:styleId="BodyTextChar">
    <w:name w:val="Body Text Char"/>
    <w:basedOn w:val="DefaultParagraphFont"/>
    <w:link w:val="BodyText"/>
    <w:uiPriority w:val="1"/>
    <w:rsid w:val="00154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2158">
      <w:bodyDiv w:val="1"/>
      <w:marLeft w:val="0"/>
      <w:marRight w:val="0"/>
      <w:marTop w:val="0"/>
      <w:marBottom w:val="0"/>
      <w:divBdr>
        <w:top w:val="none" w:sz="0" w:space="0" w:color="auto"/>
        <w:left w:val="none" w:sz="0" w:space="0" w:color="auto"/>
        <w:bottom w:val="none" w:sz="0" w:space="0" w:color="auto"/>
        <w:right w:val="none" w:sz="0" w:space="0" w:color="auto"/>
      </w:divBdr>
      <w:divsChild>
        <w:div w:id="1855076670">
          <w:marLeft w:val="0"/>
          <w:marRight w:val="0"/>
          <w:marTop w:val="0"/>
          <w:marBottom w:val="0"/>
          <w:divBdr>
            <w:top w:val="none" w:sz="0" w:space="0" w:color="auto"/>
            <w:left w:val="none" w:sz="0" w:space="0" w:color="auto"/>
            <w:bottom w:val="none" w:sz="0" w:space="0" w:color="auto"/>
            <w:right w:val="none" w:sz="0" w:space="0" w:color="auto"/>
          </w:divBdr>
        </w:div>
        <w:div w:id="545336165">
          <w:marLeft w:val="0"/>
          <w:marRight w:val="0"/>
          <w:marTop w:val="0"/>
          <w:marBottom w:val="0"/>
          <w:divBdr>
            <w:top w:val="none" w:sz="0" w:space="0" w:color="auto"/>
            <w:left w:val="none" w:sz="0" w:space="0" w:color="auto"/>
            <w:bottom w:val="none" w:sz="0" w:space="0" w:color="auto"/>
            <w:right w:val="none" w:sz="0" w:space="0" w:color="auto"/>
          </w:divBdr>
        </w:div>
        <w:div w:id="1437283897">
          <w:marLeft w:val="0"/>
          <w:marRight w:val="0"/>
          <w:marTop w:val="0"/>
          <w:marBottom w:val="0"/>
          <w:divBdr>
            <w:top w:val="none" w:sz="0" w:space="0" w:color="auto"/>
            <w:left w:val="none" w:sz="0" w:space="0" w:color="auto"/>
            <w:bottom w:val="none" w:sz="0" w:space="0" w:color="auto"/>
            <w:right w:val="none" w:sz="0" w:space="0" w:color="auto"/>
          </w:divBdr>
        </w:div>
        <w:div w:id="794638931">
          <w:marLeft w:val="0"/>
          <w:marRight w:val="0"/>
          <w:marTop w:val="0"/>
          <w:marBottom w:val="0"/>
          <w:divBdr>
            <w:top w:val="none" w:sz="0" w:space="0" w:color="auto"/>
            <w:left w:val="none" w:sz="0" w:space="0" w:color="auto"/>
            <w:bottom w:val="none" w:sz="0" w:space="0" w:color="auto"/>
            <w:right w:val="none" w:sz="0" w:space="0" w:color="auto"/>
          </w:divBdr>
        </w:div>
        <w:div w:id="330765352">
          <w:marLeft w:val="0"/>
          <w:marRight w:val="0"/>
          <w:marTop w:val="0"/>
          <w:marBottom w:val="0"/>
          <w:divBdr>
            <w:top w:val="none" w:sz="0" w:space="0" w:color="auto"/>
            <w:left w:val="none" w:sz="0" w:space="0" w:color="auto"/>
            <w:bottom w:val="none" w:sz="0" w:space="0" w:color="auto"/>
            <w:right w:val="none" w:sz="0" w:space="0" w:color="auto"/>
          </w:divBdr>
        </w:div>
        <w:div w:id="1642536085">
          <w:marLeft w:val="0"/>
          <w:marRight w:val="0"/>
          <w:marTop w:val="0"/>
          <w:marBottom w:val="0"/>
          <w:divBdr>
            <w:top w:val="none" w:sz="0" w:space="0" w:color="auto"/>
            <w:left w:val="none" w:sz="0" w:space="0" w:color="auto"/>
            <w:bottom w:val="none" w:sz="0" w:space="0" w:color="auto"/>
            <w:right w:val="none" w:sz="0" w:space="0" w:color="auto"/>
          </w:divBdr>
        </w:div>
      </w:divsChild>
    </w:div>
    <w:div w:id="827211123">
      <w:bodyDiv w:val="1"/>
      <w:marLeft w:val="0"/>
      <w:marRight w:val="0"/>
      <w:marTop w:val="0"/>
      <w:marBottom w:val="0"/>
      <w:divBdr>
        <w:top w:val="none" w:sz="0" w:space="0" w:color="auto"/>
        <w:left w:val="none" w:sz="0" w:space="0" w:color="auto"/>
        <w:bottom w:val="none" w:sz="0" w:space="0" w:color="auto"/>
        <w:right w:val="none" w:sz="0" w:space="0" w:color="auto"/>
      </w:divBdr>
      <w:divsChild>
        <w:div w:id="1426919205">
          <w:marLeft w:val="0"/>
          <w:marRight w:val="0"/>
          <w:marTop w:val="0"/>
          <w:marBottom w:val="0"/>
          <w:divBdr>
            <w:top w:val="none" w:sz="0" w:space="0" w:color="auto"/>
            <w:left w:val="none" w:sz="0" w:space="0" w:color="auto"/>
            <w:bottom w:val="none" w:sz="0" w:space="0" w:color="auto"/>
            <w:right w:val="none" w:sz="0" w:space="0" w:color="auto"/>
          </w:divBdr>
        </w:div>
        <w:div w:id="163476934">
          <w:marLeft w:val="0"/>
          <w:marRight w:val="0"/>
          <w:marTop w:val="0"/>
          <w:marBottom w:val="0"/>
          <w:divBdr>
            <w:top w:val="none" w:sz="0" w:space="0" w:color="auto"/>
            <w:left w:val="none" w:sz="0" w:space="0" w:color="auto"/>
            <w:bottom w:val="none" w:sz="0" w:space="0" w:color="auto"/>
            <w:right w:val="none" w:sz="0" w:space="0" w:color="auto"/>
          </w:divBdr>
        </w:div>
        <w:div w:id="1793017744">
          <w:marLeft w:val="0"/>
          <w:marRight w:val="0"/>
          <w:marTop w:val="0"/>
          <w:marBottom w:val="0"/>
          <w:divBdr>
            <w:top w:val="none" w:sz="0" w:space="0" w:color="auto"/>
            <w:left w:val="none" w:sz="0" w:space="0" w:color="auto"/>
            <w:bottom w:val="none" w:sz="0" w:space="0" w:color="auto"/>
            <w:right w:val="none" w:sz="0" w:space="0" w:color="auto"/>
          </w:divBdr>
        </w:div>
        <w:div w:id="92939997">
          <w:marLeft w:val="0"/>
          <w:marRight w:val="0"/>
          <w:marTop w:val="0"/>
          <w:marBottom w:val="0"/>
          <w:divBdr>
            <w:top w:val="none" w:sz="0" w:space="0" w:color="auto"/>
            <w:left w:val="none" w:sz="0" w:space="0" w:color="auto"/>
            <w:bottom w:val="none" w:sz="0" w:space="0" w:color="auto"/>
            <w:right w:val="none" w:sz="0" w:space="0" w:color="auto"/>
          </w:divBdr>
        </w:div>
        <w:div w:id="1929340112">
          <w:marLeft w:val="0"/>
          <w:marRight w:val="0"/>
          <w:marTop w:val="0"/>
          <w:marBottom w:val="0"/>
          <w:divBdr>
            <w:top w:val="none" w:sz="0" w:space="0" w:color="auto"/>
            <w:left w:val="none" w:sz="0" w:space="0" w:color="auto"/>
            <w:bottom w:val="none" w:sz="0" w:space="0" w:color="auto"/>
            <w:right w:val="none" w:sz="0" w:space="0" w:color="auto"/>
          </w:divBdr>
        </w:div>
        <w:div w:id="620380766">
          <w:marLeft w:val="0"/>
          <w:marRight w:val="0"/>
          <w:marTop w:val="0"/>
          <w:marBottom w:val="0"/>
          <w:divBdr>
            <w:top w:val="none" w:sz="0" w:space="0" w:color="auto"/>
            <w:left w:val="none" w:sz="0" w:space="0" w:color="auto"/>
            <w:bottom w:val="none" w:sz="0" w:space="0" w:color="auto"/>
            <w:right w:val="none" w:sz="0" w:space="0" w:color="auto"/>
          </w:divBdr>
        </w:div>
        <w:div w:id="895430984">
          <w:marLeft w:val="0"/>
          <w:marRight w:val="0"/>
          <w:marTop w:val="0"/>
          <w:marBottom w:val="0"/>
          <w:divBdr>
            <w:top w:val="none" w:sz="0" w:space="0" w:color="auto"/>
            <w:left w:val="none" w:sz="0" w:space="0" w:color="auto"/>
            <w:bottom w:val="none" w:sz="0" w:space="0" w:color="auto"/>
            <w:right w:val="none" w:sz="0" w:space="0" w:color="auto"/>
          </w:divBdr>
        </w:div>
        <w:div w:id="687148067">
          <w:marLeft w:val="0"/>
          <w:marRight w:val="0"/>
          <w:marTop w:val="0"/>
          <w:marBottom w:val="0"/>
          <w:divBdr>
            <w:top w:val="none" w:sz="0" w:space="0" w:color="auto"/>
            <w:left w:val="none" w:sz="0" w:space="0" w:color="auto"/>
            <w:bottom w:val="none" w:sz="0" w:space="0" w:color="auto"/>
            <w:right w:val="none" w:sz="0" w:space="0" w:color="auto"/>
          </w:divBdr>
        </w:div>
        <w:div w:id="912661979">
          <w:marLeft w:val="0"/>
          <w:marRight w:val="0"/>
          <w:marTop w:val="0"/>
          <w:marBottom w:val="0"/>
          <w:divBdr>
            <w:top w:val="none" w:sz="0" w:space="0" w:color="auto"/>
            <w:left w:val="none" w:sz="0" w:space="0" w:color="auto"/>
            <w:bottom w:val="none" w:sz="0" w:space="0" w:color="auto"/>
            <w:right w:val="none" w:sz="0" w:space="0" w:color="auto"/>
          </w:divBdr>
        </w:div>
        <w:div w:id="1975132783">
          <w:marLeft w:val="0"/>
          <w:marRight w:val="0"/>
          <w:marTop w:val="0"/>
          <w:marBottom w:val="0"/>
          <w:divBdr>
            <w:top w:val="none" w:sz="0" w:space="0" w:color="auto"/>
            <w:left w:val="none" w:sz="0" w:space="0" w:color="auto"/>
            <w:bottom w:val="none" w:sz="0" w:space="0" w:color="auto"/>
            <w:right w:val="none" w:sz="0" w:space="0" w:color="auto"/>
          </w:divBdr>
        </w:div>
        <w:div w:id="448011630">
          <w:marLeft w:val="0"/>
          <w:marRight w:val="0"/>
          <w:marTop w:val="0"/>
          <w:marBottom w:val="0"/>
          <w:divBdr>
            <w:top w:val="none" w:sz="0" w:space="0" w:color="auto"/>
            <w:left w:val="none" w:sz="0" w:space="0" w:color="auto"/>
            <w:bottom w:val="none" w:sz="0" w:space="0" w:color="auto"/>
            <w:right w:val="none" w:sz="0" w:space="0" w:color="auto"/>
          </w:divBdr>
        </w:div>
        <w:div w:id="234946634">
          <w:marLeft w:val="0"/>
          <w:marRight w:val="0"/>
          <w:marTop w:val="0"/>
          <w:marBottom w:val="0"/>
          <w:divBdr>
            <w:top w:val="none" w:sz="0" w:space="0" w:color="auto"/>
            <w:left w:val="none" w:sz="0" w:space="0" w:color="auto"/>
            <w:bottom w:val="none" w:sz="0" w:space="0" w:color="auto"/>
            <w:right w:val="none" w:sz="0" w:space="0" w:color="auto"/>
          </w:divBdr>
        </w:div>
        <w:div w:id="749083210">
          <w:marLeft w:val="0"/>
          <w:marRight w:val="0"/>
          <w:marTop w:val="0"/>
          <w:marBottom w:val="0"/>
          <w:divBdr>
            <w:top w:val="none" w:sz="0" w:space="0" w:color="auto"/>
            <w:left w:val="none" w:sz="0" w:space="0" w:color="auto"/>
            <w:bottom w:val="none" w:sz="0" w:space="0" w:color="auto"/>
            <w:right w:val="none" w:sz="0" w:space="0" w:color="auto"/>
          </w:divBdr>
        </w:div>
        <w:div w:id="160631328">
          <w:marLeft w:val="0"/>
          <w:marRight w:val="0"/>
          <w:marTop w:val="0"/>
          <w:marBottom w:val="0"/>
          <w:divBdr>
            <w:top w:val="none" w:sz="0" w:space="0" w:color="auto"/>
            <w:left w:val="none" w:sz="0" w:space="0" w:color="auto"/>
            <w:bottom w:val="none" w:sz="0" w:space="0" w:color="auto"/>
            <w:right w:val="none" w:sz="0" w:space="0" w:color="auto"/>
          </w:divBdr>
        </w:div>
        <w:div w:id="29304179">
          <w:marLeft w:val="0"/>
          <w:marRight w:val="0"/>
          <w:marTop w:val="0"/>
          <w:marBottom w:val="0"/>
          <w:divBdr>
            <w:top w:val="none" w:sz="0" w:space="0" w:color="auto"/>
            <w:left w:val="none" w:sz="0" w:space="0" w:color="auto"/>
            <w:bottom w:val="none" w:sz="0" w:space="0" w:color="auto"/>
            <w:right w:val="none" w:sz="0" w:space="0" w:color="auto"/>
          </w:divBdr>
        </w:div>
        <w:div w:id="817765451">
          <w:marLeft w:val="0"/>
          <w:marRight w:val="0"/>
          <w:marTop w:val="0"/>
          <w:marBottom w:val="0"/>
          <w:divBdr>
            <w:top w:val="none" w:sz="0" w:space="0" w:color="auto"/>
            <w:left w:val="none" w:sz="0" w:space="0" w:color="auto"/>
            <w:bottom w:val="none" w:sz="0" w:space="0" w:color="auto"/>
            <w:right w:val="none" w:sz="0" w:space="0" w:color="auto"/>
          </w:divBdr>
        </w:div>
        <w:div w:id="1894778823">
          <w:marLeft w:val="0"/>
          <w:marRight w:val="0"/>
          <w:marTop w:val="0"/>
          <w:marBottom w:val="0"/>
          <w:divBdr>
            <w:top w:val="none" w:sz="0" w:space="0" w:color="auto"/>
            <w:left w:val="none" w:sz="0" w:space="0" w:color="auto"/>
            <w:bottom w:val="none" w:sz="0" w:space="0" w:color="auto"/>
            <w:right w:val="none" w:sz="0" w:space="0" w:color="auto"/>
          </w:divBdr>
        </w:div>
        <w:div w:id="1788620817">
          <w:marLeft w:val="0"/>
          <w:marRight w:val="0"/>
          <w:marTop w:val="0"/>
          <w:marBottom w:val="0"/>
          <w:divBdr>
            <w:top w:val="none" w:sz="0" w:space="0" w:color="auto"/>
            <w:left w:val="none" w:sz="0" w:space="0" w:color="auto"/>
            <w:bottom w:val="none" w:sz="0" w:space="0" w:color="auto"/>
            <w:right w:val="none" w:sz="0" w:space="0" w:color="auto"/>
          </w:divBdr>
        </w:div>
        <w:div w:id="194931021">
          <w:marLeft w:val="0"/>
          <w:marRight w:val="0"/>
          <w:marTop w:val="0"/>
          <w:marBottom w:val="0"/>
          <w:divBdr>
            <w:top w:val="none" w:sz="0" w:space="0" w:color="auto"/>
            <w:left w:val="none" w:sz="0" w:space="0" w:color="auto"/>
            <w:bottom w:val="none" w:sz="0" w:space="0" w:color="auto"/>
            <w:right w:val="none" w:sz="0" w:space="0" w:color="auto"/>
          </w:divBdr>
        </w:div>
        <w:div w:id="1401439097">
          <w:marLeft w:val="0"/>
          <w:marRight w:val="0"/>
          <w:marTop w:val="0"/>
          <w:marBottom w:val="0"/>
          <w:divBdr>
            <w:top w:val="none" w:sz="0" w:space="0" w:color="auto"/>
            <w:left w:val="none" w:sz="0" w:space="0" w:color="auto"/>
            <w:bottom w:val="none" w:sz="0" w:space="0" w:color="auto"/>
            <w:right w:val="none" w:sz="0" w:space="0" w:color="auto"/>
          </w:divBdr>
        </w:div>
        <w:div w:id="560793007">
          <w:marLeft w:val="0"/>
          <w:marRight w:val="0"/>
          <w:marTop w:val="0"/>
          <w:marBottom w:val="0"/>
          <w:divBdr>
            <w:top w:val="none" w:sz="0" w:space="0" w:color="auto"/>
            <w:left w:val="none" w:sz="0" w:space="0" w:color="auto"/>
            <w:bottom w:val="none" w:sz="0" w:space="0" w:color="auto"/>
            <w:right w:val="none" w:sz="0" w:space="0" w:color="auto"/>
          </w:divBdr>
        </w:div>
        <w:div w:id="462385308">
          <w:marLeft w:val="0"/>
          <w:marRight w:val="0"/>
          <w:marTop w:val="0"/>
          <w:marBottom w:val="0"/>
          <w:divBdr>
            <w:top w:val="none" w:sz="0" w:space="0" w:color="auto"/>
            <w:left w:val="none" w:sz="0" w:space="0" w:color="auto"/>
            <w:bottom w:val="none" w:sz="0" w:space="0" w:color="auto"/>
            <w:right w:val="none" w:sz="0" w:space="0" w:color="auto"/>
          </w:divBdr>
        </w:div>
      </w:divsChild>
    </w:div>
    <w:div w:id="831337527">
      <w:bodyDiv w:val="1"/>
      <w:marLeft w:val="0"/>
      <w:marRight w:val="0"/>
      <w:marTop w:val="0"/>
      <w:marBottom w:val="0"/>
      <w:divBdr>
        <w:top w:val="none" w:sz="0" w:space="0" w:color="auto"/>
        <w:left w:val="none" w:sz="0" w:space="0" w:color="auto"/>
        <w:bottom w:val="none" w:sz="0" w:space="0" w:color="auto"/>
        <w:right w:val="none" w:sz="0" w:space="0" w:color="auto"/>
      </w:divBdr>
      <w:divsChild>
        <w:div w:id="1561330483">
          <w:marLeft w:val="0"/>
          <w:marRight w:val="0"/>
          <w:marTop w:val="0"/>
          <w:marBottom w:val="0"/>
          <w:divBdr>
            <w:top w:val="none" w:sz="0" w:space="0" w:color="auto"/>
            <w:left w:val="none" w:sz="0" w:space="0" w:color="auto"/>
            <w:bottom w:val="none" w:sz="0" w:space="0" w:color="auto"/>
            <w:right w:val="none" w:sz="0" w:space="0" w:color="auto"/>
          </w:divBdr>
          <w:divsChild>
            <w:div w:id="1012800116">
              <w:marLeft w:val="0"/>
              <w:marRight w:val="0"/>
              <w:marTop w:val="0"/>
              <w:marBottom w:val="0"/>
              <w:divBdr>
                <w:top w:val="none" w:sz="0" w:space="0" w:color="auto"/>
                <w:left w:val="none" w:sz="0" w:space="0" w:color="auto"/>
                <w:bottom w:val="none" w:sz="0" w:space="0" w:color="auto"/>
                <w:right w:val="none" w:sz="0" w:space="0" w:color="auto"/>
              </w:divBdr>
              <w:divsChild>
                <w:div w:id="1720395907">
                  <w:marLeft w:val="0"/>
                  <w:marRight w:val="0"/>
                  <w:marTop w:val="0"/>
                  <w:marBottom w:val="0"/>
                  <w:divBdr>
                    <w:top w:val="none" w:sz="0" w:space="0" w:color="auto"/>
                    <w:left w:val="none" w:sz="0" w:space="0" w:color="auto"/>
                    <w:bottom w:val="none" w:sz="0" w:space="0" w:color="auto"/>
                    <w:right w:val="none" w:sz="0" w:space="0" w:color="auto"/>
                  </w:divBdr>
                  <w:divsChild>
                    <w:div w:id="13739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10371">
              <w:marLeft w:val="0"/>
              <w:marRight w:val="0"/>
              <w:marTop w:val="0"/>
              <w:marBottom w:val="0"/>
              <w:divBdr>
                <w:top w:val="none" w:sz="0" w:space="0" w:color="auto"/>
                <w:left w:val="none" w:sz="0" w:space="0" w:color="auto"/>
                <w:bottom w:val="none" w:sz="0" w:space="0" w:color="auto"/>
                <w:right w:val="none" w:sz="0" w:space="0" w:color="auto"/>
              </w:divBdr>
              <w:divsChild>
                <w:div w:id="878933717">
                  <w:marLeft w:val="0"/>
                  <w:marRight w:val="0"/>
                  <w:marTop w:val="0"/>
                  <w:marBottom w:val="0"/>
                  <w:divBdr>
                    <w:top w:val="none" w:sz="0" w:space="0" w:color="auto"/>
                    <w:left w:val="none" w:sz="0" w:space="0" w:color="auto"/>
                    <w:bottom w:val="none" w:sz="0" w:space="0" w:color="auto"/>
                    <w:right w:val="none" w:sz="0" w:space="0" w:color="auto"/>
                  </w:divBdr>
                  <w:divsChild>
                    <w:div w:id="1105534743">
                      <w:marLeft w:val="0"/>
                      <w:marRight w:val="0"/>
                      <w:marTop w:val="0"/>
                      <w:marBottom w:val="0"/>
                      <w:divBdr>
                        <w:top w:val="none" w:sz="0" w:space="0" w:color="auto"/>
                        <w:left w:val="none" w:sz="0" w:space="0" w:color="auto"/>
                        <w:bottom w:val="none" w:sz="0" w:space="0" w:color="auto"/>
                        <w:right w:val="none" w:sz="0" w:space="0" w:color="auto"/>
                      </w:divBdr>
                      <w:divsChild>
                        <w:div w:id="286549781">
                          <w:marLeft w:val="0"/>
                          <w:marRight w:val="0"/>
                          <w:marTop w:val="0"/>
                          <w:marBottom w:val="0"/>
                          <w:divBdr>
                            <w:top w:val="none" w:sz="0" w:space="0" w:color="auto"/>
                            <w:left w:val="none" w:sz="0" w:space="0" w:color="auto"/>
                            <w:bottom w:val="none" w:sz="0" w:space="0" w:color="auto"/>
                            <w:right w:val="none" w:sz="0" w:space="0" w:color="auto"/>
                          </w:divBdr>
                          <w:divsChild>
                            <w:div w:id="1595046691">
                              <w:marLeft w:val="0"/>
                              <w:marRight w:val="0"/>
                              <w:marTop w:val="0"/>
                              <w:marBottom w:val="0"/>
                              <w:divBdr>
                                <w:top w:val="none" w:sz="0" w:space="0" w:color="auto"/>
                                <w:left w:val="none" w:sz="0" w:space="0" w:color="auto"/>
                                <w:bottom w:val="none" w:sz="0" w:space="0" w:color="auto"/>
                                <w:right w:val="none" w:sz="0" w:space="0" w:color="auto"/>
                              </w:divBdr>
                            </w:div>
                            <w:div w:id="3119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4209">
                  <w:marLeft w:val="0"/>
                  <w:marRight w:val="0"/>
                  <w:marTop w:val="0"/>
                  <w:marBottom w:val="0"/>
                  <w:divBdr>
                    <w:top w:val="none" w:sz="0" w:space="0" w:color="auto"/>
                    <w:left w:val="none" w:sz="0" w:space="0" w:color="auto"/>
                    <w:bottom w:val="none" w:sz="0" w:space="0" w:color="auto"/>
                    <w:right w:val="none" w:sz="0" w:space="0" w:color="auto"/>
                  </w:divBdr>
                  <w:divsChild>
                    <w:div w:id="1190416363">
                      <w:marLeft w:val="0"/>
                      <w:marRight w:val="0"/>
                      <w:marTop w:val="0"/>
                      <w:marBottom w:val="0"/>
                      <w:divBdr>
                        <w:top w:val="none" w:sz="0" w:space="0" w:color="auto"/>
                        <w:left w:val="none" w:sz="0" w:space="0" w:color="auto"/>
                        <w:bottom w:val="none" w:sz="0" w:space="0" w:color="auto"/>
                        <w:right w:val="none" w:sz="0" w:space="0" w:color="auto"/>
                      </w:divBdr>
                      <w:divsChild>
                        <w:div w:id="1313867409">
                          <w:marLeft w:val="0"/>
                          <w:marRight w:val="0"/>
                          <w:marTop w:val="0"/>
                          <w:marBottom w:val="0"/>
                          <w:divBdr>
                            <w:top w:val="none" w:sz="0" w:space="0" w:color="auto"/>
                            <w:left w:val="none" w:sz="0" w:space="0" w:color="auto"/>
                            <w:bottom w:val="none" w:sz="0" w:space="0" w:color="auto"/>
                            <w:right w:val="none" w:sz="0" w:space="0" w:color="auto"/>
                          </w:divBdr>
                          <w:divsChild>
                            <w:div w:id="1818184751">
                              <w:marLeft w:val="0"/>
                              <w:marRight w:val="0"/>
                              <w:marTop w:val="0"/>
                              <w:marBottom w:val="0"/>
                              <w:divBdr>
                                <w:top w:val="none" w:sz="0" w:space="0" w:color="auto"/>
                                <w:left w:val="none" w:sz="0" w:space="0" w:color="auto"/>
                                <w:bottom w:val="none" w:sz="0" w:space="0" w:color="auto"/>
                                <w:right w:val="none" w:sz="0" w:space="0" w:color="auto"/>
                              </w:divBdr>
                              <w:divsChild>
                                <w:div w:id="39941198">
                                  <w:marLeft w:val="0"/>
                                  <w:marRight w:val="0"/>
                                  <w:marTop w:val="0"/>
                                  <w:marBottom w:val="0"/>
                                  <w:divBdr>
                                    <w:top w:val="none" w:sz="0" w:space="0" w:color="auto"/>
                                    <w:left w:val="none" w:sz="0" w:space="0" w:color="auto"/>
                                    <w:bottom w:val="none" w:sz="0" w:space="0" w:color="auto"/>
                                    <w:right w:val="none" w:sz="0" w:space="0" w:color="auto"/>
                                  </w:divBdr>
                                </w:div>
                                <w:div w:id="2056153694">
                                  <w:marLeft w:val="0"/>
                                  <w:marRight w:val="0"/>
                                  <w:marTop w:val="0"/>
                                  <w:marBottom w:val="0"/>
                                  <w:divBdr>
                                    <w:top w:val="none" w:sz="0" w:space="0" w:color="auto"/>
                                    <w:left w:val="none" w:sz="0" w:space="0" w:color="auto"/>
                                    <w:bottom w:val="none" w:sz="0" w:space="0" w:color="auto"/>
                                    <w:right w:val="none" w:sz="0" w:space="0" w:color="auto"/>
                                  </w:divBdr>
                                </w:div>
                                <w:div w:id="1045568665">
                                  <w:marLeft w:val="0"/>
                                  <w:marRight w:val="0"/>
                                  <w:marTop w:val="0"/>
                                  <w:marBottom w:val="0"/>
                                  <w:divBdr>
                                    <w:top w:val="none" w:sz="0" w:space="0" w:color="auto"/>
                                    <w:left w:val="none" w:sz="0" w:space="0" w:color="auto"/>
                                    <w:bottom w:val="none" w:sz="0" w:space="0" w:color="auto"/>
                                    <w:right w:val="none" w:sz="0" w:space="0" w:color="auto"/>
                                  </w:divBdr>
                                </w:div>
                                <w:div w:id="1021706408">
                                  <w:marLeft w:val="0"/>
                                  <w:marRight w:val="0"/>
                                  <w:marTop w:val="0"/>
                                  <w:marBottom w:val="0"/>
                                  <w:divBdr>
                                    <w:top w:val="none" w:sz="0" w:space="0" w:color="auto"/>
                                    <w:left w:val="none" w:sz="0" w:space="0" w:color="auto"/>
                                    <w:bottom w:val="none" w:sz="0" w:space="0" w:color="auto"/>
                                    <w:right w:val="none" w:sz="0" w:space="0" w:color="auto"/>
                                  </w:divBdr>
                                </w:div>
                                <w:div w:id="806976666">
                                  <w:marLeft w:val="0"/>
                                  <w:marRight w:val="0"/>
                                  <w:marTop w:val="0"/>
                                  <w:marBottom w:val="0"/>
                                  <w:divBdr>
                                    <w:top w:val="none" w:sz="0" w:space="0" w:color="auto"/>
                                    <w:left w:val="none" w:sz="0" w:space="0" w:color="auto"/>
                                    <w:bottom w:val="none" w:sz="0" w:space="0" w:color="auto"/>
                                    <w:right w:val="none" w:sz="0" w:space="0" w:color="auto"/>
                                  </w:divBdr>
                                </w:div>
                                <w:div w:id="1120688610">
                                  <w:marLeft w:val="0"/>
                                  <w:marRight w:val="0"/>
                                  <w:marTop w:val="0"/>
                                  <w:marBottom w:val="0"/>
                                  <w:divBdr>
                                    <w:top w:val="none" w:sz="0" w:space="0" w:color="auto"/>
                                    <w:left w:val="none" w:sz="0" w:space="0" w:color="auto"/>
                                    <w:bottom w:val="none" w:sz="0" w:space="0" w:color="auto"/>
                                    <w:right w:val="none" w:sz="0" w:space="0" w:color="auto"/>
                                  </w:divBdr>
                                </w:div>
                                <w:div w:id="1202474327">
                                  <w:marLeft w:val="0"/>
                                  <w:marRight w:val="0"/>
                                  <w:marTop w:val="0"/>
                                  <w:marBottom w:val="0"/>
                                  <w:divBdr>
                                    <w:top w:val="none" w:sz="0" w:space="0" w:color="auto"/>
                                    <w:left w:val="none" w:sz="0" w:space="0" w:color="auto"/>
                                    <w:bottom w:val="none" w:sz="0" w:space="0" w:color="auto"/>
                                    <w:right w:val="none" w:sz="0" w:space="0" w:color="auto"/>
                                  </w:divBdr>
                                </w:div>
                                <w:div w:id="618612068">
                                  <w:marLeft w:val="0"/>
                                  <w:marRight w:val="0"/>
                                  <w:marTop w:val="0"/>
                                  <w:marBottom w:val="0"/>
                                  <w:divBdr>
                                    <w:top w:val="none" w:sz="0" w:space="0" w:color="auto"/>
                                    <w:left w:val="none" w:sz="0" w:space="0" w:color="auto"/>
                                    <w:bottom w:val="none" w:sz="0" w:space="0" w:color="auto"/>
                                    <w:right w:val="none" w:sz="0" w:space="0" w:color="auto"/>
                                  </w:divBdr>
                                </w:div>
                                <w:div w:id="757948103">
                                  <w:marLeft w:val="0"/>
                                  <w:marRight w:val="0"/>
                                  <w:marTop w:val="0"/>
                                  <w:marBottom w:val="0"/>
                                  <w:divBdr>
                                    <w:top w:val="none" w:sz="0" w:space="0" w:color="auto"/>
                                    <w:left w:val="none" w:sz="0" w:space="0" w:color="auto"/>
                                    <w:bottom w:val="none" w:sz="0" w:space="0" w:color="auto"/>
                                    <w:right w:val="none" w:sz="0" w:space="0" w:color="auto"/>
                                  </w:divBdr>
                                </w:div>
                                <w:div w:id="465466475">
                                  <w:marLeft w:val="0"/>
                                  <w:marRight w:val="0"/>
                                  <w:marTop w:val="0"/>
                                  <w:marBottom w:val="0"/>
                                  <w:divBdr>
                                    <w:top w:val="none" w:sz="0" w:space="0" w:color="auto"/>
                                    <w:left w:val="none" w:sz="0" w:space="0" w:color="auto"/>
                                    <w:bottom w:val="none" w:sz="0" w:space="0" w:color="auto"/>
                                    <w:right w:val="none" w:sz="0" w:space="0" w:color="auto"/>
                                  </w:divBdr>
                                </w:div>
                                <w:div w:id="1732734523">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1429502812">
                                  <w:marLeft w:val="0"/>
                                  <w:marRight w:val="0"/>
                                  <w:marTop w:val="0"/>
                                  <w:marBottom w:val="0"/>
                                  <w:divBdr>
                                    <w:top w:val="none" w:sz="0" w:space="0" w:color="auto"/>
                                    <w:left w:val="none" w:sz="0" w:space="0" w:color="auto"/>
                                    <w:bottom w:val="none" w:sz="0" w:space="0" w:color="auto"/>
                                    <w:right w:val="none" w:sz="0" w:space="0" w:color="auto"/>
                                  </w:divBdr>
                                </w:div>
                                <w:div w:id="314917658">
                                  <w:marLeft w:val="0"/>
                                  <w:marRight w:val="0"/>
                                  <w:marTop w:val="0"/>
                                  <w:marBottom w:val="0"/>
                                  <w:divBdr>
                                    <w:top w:val="none" w:sz="0" w:space="0" w:color="auto"/>
                                    <w:left w:val="none" w:sz="0" w:space="0" w:color="auto"/>
                                    <w:bottom w:val="none" w:sz="0" w:space="0" w:color="auto"/>
                                    <w:right w:val="none" w:sz="0" w:space="0" w:color="auto"/>
                                  </w:divBdr>
                                </w:div>
                                <w:div w:id="1751536873">
                                  <w:marLeft w:val="0"/>
                                  <w:marRight w:val="0"/>
                                  <w:marTop w:val="0"/>
                                  <w:marBottom w:val="0"/>
                                  <w:divBdr>
                                    <w:top w:val="none" w:sz="0" w:space="0" w:color="auto"/>
                                    <w:left w:val="none" w:sz="0" w:space="0" w:color="auto"/>
                                    <w:bottom w:val="none" w:sz="0" w:space="0" w:color="auto"/>
                                    <w:right w:val="none" w:sz="0" w:space="0" w:color="auto"/>
                                  </w:divBdr>
                                </w:div>
                                <w:div w:id="14816869">
                                  <w:marLeft w:val="0"/>
                                  <w:marRight w:val="0"/>
                                  <w:marTop w:val="0"/>
                                  <w:marBottom w:val="0"/>
                                  <w:divBdr>
                                    <w:top w:val="none" w:sz="0" w:space="0" w:color="auto"/>
                                    <w:left w:val="none" w:sz="0" w:space="0" w:color="auto"/>
                                    <w:bottom w:val="none" w:sz="0" w:space="0" w:color="auto"/>
                                    <w:right w:val="none" w:sz="0" w:space="0" w:color="auto"/>
                                  </w:divBdr>
                                </w:div>
                                <w:div w:id="531067190">
                                  <w:marLeft w:val="0"/>
                                  <w:marRight w:val="0"/>
                                  <w:marTop w:val="0"/>
                                  <w:marBottom w:val="0"/>
                                  <w:divBdr>
                                    <w:top w:val="none" w:sz="0" w:space="0" w:color="auto"/>
                                    <w:left w:val="none" w:sz="0" w:space="0" w:color="auto"/>
                                    <w:bottom w:val="none" w:sz="0" w:space="0" w:color="auto"/>
                                    <w:right w:val="none" w:sz="0" w:space="0" w:color="auto"/>
                                  </w:divBdr>
                                </w:div>
                                <w:div w:id="1456215895">
                                  <w:marLeft w:val="0"/>
                                  <w:marRight w:val="0"/>
                                  <w:marTop w:val="0"/>
                                  <w:marBottom w:val="0"/>
                                  <w:divBdr>
                                    <w:top w:val="none" w:sz="0" w:space="0" w:color="auto"/>
                                    <w:left w:val="none" w:sz="0" w:space="0" w:color="auto"/>
                                    <w:bottom w:val="none" w:sz="0" w:space="0" w:color="auto"/>
                                    <w:right w:val="none" w:sz="0" w:space="0" w:color="auto"/>
                                  </w:divBdr>
                                </w:div>
                                <w:div w:id="19451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0500">
                          <w:marLeft w:val="0"/>
                          <w:marRight w:val="0"/>
                          <w:marTop w:val="0"/>
                          <w:marBottom w:val="0"/>
                          <w:divBdr>
                            <w:top w:val="none" w:sz="0" w:space="0" w:color="auto"/>
                            <w:left w:val="none" w:sz="0" w:space="0" w:color="auto"/>
                            <w:bottom w:val="none" w:sz="0" w:space="0" w:color="auto"/>
                            <w:right w:val="none" w:sz="0" w:space="0" w:color="auto"/>
                          </w:divBdr>
                          <w:divsChild>
                            <w:div w:id="499154316">
                              <w:marLeft w:val="0"/>
                              <w:marRight w:val="0"/>
                              <w:marTop w:val="0"/>
                              <w:marBottom w:val="0"/>
                              <w:divBdr>
                                <w:top w:val="none" w:sz="0" w:space="0" w:color="auto"/>
                                <w:left w:val="none" w:sz="0" w:space="0" w:color="auto"/>
                                <w:bottom w:val="none" w:sz="0" w:space="0" w:color="auto"/>
                                <w:right w:val="none" w:sz="0" w:space="0" w:color="auto"/>
                              </w:divBdr>
                              <w:divsChild>
                                <w:div w:id="1828551591">
                                  <w:marLeft w:val="0"/>
                                  <w:marRight w:val="0"/>
                                  <w:marTop w:val="0"/>
                                  <w:marBottom w:val="0"/>
                                  <w:divBdr>
                                    <w:top w:val="none" w:sz="0" w:space="0" w:color="auto"/>
                                    <w:left w:val="none" w:sz="0" w:space="0" w:color="auto"/>
                                    <w:bottom w:val="none" w:sz="0" w:space="0" w:color="auto"/>
                                    <w:right w:val="none" w:sz="0" w:space="0" w:color="auto"/>
                                  </w:divBdr>
                                </w:div>
                                <w:div w:id="1831022919">
                                  <w:marLeft w:val="0"/>
                                  <w:marRight w:val="0"/>
                                  <w:marTop w:val="0"/>
                                  <w:marBottom w:val="0"/>
                                  <w:divBdr>
                                    <w:top w:val="none" w:sz="0" w:space="0" w:color="auto"/>
                                    <w:left w:val="none" w:sz="0" w:space="0" w:color="auto"/>
                                    <w:bottom w:val="none" w:sz="0" w:space="0" w:color="auto"/>
                                    <w:right w:val="none" w:sz="0" w:space="0" w:color="auto"/>
                                  </w:divBdr>
                                </w:div>
                                <w:div w:id="2143300669">
                                  <w:marLeft w:val="0"/>
                                  <w:marRight w:val="0"/>
                                  <w:marTop w:val="0"/>
                                  <w:marBottom w:val="0"/>
                                  <w:divBdr>
                                    <w:top w:val="none" w:sz="0" w:space="0" w:color="auto"/>
                                    <w:left w:val="none" w:sz="0" w:space="0" w:color="auto"/>
                                    <w:bottom w:val="none" w:sz="0" w:space="0" w:color="auto"/>
                                    <w:right w:val="none" w:sz="0" w:space="0" w:color="auto"/>
                                  </w:divBdr>
                                </w:div>
                                <w:div w:id="977302868">
                                  <w:marLeft w:val="0"/>
                                  <w:marRight w:val="0"/>
                                  <w:marTop w:val="0"/>
                                  <w:marBottom w:val="0"/>
                                  <w:divBdr>
                                    <w:top w:val="none" w:sz="0" w:space="0" w:color="auto"/>
                                    <w:left w:val="none" w:sz="0" w:space="0" w:color="auto"/>
                                    <w:bottom w:val="none" w:sz="0" w:space="0" w:color="auto"/>
                                    <w:right w:val="none" w:sz="0" w:space="0" w:color="auto"/>
                                  </w:divBdr>
                                </w:div>
                                <w:div w:id="849568482">
                                  <w:marLeft w:val="0"/>
                                  <w:marRight w:val="0"/>
                                  <w:marTop w:val="0"/>
                                  <w:marBottom w:val="0"/>
                                  <w:divBdr>
                                    <w:top w:val="none" w:sz="0" w:space="0" w:color="auto"/>
                                    <w:left w:val="none" w:sz="0" w:space="0" w:color="auto"/>
                                    <w:bottom w:val="none" w:sz="0" w:space="0" w:color="auto"/>
                                    <w:right w:val="none" w:sz="0" w:space="0" w:color="auto"/>
                                  </w:divBdr>
                                </w:div>
                                <w:div w:id="390738164">
                                  <w:marLeft w:val="0"/>
                                  <w:marRight w:val="0"/>
                                  <w:marTop w:val="0"/>
                                  <w:marBottom w:val="0"/>
                                  <w:divBdr>
                                    <w:top w:val="none" w:sz="0" w:space="0" w:color="auto"/>
                                    <w:left w:val="none" w:sz="0" w:space="0" w:color="auto"/>
                                    <w:bottom w:val="none" w:sz="0" w:space="0" w:color="auto"/>
                                    <w:right w:val="none" w:sz="0" w:space="0" w:color="auto"/>
                                  </w:divBdr>
                                </w:div>
                                <w:div w:id="489180792">
                                  <w:marLeft w:val="0"/>
                                  <w:marRight w:val="0"/>
                                  <w:marTop w:val="0"/>
                                  <w:marBottom w:val="0"/>
                                  <w:divBdr>
                                    <w:top w:val="none" w:sz="0" w:space="0" w:color="auto"/>
                                    <w:left w:val="none" w:sz="0" w:space="0" w:color="auto"/>
                                    <w:bottom w:val="none" w:sz="0" w:space="0" w:color="auto"/>
                                    <w:right w:val="none" w:sz="0" w:space="0" w:color="auto"/>
                                  </w:divBdr>
                                </w:div>
                                <w:div w:id="1832410280">
                                  <w:marLeft w:val="0"/>
                                  <w:marRight w:val="0"/>
                                  <w:marTop w:val="0"/>
                                  <w:marBottom w:val="0"/>
                                  <w:divBdr>
                                    <w:top w:val="none" w:sz="0" w:space="0" w:color="auto"/>
                                    <w:left w:val="none" w:sz="0" w:space="0" w:color="auto"/>
                                    <w:bottom w:val="none" w:sz="0" w:space="0" w:color="auto"/>
                                    <w:right w:val="none" w:sz="0" w:space="0" w:color="auto"/>
                                  </w:divBdr>
                                </w:div>
                                <w:div w:id="999503901">
                                  <w:marLeft w:val="0"/>
                                  <w:marRight w:val="0"/>
                                  <w:marTop w:val="0"/>
                                  <w:marBottom w:val="0"/>
                                  <w:divBdr>
                                    <w:top w:val="none" w:sz="0" w:space="0" w:color="auto"/>
                                    <w:left w:val="none" w:sz="0" w:space="0" w:color="auto"/>
                                    <w:bottom w:val="none" w:sz="0" w:space="0" w:color="auto"/>
                                    <w:right w:val="none" w:sz="0" w:space="0" w:color="auto"/>
                                  </w:divBdr>
                                </w:div>
                                <w:div w:id="1534807144">
                                  <w:marLeft w:val="0"/>
                                  <w:marRight w:val="0"/>
                                  <w:marTop w:val="0"/>
                                  <w:marBottom w:val="0"/>
                                  <w:divBdr>
                                    <w:top w:val="none" w:sz="0" w:space="0" w:color="auto"/>
                                    <w:left w:val="none" w:sz="0" w:space="0" w:color="auto"/>
                                    <w:bottom w:val="none" w:sz="0" w:space="0" w:color="auto"/>
                                    <w:right w:val="none" w:sz="0" w:space="0" w:color="auto"/>
                                  </w:divBdr>
                                </w:div>
                                <w:div w:id="1265269088">
                                  <w:marLeft w:val="0"/>
                                  <w:marRight w:val="0"/>
                                  <w:marTop w:val="0"/>
                                  <w:marBottom w:val="0"/>
                                  <w:divBdr>
                                    <w:top w:val="none" w:sz="0" w:space="0" w:color="auto"/>
                                    <w:left w:val="none" w:sz="0" w:space="0" w:color="auto"/>
                                    <w:bottom w:val="none" w:sz="0" w:space="0" w:color="auto"/>
                                    <w:right w:val="none" w:sz="0" w:space="0" w:color="auto"/>
                                  </w:divBdr>
                                </w:div>
                                <w:div w:id="368117091">
                                  <w:marLeft w:val="0"/>
                                  <w:marRight w:val="0"/>
                                  <w:marTop w:val="0"/>
                                  <w:marBottom w:val="0"/>
                                  <w:divBdr>
                                    <w:top w:val="none" w:sz="0" w:space="0" w:color="auto"/>
                                    <w:left w:val="none" w:sz="0" w:space="0" w:color="auto"/>
                                    <w:bottom w:val="none" w:sz="0" w:space="0" w:color="auto"/>
                                    <w:right w:val="none" w:sz="0" w:space="0" w:color="auto"/>
                                  </w:divBdr>
                                </w:div>
                                <w:div w:id="509872200">
                                  <w:marLeft w:val="0"/>
                                  <w:marRight w:val="0"/>
                                  <w:marTop w:val="0"/>
                                  <w:marBottom w:val="0"/>
                                  <w:divBdr>
                                    <w:top w:val="none" w:sz="0" w:space="0" w:color="auto"/>
                                    <w:left w:val="none" w:sz="0" w:space="0" w:color="auto"/>
                                    <w:bottom w:val="none" w:sz="0" w:space="0" w:color="auto"/>
                                    <w:right w:val="none" w:sz="0" w:space="0" w:color="auto"/>
                                  </w:divBdr>
                                </w:div>
                                <w:div w:id="1021585578">
                                  <w:marLeft w:val="0"/>
                                  <w:marRight w:val="0"/>
                                  <w:marTop w:val="0"/>
                                  <w:marBottom w:val="0"/>
                                  <w:divBdr>
                                    <w:top w:val="none" w:sz="0" w:space="0" w:color="auto"/>
                                    <w:left w:val="none" w:sz="0" w:space="0" w:color="auto"/>
                                    <w:bottom w:val="none" w:sz="0" w:space="0" w:color="auto"/>
                                    <w:right w:val="none" w:sz="0" w:space="0" w:color="auto"/>
                                  </w:divBdr>
                                </w:div>
                                <w:div w:id="608897744">
                                  <w:marLeft w:val="0"/>
                                  <w:marRight w:val="0"/>
                                  <w:marTop w:val="0"/>
                                  <w:marBottom w:val="0"/>
                                  <w:divBdr>
                                    <w:top w:val="none" w:sz="0" w:space="0" w:color="auto"/>
                                    <w:left w:val="none" w:sz="0" w:space="0" w:color="auto"/>
                                    <w:bottom w:val="none" w:sz="0" w:space="0" w:color="auto"/>
                                    <w:right w:val="none" w:sz="0" w:space="0" w:color="auto"/>
                                  </w:divBdr>
                                </w:div>
                                <w:div w:id="1181042102">
                                  <w:marLeft w:val="0"/>
                                  <w:marRight w:val="0"/>
                                  <w:marTop w:val="0"/>
                                  <w:marBottom w:val="0"/>
                                  <w:divBdr>
                                    <w:top w:val="none" w:sz="0" w:space="0" w:color="auto"/>
                                    <w:left w:val="none" w:sz="0" w:space="0" w:color="auto"/>
                                    <w:bottom w:val="none" w:sz="0" w:space="0" w:color="auto"/>
                                    <w:right w:val="none" w:sz="0" w:space="0" w:color="auto"/>
                                  </w:divBdr>
                                </w:div>
                                <w:div w:id="1779253777">
                                  <w:marLeft w:val="0"/>
                                  <w:marRight w:val="0"/>
                                  <w:marTop w:val="0"/>
                                  <w:marBottom w:val="0"/>
                                  <w:divBdr>
                                    <w:top w:val="none" w:sz="0" w:space="0" w:color="auto"/>
                                    <w:left w:val="none" w:sz="0" w:space="0" w:color="auto"/>
                                    <w:bottom w:val="none" w:sz="0" w:space="0" w:color="auto"/>
                                    <w:right w:val="none" w:sz="0" w:space="0" w:color="auto"/>
                                  </w:divBdr>
                                </w:div>
                                <w:div w:id="778381001">
                                  <w:marLeft w:val="0"/>
                                  <w:marRight w:val="0"/>
                                  <w:marTop w:val="0"/>
                                  <w:marBottom w:val="0"/>
                                  <w:divBdr>
                                    <w:top w:val="none" w:sz="0" w:space="0" w:color="auto"/>
                                    <w:left w:val="none" w:sz="0" w:space="0" w:color="auto"/>
                                    <w:bottom w:val="none" w:sz="0" w:space="0" w:color="auto"/>
                                    <w:right w:val="none" w:sz="0" w:space="0" w:color="auto"/>
                                  </w:divBdr>
                                </w:div>
                                <w:div w:id="206921152">
                                  <w:marLeft w:val="0"/>
                                  <w:marRight w:val="0"/>
                                  <w:marTop w:val="0"/>
                                  <w:marBottom w:val="0"/>
                                  <w:divBdr>
                                    <w:top w:val="none" w:sz="0" w:space="0" w:color="auto"/>
                                    <w:left w:val="none" w:sz="0" w:space="0" w:color="auto"/>
                                    <w:bottom w:val="none" w:sz="0" w:space="0" w:color="auto"/>
                                    <w:right w:val="none" w:sz="0" w:space="0" w:color="auto"/>
                                  </w:divBdr>
                                </w:div>
                                <w:div w:id="1052270749">
                                  <w:marLeft w:val="0"/>
                                  <w:marRight w:val="0"/>
                                  <w:marTop w:val="0"/>
                                  <w:marBottom w:val="0"/>
                                  <w:divBdr>
                                    <w:top w:val="none" w:sz="0" w:space="0" w:color="auto"/>
                                    <w:left w:val="none" w:sz="0" w:space="0" w:color="auto"/>
                                    <w:bottom w:val="none" w:sz="0" w:space="0" w:color="auto"/>
                                    <w:right w:val="none" w:sz="0" w:space="0" w:color="auto"/>
                                  </w:divBdr>
                                </w:div>
                                <w:div w:id="370300396">
                                  <w:marLeft w:val="0"/>
                                  <w:marRight w:val="0"/>
                                  <w:marTop w:val="0"/>
                                  <w:marBottom w:val="0"/>
                                  <w:divBdr>
                                    <w:top w:val="none" w:sz="0" w:space="0" w:color="auto"/>
                                    <w:left w:val="none" w:sz="0" w:space="0" w:color="auto"/>
                                    <w:bottom w:val="none" w:sz="0" w:space="0" w:color="auto"/>
                                    <w:right w:val="none" w:sz="0" w:space="0" w:color="auto"/>
                                  </w:divBdr>
                                </w:div>
                                <w:div w:id="1719280290">
                                  <w:marLeft w:val="0"/>
                                  <w:marRight w:val="0"/>
                                  <w:marTop w:val="0"/>
                                  <w:marBottom w:val="0"/>
                                  <w:divBdr>
                                    <w:top w:val="none" w:sz="0" w:space="0" w:color="auto"/>
                                    <w:left w:val="none" w:sz="0" w:space="0" w:color="auto"/>
                                    <w:bottom w:val="none" w:sz="0" w:space="0" w:color="auto"/>
                                    <w:right w:val="none" w:sz="0" w:space="0" w:color="auto"/>
                                  </w:divBdr>
                                </w:div>
                                <w:div w:id="852302366">
                                  <w:marLeft w:val="0"/>
                                  <w:marRight w:val="0"/>
                                  <w:marTop w:val="0"/>
                                  <w:marBottom w:val="0"/>
                                  <w:divBdr>
                                    <w:top w:val="none" w:sz="0" w:space="0" w:color="auto"/>
                                    <w:left w:val="none" w:sz="0" w:space="0" w:color="auto"/>
                                    <w:bottom w:val="none" w:sz="0" w:space="0" w:color="auto"/>
                                    <w:right w:val="none" w:sz="0" w:space="0" w:color="auto"/>
                                  </w:divBdr>
                                </w:div>
                                <w:div w:id="52779324">
                                  <w:marLeft w:val="0"/>
                                  <w:marRight w:val="0"/>
                                  <w:marTop w:val="0"/>
                                  <w:marBottom w:val="0"/>
                                  <w:divBdr>
                                    <w:top w:val="none" w:sz="0" w:space="0" w:color="auto"/>
                                    <w:left w:val="none" w:sz="0" w:space="0" w:color="auto"/>
                                    <w:bottom w:val="none" w:sz="0" w:space="0" w:color="auto"/>
                                    <w:right w:val="none" w:sz="0" w:space="0" w:color="auto"/>
                                  </w:divBdr>
                                </w:div>
                                <w:div w:id="2089424319">
                                  <w:marLeft w:val="0"/>
                                  <w:marRight w:val="0"/>
                                  <w:marTop w:val="0"/>
                                  <w:marBottom w:val="0"/>
                                  <w:divBdr>
                                    <w:top w:val="none" w:sz="0" w:space="0" w:color="auto"/>
                                    <w:left w:val="none" w:sz="0" w:space="0" w:color="auto"/>
                                    <w:bottom w:val="none" w:sz="0" w:space="0" w:color="auto"/>
                                    <w:right w:val="none" w:sz="0" w:space="0" w:color="auto"/>
                                  </w:divBdr>
                                </w:div>
                                <w:div w:id="1343970593">
                                  <w:marLeft w:val="0"/>
                                  <w:marRight w:val="0"/>
                                  <w:marTop w:val="0"/>
                                  <w:marBottom w:val="0"/>
                                  <w:divBdr>
                                    <w:top w:val="none" w:sz="0" w:space="0" w:color="auto"/>
                                    <w:left w:val="none" w:sz="0" w:space="0" w:color="auto"/>
                                    <w:bottom w:val="none" w:sz="0" w:space="0" w:color="auto"/>
                                    <w:right w:val="none" w:sz="0" w:space="0" w:color="auto"/>
                                  </w:divBdr>
                                </w:div>
                                <w:div w:id="1445661233">
                                  <w:marLeft w:val="0"/>
                                  <w:marRight w:val="0"/>
                                  <w:marTop w:val="0"/>
                                  <w:marBottom w:val="0"/>
                                  <w:divBdr>
                                    <w:top w:val="none" w:sz="0" w:space="0" w:color="auto"/>
                                    <w:left w:val="none" w:sz="0" w:space="0" w:color="auto"/>
                                    <w:bottom w:val="none" w:sz="0" w:space="0" w:color="auto"/>
                                    <w:right w:val="none" w:sz="0" w:space="0" w:color="auto"/>
                                  </w:divBdr>
                                </w:div>
                                <w:div w:id="58479842">
                                  <w:marLeft w:val="0"/>
                                  <w:marRight w:val="0"/>
                                  <w:marTop w:val="0"/>
                                  <w:marBottom w:val="0"/>
                                  <w:divBdr>
                                    <w:top w:val="none" w:sz="0" w:space="0" w:color="auto"/>
                                    <w:left w:val="none" w:sz="0" w:space="0" w:color="auto"/>
                                    <w:bottom w:val="none" w:sz="0" w:space="0" w:color="auto"/>
                                    <w:right w:val="none" w:sz="0" w:space="0" w:color="auto"/>
                                  </w:divBdr>
                                </w:div>
                                <w:div w:id="124585162">
                                  <w:marLeft w:val="0"/>
                                  <w:marRight w:val="0"/>
                                  <w:marTop w:val="0"/>
                                  <w:marBottom w:val="0"/>
                                  <w:divBdr>
                                    <w:top w:val="none" w:sz="0" w:space="0" w:color="auto"/>
                                    <w:left w:val="none" w:sz="0" w:space="0" w:color="auto"/>
                                    <w:bottom w:val="none" w:sz="0" w:space="0" w:color="auto"/>
                                    <w:right w:val="none" w:sz="0" w:space="0" w:color="auto"/>
                                  </w:divBdr>
                                </w:div>
                                <w:div w:id="827020506">
                                  <w:marLeft w:val="0"/>
                                  <w:marRight w:val="0"/>
                                  <w:marTop w:val="0"/>
                                  <w:marBottom w:val="0"/>
                                  <w:divBdr>
                                    <w:top w:val="none" w:sz="0" w:space="0" w:color="auto"/>
                                    <w:left w:val="none" w:sz="0" w:space="0" w:color="auto"/>
                                    <w:bottom w:val="none" w:sz="0" w:space="0" w:color="auto"/>
                                    <w:right w:val="none" w:sz="0" w:space="0" w:color="auto"/>
                                  </w:divBdr>
                                </w:div>
                                <w:div w:id="1584873213">
                                  <w:marLeft w:val="0"/>
                                  <w:marRight w:val="0"/>
                                  <w:marTop w:val="0"/>
                                  <w:marBottom w:val="0"/>
                                  <w:divBdr>
                                    <w:top w:val="none" w:sz="0" w:space="0" w:color="auto"/>
                                    <w:left w:val="none" w:sz="0" w:space="0" w:color="auto"/>
                                    <w:bottom w:val="none" w:sz="0" w:space="0" w:color="auto"/>
                                    <w:right w:val="none" w:sz="0" w:space="0" w:color="auto"/>
                                  </w:divBdr>
                                </w:div>
                                <w:div w:id="42102233">
                                  <w:marLeft w:val="0"/>
                                  <w:marRight w:val="0"/>
                                  <w:marTop w:val="0"/>
                                  <w:marBottom w:val="0"/>
                                  <w:divBdr>
                                    <w:top w:val="none" w:sz="0" w:space="0" w:color="auto"/>
                                    <w:left w:val="none" w:sz="0" w:space="0" w:color="auto"/>
                                    <w:bottom w:val="none" w:sz="0" w:space="0" w:color="auto"/>
                                    <w:right w:val="none" w:sz="0" w:space="0" w:color="auto"/>
                                  </w:divBdr>
                                </w:div>
                                <w:div w:id="1492452349">
                                  <w:marLeft w:val="0"/>
                                  <w:marRight w:val="0"/>
                                  <w:marTop w:val="0"/>
                                  <w:marBottom w:val="0"/>
                                  <w:divBdr>
                                    <w:top w:val="none" w:sz="0" w:space="0" w:color="auto"/>
                                    <w:left w:val="none" w:sz="0" w:space="0" w:color="auto"/>
                                    <w:bottom w:val="none" w:sz="0" w:space="0" w:color="auto"/>
                                    <w:right w:val="none" w:sz="0" w:space="0" w:color="auto"/>
                                  </w:divBdr>
                                </w:div>
                                <w:div w:id="2100903695">
                                  <w:marLeft w:val="0"/>
                                  <w:marRight w:val="0"/>
                                  <w:marTop w:val="0"/>
                                  <w:marBottom w:val="0"/>
                                  <w:divBdr>
                                    <w:top w:val="none" w:sz="0" w:space="0" w:color="auto"/>
                                    <w:left w:val="none" w:sz="0" w:space="0" w:color="auto"/>
                                    <w:bottom w:val="none" w:sz="0" w:space="0" w:color="auto"/>
                                    <w:right w:val="none" w:sz="0" w:space="0" w:color="auto"/>
                                  </w:divBdr>
                                </w:div>
                                <w:div w:id="1303270761">
                                  <w:marLeft w:val="0"/>
                                  <w:marRight w:val="0"/>
                                  <w:marTop w:val="0"/>
                                  <w:marBottom w:val="0"/>
                                  <w:divBdr>
                                    <w:top w:val="none" w:sz="0" w:space="0" w:color="auto"/>
                                    <w:left w:val="none" w:sz="0" w:space="0" w:color="auto"/>
                                    <w:bottom w:val="none" w:sz="0" w:space="0" w:color="auto"/>
                                    <w:right w:val="none" w:sz="0" w:space="0" w:color="auto"/>
                                  </w:divBdr>
                                </w:div>
                                <w:div w:id="1080518067">
                                  <w:marLeft w:val="0"/>
                                  <w:marRight w:val="0"/>
                                  <w:marTop w:val="0"/>
                                  <w:marBottom w:val="0"/>
                                  <w:divBdr>
                                    <w:top w:val="none" w:sz="0" w:space="0" w:color="auto"/>
                                    <w:left w:val="none" w:sz="0" w:space="0" w:color="auto"/>
                                    <w:bottom w:val="none" w:sz="0" w:space="0" w:color="auto"/>
                                    <w:right w:val="none" w:sz="0" w:space="0" w:color="auto"/>
                                  </w:divBdr>
                                </w:div>
                                <w:div w:id="889224244">
                                  <w:marLeft w:val="0"/>
                                  <w:marRight w:val="0"/>
                                  <w:marTop w:val="0"/>
                                  <w:marBottom w:val="0"/>
                                  <w:divBdr>
                                    <w:top w:val="none" w:sz="0" w:space="0" w:color="auto"/>
                                    <w:left w:val="none" w:sz="0" w:space="0" w:color="auto"/>
                                    <w:bottom w:val="none" w:sz="0" w:space="0" w:color="auto"/>
                                    <w:right w:val="none" w:sz="0" w:space="0" w:color="auto"/>
                                  </w:divBdr>
                                </w:div>
                                <w:div w:id="1995602471">
                                  <w:marLeft w:val="0"/>
                                  <w:marRight w:val="0"/>
                                  <w:marTop w:val="0"/>
                                  <w:marBottom w:val="0"/>
                                  <w:divBdr>
                                    <w:top w:val="none" w:sz="0" w:space="0" w:color="auto"/>
                                    <w:left w:val="none" w:sz="0" w:space="0" w:color="auto"/>
                                    <w:bottom w:val="none" w:sz="0" w:space="0" w:color="auto"/>
                                    <w:right w:val="none" w:sz="0" w:space="0" w:color="auto"/>
                                  </w:divBdr>
                                </w:div>
                                <w:div w:id="1714847617">
                                  <w:marLeft w:val="0"/>
                                  <w:marRight w:val="0"/>
                                  <w:marTop w:val="0"/>
                                  <w:marBottom w:val="0"/>
                                  <w:divBdr>
                                    <w:top w:val="none" w:sz="0" w:space="0" w:color="auto"/>
                                    <w:left w:val="none" w:sz="0" w:space="0" w:color="auto"/>
                                    <w:bottom w:val="none" w:sz="0" w:space="0" w:color="auto"/>
                                    <w:right w:val="none" w:sz="0" w:space="0" w:color="auto"/>
                                  </w:divBdr>
                                </w:div>
                                <w:div w:id="336424106">
                                  <w:marLeft w:val="0"/>
                                  <w:marRight w:val="0"/>
                                  <w:marTop w:val="0"/>
                                  <w:marBottom w:val="0"/>
                                  <w:divBdr>
                                    <w:top w:val="none" w:sz="0" w:space="0" w:color="auto"/>
                                    <w:left w:val="none" w:sz="0" w:space="0" w:color="auto"/>
                                    <w:bottom w:val="none" w:sz="0" w:space="0" w:color="auto"/>
                                    <w:right w:val="none" w:sz="0" w:space="0" w:color="auto"/>
                                  </w:divBdr>
                                </w:div>
                                <w:div w:id="1525558639">
                                  <w:marLeft w:val="0"/>
                                  <w:marRight w:val="0"/>
                                  <w:marTop w:val="0"/>
                                  <w:marBottom w:val="0"/>
                                  <w:divBdr>
                                    <w:top w:val="none" w:sz="0" w:space="0" w:color="auto"/>
                                    <w:left w:val="none" w:sz="0" w:space="0" w:color="auto"/>
                                    <w:bottom w:val="none" w:sz="0" w:space="0" w:color="auto"/>
                                    <w:right w:val="none" w:sz="0" w:space="0" w:color="auto"/>
                                  </w:divBdr>
                                </w:div>
                                <w:div w:id="220024507">
                                  <w:marLeft w:val="0"/>
                                  <w:marRight w:val="0"/>
                                  <w:marTop w:val="0"/>
                                  <w:marBottom w:val="0"/>
                                  <w:divBdr>
                                    <w:top w:val="none" w:sz="0" w:space="0" w:color="auto"/>
                                    <w:left w:val="none" w:sz="0" w:space="0" w:color="auto"/>
                                    <w:bottom w:val="none" w:sz="0" w:space="0" w:color="auto"/>
                                    <w:right w:val="none" w:sz="0" w:space="0" w:color="auto"/>
                                  </w:divBdr>
                                </w:div>
                                <w:div w:id="194008366">
                                  <w:marLeft w:val="0"/>
                                  <w:marRight w:val="0"/>
                                  <w:marTop w:val="0"/>
                                  <w:marBottom w:val="0"/>
                                  <w:divBdr>
                                    <w:top w:val="none" w:sz="0" w:space="0" w:color="auto"/>
                                    <w:left w:val="none" w:sz="0" w:space="0" w:color="auto"/>
                                    <w:bottom w:val="none" w:sz="0" w:space="0" w:color="auto"/>
                                    <w:right w:val="none" w:sz="0" w:space="0" w:color="auto"/>
                                  </w:divBdr>
                                </w:div>
                                <w:div w:id="1750881526">
                                  <w:marLeft w:val="0"/>
                                  <w:marRight w:val="0"/>
                                  <w:marTop w:val="0"/>
                                  <w:marBottom w:val="0"/>
                                  <w:divBdr>
                                    <w:top w:val="none" w:sz="0" w:space="0" w:color="auto"/>
                                    <w:left w:val="none" w:sz="0" w:space="0" w:color="auto"/>
                                    <w:bottom w:val="none" w:sz="0" w:space="0" w:color="auto"/>
                                    <w:right w:val="none" w:sz="0" w:space="0" w:color="auto"/>
                                  </w:divBdr>
                                </w:div>
                                <w:div w:id="168568938">
                                  <w:marLeft w:val="0"/>
                                  <w:marRight w:val="0"/>
                                  <w:marTop w:val="0"/>
                                  <w:marBottom w:val="0"/>
                                  <w:divBdr>
                                    <w:top w:val="none" w:sz="0" w:space="0" w:color="auto"/>
                                    <w:left w:val="none" w:sz="0" w:space="0" w:color="auto"/>
                                    <w:bottom w:val="none" w:sz="0" w:space="0" w:color="auto"/>
                                    <w:right w:val="none" w:sz="0" w:space="0" w:color="auto"/>
                                  </w:divBdr>
                                </w:div>
                                <w:div w:id="1980262609">
                                  <w:marLeft w:val="0"/>
                                  <w:marRight w:val="0"/>
                                  <w:marTop w:val="0"/>
                                  <w:marBottom w:val="0"/>
                                  <w:divBdr>
                                    <w:top w:val="none" w:sz="0" w:space="0" w:color="auto"/>
                                    <w:left w:val="none" w:sz="0" w:space="0" w:color="auto"/>
                                    <w:bottom w:val="none" w:sz="0" w:space="0" w:color="auto"/>
                                    <w:right w:val="none" w:sz="0" w:space="0" w:color="auto"/>
                                  </w:divBdr>
                                </w:div>
                                <w:div w:id="780076342">
                                  <w:marLeft w:val="0"/>
                                  <w:marRight w:val="0"/>
                                  <w:marTop w:val="0"/>
                                  <w:marBottom w:val="0"/>
                                  <w:divBdr>
                                    <w:top w:val="none" w:sz="0" w:space="0" w:color="auto"/>
                                    <w:left w:val="none" w:sz="0" w:space="0" w:color="auto"/>
                                    <w:bottom w:val="none" w:sz="0" w:space="0" w:color="auto"/>
                                    <w:right w:val="none" w:sz="0" w:space="0" w:color="auto"/>
                                  </w:divBdr>
                                </w:div>
                                <w:div w:id="2085715536">
                                  <w:marLeft w:val="0"/>
                                  <w:marRight w:val="0"/>
                                  <w:marTop w:val="0"/>
                                  <w:marBottom w:val="0"/>
                                  <w:divBdr>
                                    <w:top w:val="none" w:sz="0" w:space="0" w:color="auto"/>
                                    <w:left w:val="none" w:sz="0" w:space="0" w:color="auto"/>
                                    <w:bottom w:val="none" w:sz="0" w:space="0" w:color="auto"/>
                                    <w:right w:val="none" w:sz="0" w:space="0" w:color="auto"/>
                                  </w:divBdr>
                                </w:div>
                                <w:div w:id="1645742899">
                                  <w:marLeft w:val="0"/>
                                  <w:marRight w:val="0"/>
                                  <w:marTop w:val="0"/>
                                  <w:marBottom w:val="0"/>
                                  <w:divBdr>
                                    <w:top w:val="none" w:sz="0" w:space="0" w:color="auto"/>
                                    <w:left w:val="none" w:sz="0" w:space="0" w:color="auto"/>
                                    <w:bottom w:val="none" w:sz="0" w:space="0" w:color="auto"/>
                                    <w:right w:val="none" w:sz="0" w:space="0" w:color="auto"/>
                                  </w:divBdr>
                                </w:div>
                                <w:div w:id="1088577477">
                                  <w:marLeft w:val="0"/>
                                  <w:marRight w:val="0"/>
                                  <w:marTop w:val="0"/>
                                  <w:marBottom w:val="0"/>
                                  <w:divBdr>
                                    <w:top w:val="none" w:sz="0" w:space="0" w:color="auto"/>
                                    <w:left w:val="none" w:sz="0" w:space="0" w:color="auto"/>
                                    <w:bottom w:val="none" w:sz="0" w:space="0" w:color="auto"/>
                                    <w:right w:val="none" w:sz="0" w:space="0" w:color="auto"/>
                                  </w:divBdr>
                                </w:div>
                                <w:div w:id="1024356715">
                                  <w:marLeft w:val="0"/>
                                  <w:marRight w:val="0"/>
                                  <w:marTop w:val="0"/>
                                  <w:marBottom w:val="0"/>
                                  <w:divBdr>
                                    <w:top w:val="none" w:sz="0" w:space="0" w:color="auto"/>
                                    <w:left w:val="none" w:sz="0" w:space="0" w:color="auto"/>
                                    <w:bottom w:val="none" w:sz="0" w:space="0" w:color="auto"/>
                                    <w:right w:val="none" w:sz="0" w:space="0" w:color="auto"/>
                                  </w:divBdr>
                                </w:div>
                                <w:div w:id="752505517">
                                  <w:marLeft w:val="0"/>
                                  <w:marRight w:val="0"/>
                                  <w:marTop w:val="0"/>
                                  <w:marBottom w:val="0"/>
                                  <w:divBdr>
                                    <w:top w:val="none" w:sz="0" w:space="0" w:color="auto"/>
                                    <w:left w:val="none" w:sz="0" w:space="0" w:color="auto"/>
                                    <w:bottom w:val="none" w:sz="0" w:space="0" w:color="auto"/>
                                    <w:right w:val="none" w:sz="0" w:space="0" w:color="auto"/>
                                  </w:divBdr>
                                </w:div>
                                <w:div w:id="1365180914">
                                  <w:marLeft w:val="0"/>
                                  <w:marRight w:val="0"/>
                                  <w:marTop w:val="0"/>
                                  <w:marBottom w:val="0"/>
                                  <w:divBdr>
                                    <w:top w:val="none" w:sz="0" w:space="0" w:color="auto"/>
                                    <w:left w:val="none" w:sz="0" w:space="0" w:color="auto"/>
                                    <w:bottom w:val="none" w:sz="0" w:space="0" w:color="auto"/>
                                    <w:right w:val="none" w:sz="0" w:space="0" w:color="auto"/>
                                  </w:divBdr>
                                </w:div>
                                <w:div w:id="996760860">
                                  <w:marLeft w:val="0"/>
                                  <w:marRight w:val="0"/>
                                  <w:marTop w:val="0"/>
                                  <w:marBottom w:val="0"/>
                                  <w:divBdr>
                                    <w:top w:val="none" w:sz="0" w:space="0" w:color="auto"/>
                                    <w:left w:val="none" w:sz="0" w:space="0" w:color="auto"/>
                                    <w:bottom w:val="none" w:sz="0" w:space="0" w:color="auto"/>
                                    <w:right w:val="none" w:sz="0" w:space="0" w:color="auto"/>
                                  </w:divBdr>
                                </w:div>
                                <w:div w:id="725645894">
                                  <w:marLeft w:val="0"/>
                                  <w:marRight w:val="0"/>
                                  <w:marTop w:val="0"/>
                                  <w:marBottom w:val="0"/>
                                  <w:divBdr>
                                    <w:top w:val="none" w:sz="0" w:space="0" w:color="auto"/>
                                    <w:left w:val="none" w:sz="0" w:space="0" w:color="auto"/>
                                    <w:bottom w:val="none" w:sz="0" w:space="0" w:color="auto"/>
                                    <w:right w:val="none" w:sz="0" w:space="0" w:color="auto"/>
                                  </w:divBdr>
                                </w:div>
                                <w:div w:id="1777827606">
                                  <w:marLeft w:val="0"/>
                                  <w:marRight w:val="0"/>
                                  <w:marTop w:val="0"/>
                                  <w:marBottom w:val="0"/>
                                  <w:divBdr>
                                    <w:top w:val="none" w:sz="0" w:space="0" w:color="auto"/>
                                    <w:left w:val="none" w:sz="0" w:space="0" w:color="auto"/>
                                    <w:bottom w:val="none" w:sz="0" w:space="0" w:color="auto"/>
                                    <w:right w:val="none" w:sz="0" w:space="0" w:color="auto"/>
                                  </w:divBdr>
                                </w:div>
                                <w:div w:id="668096937">
                                  <w:marLeft w:val="0"/>
                                  <w:marRight w:val="0"/>
                                  <w:marTop w:val="0"/>
                                  <w:marBottom w:val="0"/>
                                  <w:divBdr>
                                    <w:top w:val="none" w:sz="0" w:space="0" w:color="auto"/>
                                    <w:left w:val="none" w:sz="0" w:space="0" w:color="auto"/>
                                    <w:bottom w:val="none" w:sz="0" w:space="0" w:color="auto"/>
                                    <w:right w:val="none" w:sz="0" w:space="0" w:color="auto"/>
                                  </w:divBdr>
                                </w:div>
                                <w:div w:id="1290404991">
                                  <w:marLeft w:val="0"/>
                                  <w:marRight w:val="0"/>
                                  <w:marTop w:val="0"/>
                                  <w:marBottom w:val="0"/>
                                  <w:divBdr>
                                    <w:top w:val="none" w:sz="0" w:space="0" w:color="auto"/>
                                    <w:left w:val="none" w:sz="0" w:space="0" w:color="auto"/>
                                    <w:bottom w:val="none" w:sz="0" w:space="0" w:color="auto"/>
                                    <w:right w:val="none" w:sz="0" w:space="0" w:color="auto"/>
                                  </w:divBdr>
                                </w:div>
                                <w:div w:id="199898480">
                                  <w:marLeft w:val="0"/>
                                  <w:marRight w:val="0"/>
                                  <w:marTop w:val="0"/>
                                  <w:marBottom w:val="0"/>
                                  <w:divBdr>
                                    <w:top w:val="none" w:sz="0" w:space="0" w:color="auto"/>
                                    <w:left w:val="none" w:sz="0" w:space="0" w:color="auto"/>
                                    <w:bottom w:val="none" w:sz="0" w:space="0" w:color="auto"/>
                                    <w:right w:val="none" w:sz="0" w:space="0" w:color="auto"/>
                                  </w:divBdr>
                                </w:div>
                                <w:div w:id="451245242">
                                  <w:marLeft w:val="0"/>
                                  <w:marRight w:val="0"/>
                                  <w:marTop w:val="0"/>
                                  <w:marBottom w:val="0"/>
                                  <w:divBdr>
                                    <w:top w:val="none" w:sz="0" w:space="0" w:color="auto"/>
                                    <w:left w:val="none" w:sz="0" w:space="0" w:color="auto"/>
                                    <w:bottom w:val="none" w:sz="0" w:space="0" w:color="auto"/>
                                    <w:right w:val="none" w:sz="0" w:space="0" w:color="auto"/>
                                  </w:divBdr>
                                </w:div>
                                <w:div w:id="664626489">
                                  <w:marLeft w:val="0"/>
                                  <w:marRight w:val="0"/>
                                  <w:marTop w:val="0"/>
                                  <w:marBottom w:val="0"/>
                                  <w:divBdr>
                                    <w:top w:val="none" w:sz="0" w:space="0" w:color="auto"/>
                                    <w:left w:val="none" w:sz="0" w:space="0" w:color="auto"/>
                                    <w:bottom w:val="none" w:sz="0" w:space="0" w:color="auto"/>
                                    <w:right w:val="none" w:sz="0" w:space="0" w:color="auto"/>
                                  </w:divBdr>
                                </w:div>
                                <w:div w:id="1558934663">
                                  <w:marLeft w:val="0"/>
                                  <w:marRight w:val="0"/>
                                  <w:marTop w:val="0"/>
                                  <w:marBottom w:val="0"/>
                                  <w:divBdr>
                                    <w:top w:val="none" w:sz="0" w:space="0" w:color="auto"/>
                                    <w:left w:val="none" w:sz="0" w:space="0" w:color="auto"/>
                                    <w:bottom w:val="none" w:sz="0" w:space="0" w:color="auto"/>
                                    <w:right w:val="none" w:sz="0" w:space="0" w:color="auto"/>
                                  </w:divBdr>
                                </w:div>
                                <w:div w:id="485828016">
                                  <w:marLeft w:val="0"/>
                                  <w:marRight w:val="0"/>
                                  <w:marTop w:val="0"/>
                                  <w:marBottom w:val="0"/>
                                  <w:divBdr>
                                    <w:top w:val="none" w:sz="0" w:space="0" w:color="auto"/>
                                    <w:left w:val="none" w:sz="0" w:space="0" w:color="auto"/>
                                    <w:bottom w:val="none" w:sz="0" w:space="0" w:color="auto"/>
                                    <w:right w:val="none" w:sz="0" w:space="0" w:color="auto"/>
                                  </w:divBdr>
                                </w:div>
                                <w:div w:id="1616407495">
                                  <w:marLeft w:val="0"/>
                                  <w:marRight w:val="0"/>
                                  <w:marTop w:val="0"/>
                                  <w:marBottom w:val="0"/>
                                  <w:divBdr>
                                    <w:top w:val="none" w:sz="0" w:space="0" w:color="auto"/>
                                    <w:left w:val="none" w:sz="0" w:space="0" w:color="auto"/>
                                    <w:bottom w:val="none" w:sz="0" w:space="0" w:color="auto"/>
                                    <w:right w:val="none" w:sz="0" w:space="0" w:color="auto"/>
                                  </w:divBdr>
                                </w:div>
                                <w:div w:id="1291326057">
                                  <w:marLeft w:val="0"/>
                                  <w:marRight w:val="0"/>
                                  <w:marTop w:val="0"/>
                                  <w:marBottom w:val="0"/>
                                  <w:divBdr>
                                    <w:top w:val="none" w:sz="0" w:space="0" w:color="auto"/>
                                    <w:left w:val="none" w:sz="0" w:space="0" w:color="auto"/>
                                    <w:bottom w:val="none" w:sz="0" w:space="0" w:color="auto"/>
                                    <w:right w:val="none" w:sz="0" w:space="0" w:color="auto"/>
                                  </w:divBdr>
                                </w:div>
                                <w:div w:id="1702779538">
                                  <w:marLeft w:val="0"/>
                                  <w:marRight w:val="0"/>
                                  <w:marTop w:val="0"/>
                                  <w:marBottom w:val="0"/>
                                  <w:divBdr>
                                    <w:top w:val="none" w:sz="0" w:space="0" w:color="auto"/>
                                    <w:left w:val="none" w:sz="0" w:space="0" w:color="auto"/>
                                    <w:bottom w:val="none" w:sz="0" w:space="0" w:color="auto"/>
                                    <w:right w:val="none" w:sz="0" w:space="0" w:color="auto"/>
                                  </w:divBdr>
                                </w:div>
                                <w:div w:id="1178542153">
                                  <w:marLeft w:val="0"/>
                                  <w:marRight w:val="0"/>
                                  <w:marTop w:val="0"/>
                                  <w:marBottom w:val="0"/>
                                  <w:divBdr>
                                    <w:top w:val="none" w:sz="0" w:space="0" w:color="auto"/>
                                    <w:left w:val="none" w:sz="0" w:space="0" w:color="auto"/>
                                    <w:bottom w:val="none" w:sz="0" w:space="0" w:color="auto"/>
                                    <w:right w:val="none" w:sz="0" w:space="0" w:color="auto"/>
                                  </w:divBdr>
                                </w:div>
                                <w:div w:id="542788545">
                                  <w:marLeft w:val="0"/>
                                  <w:marRight w:val="0"/>
                                  <w:marTop w:val="0"/>
                                  <w:marBottom w:val="0"/>
                                  <w:divBdr>
                                    <w:top w:val="none" w:sz="0" w:space="0" w:color="auto"/>
                                    <w:left w:val="none" w:sz="0" w:space="0" w:color="auto"/>
                                    <w:bottom w:val="none" w:sz="0" w:space="0" w:color="auto"/>
                                    <w:right w:val="none" w:sz="0" w:space="0" w:color="auto"/>
                                  </w:divBdr>
                                </w:div>
                                <w:div w:id="1110323987">
                                  <w:marLeft w:val="0"/>
                                  <w:marRight w:val="0"/>
                                  <w:marTop w:val="0"/>
                                  <w:marBottom w:val="0"/>
                                  <w:divBdr>
                                    <w:top w:val="none" w:sz="0" w:space="0" w:color="auto"/>
                                    <w:left w:val="none" w:sz="0" w:space="0" w:color="auto"/>
                                    <w:bottom w:val="none" w:sz="0" w:space="0" w:color="auto"/>
                                    <w:right w:val="none" w:sz="0" w:space="0" w:color="auto"/>
                                  </w:divBdr>
                                </w:div>
                                <w:div w:id="1692485012">
                                  <w:marLeft w:val="0"/>
                                  <w:marRight w:val="0"/>
                                  <w:marTop w:val="0"/>
                                  <w:marBottom w:val="0"/>
                                  <w:divBdr>
                                    <w:top w:val="none" w:sz="0" w:space="0" w:color="auto"/>
                                    <w:left w:val="none" w:sz="0" w:space="0" w:color="auto"/>
                                    <w:bottom w:val="none" w:sz="0" w:space="0" w:color="auto"/>
                                    <w:right w:val="none" w:sz="0" w:space="0" w:color="auto"/>
                                  </w:divBdr>
                                </w:div>
                                <w:div w:id="1797794297">
                                  <w:marLeft w:val="0"/>
                                  <w:marRight w:val="0"/>
                                  <w:marTop w:val="0"/>
                                  <w:marBottom w:val="0"/>
                                  <w:divBdr>
                                    <w:top w:val="none" w:sz="0" w:space="0" w:color="auto"/>
                                    <w:left w:val="none" w:sz="0" w:space="0" w:color="auto"/>
                                    <w:bottom w:val="none" w:sz="0" w:space="0" w:color="auto"/>
                                    <w:right w:val="none" w:sz="0" w:space="0" w:color="auto"/>
                                  </w:divBdr>
                                </w:div>
                                <w:div w:id="1397320764">
                                  <w:marLeft w:val="0"/>
                                  <w:marRight w:val="0"/>
                                  <w:marTop w:val="0"/>
                                  <w:marBottom w:val="0"/>
                                  <w:divBdr>
                                    <w:top w:val="none" w:sz="0" w:space="0" w:color="auto"/>
                                    <w:left w:val="none" w:sz="0" w:space="0" w:color="auto"/>
                                    <w:bottom w:val="none" w:sz="0" w:space="0" w:color="auto"/>
                                    <w:right w:val="none" w:sz="0" w:space="0" w:color="auto"/>
                                  </w:divBdr>
                                </w:div>
                                <w:div w:id="1961303134">
                                  <w:marLeft w:val="0"/>
                                  <w:marRight w:val="0"/>
                                  <w:marTop w:val="0"/>
                                  <w:marBottom w:val="0"/>
                                  <w:divBdr>
                                    <w:top w:val="none" w:sz="0" w:space="0" w:color="auto"/>
                                    <w:left w:val="none" w:sz="0" w:space="0" w:color="auto"/>
                                    <w:bottom w:val="none" w:sz="0" w:space="0" w:color="auto"/>
                                    <w:right w:val="none" w:sz="0" w:space="0" w:color="auto"/>
                                  </w:divBdr>
                                </w:div>
                                <w:div w:id="1559241596">
                                  <w:marLeft w:val="0"/>
                                  <w:marRight w:val="0"/>
                                  <w:marTop w:val="0"/>
                                  <w:marBottom w:val="0"/>
                                  <w:divBdr>
                                    <w:top w:val="none" w:sz="0" w:space="0" w:color="auto"/>
                                    <w:left w:val="none" w:sz="0" w:space="0" w:color="auto"/>
                                    <w:bottom w:val="none" w:sz="0" w:space="0" w:color="auto"/>
                                    <w:right w:val="none" w:sz="0" w:space="0" w:color="auto"/>
                                  </w:divBdr>
                                </w:div>
                                <w:div w:id="1297755827">
                                  <w:marLeft w:val="0"/>
                                  <w:marRight w:val="0"/>
                                  <w:marTop w:val="0"/>
                                  <w:marBottom w:val="0"/>
                                  <w:divBdr>
                                    <w:top w:val="none" w:sz="0" w:space="0" w:color="auto"/>
                                    <w:left w:val="none" w:sz="0" w:space="0" w:color="auto"/>
                                    <w:bottom w:val="none" w:sz="0" w:space="0" w:color="auto"/>
                                    <w:right w:val="none" w:sz="0" w:space="0" w:color="auto"/>
                                  </w:divBdr>
                                </w:div>
                                <w:div w:id="476806156">
                                  <w:marLeft w:val="0"/>
                                  <w:marRight w:val="0"/>
                                  <w:marTop w:val="0"/>
                                  <w:marBottom w:val="0"/>
                                  <w:divBdr>
                                    <w:top w:val="none" w:sz="0" w:space="0" w:color="auto"/>
                                    <w:left w:val="none" w:sz="0" w:space="0" w:color="auto"/>
                                    <w:bottom w:val="none" w:sz="0" w:space="0" w:color="auto"/>
                                    <w:right w:val="none" w:sz="0" w:space="0" w:color="auto"/>
                                  </w:divBdr>
                                </w:div>
                                <w:div w:id="145558091">
                                  <w:marLeft w:val="0"/>
                                  <w:marRight w:val="0"/>
                                  <w:marTop w:val="0"/>
                                  <w:marBottom w:val="0"/>
                                  <w:divBdr>
                                    <w:top w:val="none" w:sz="0" w:space="0" w:color="auto"/>
                                    <w:left w:val="none" w:sz="0" w:space="0" w:color="auto"/>
                                    <w:bottom w:val="none" w:sz="0" w:space="0" w:color="auto"/>
                                    <w:right w:val="none" w:sz="0" w:space="0" w:color="auto"/>
                                  </w:divBdr>
                                </w:div>
                                <w:div w:id="1477183933">
                                  <w:marLeft w:val="0"/>
                                  <w:marRight w:val="0"/>
                                  <w:marTop w:val="0"/>
                                  <w:marBottom w:val="0"/>
                                  <w:divBdr>
                                    <w:top w:val="none" w:sz="0" w:space="0" w:color="auto"/>
                                    <w:left w:val="none" w:sz="0" w:space="0" w:color="auto"/>
                                    <w:bottom w:val="none" w:sz="0" w:space="0" w:color="auto"/>
                                    <w:right w:val="none" w:sz="0" w:space="0" w:color="auto"/>
                                  </w:divBdr>
                                </w:div>
                                <w:div w:id="439186657">
                                  <w:marLeft w:val="0"/>
                                  <w:marRight w:val="0"/>
                                  <w:marTop w:val="0"/>
                                  <w:marBottom w:val="0"/>
                                  <w:divBdr>
                                    <w:top w:val="none" w:sz="0" w:space="0" w:color="auto"/>
                                    <w:left w:val="none" w:sz="0" w:space="0" w:color="auto"/>
                                    <w:bottom w:val="none" w:sz="0" w:space="0" w:color="auto"/>
                                    <w:right w:val="none" w:sz="0" w:space="0" w:color="auto"/>
                                  </w:divBdr>
                                </w:div>
                                <w:div w:id="230426986">
                                  <w:marLeft w:val="0"/>
                                  <w:marRight w:val="0"/>
                                  <w:marTop w:val="0"/>
                                  <w:marBottom w:val="0"/>
                                  <w:divBdr>
                                    <w:top w:val="none" w:sz="0" w:space="0" w:color="auto"/>
                                    <w:left w:val="none" w:sz="0" w:space="0" w:color="auto"/>
                                    <w:bottom w:val="none" w:sz="0" w:space="0" w:color="auto"/>
                                    <w:right w:val="none" w:sz="0" w:space="0" w:color="auto"/>
                                  </w:divBdr>
                                </w:div>
                                <w:div w:id="688071222">
                                  <w:marLeft w:val="0"/>
                                  <w:marRight w:val="0"/>
                                  <w:marTop w:val="0"/>
                                  <w:marBottom w:val="0"/>
                                  <w:divBdr>
                                    <w:top w:val="none" w:sz="0" w:space="0" w:color="auto"/>
                                    <w:left w:val="none" w:sz="0" w:space="0" w:color="auto"/>
                                    <w:bottom w:val="none" w:sz="0" w:space="0" w:color="auto"/>
                                    <w:right w:val="none" w:sz="0" w:space="0" w:color="auto"/>
                                  </w:divBdr>
                                </w:div>
                                <w:div w:id="2121560954">
                                  <w:marLeft w:val="0"/>
                                  <w:marRight w:val="0"/>
                                  <w:marTop w:val="0"/>
                                  <w:marBottom w:val="0"/>
                                  <w:divBdr>
                                    <w:top w:val="none" w:sz="0" w:space="0" w:color="auto"/>
                                    <w:left w:val="none" w:sz="0" w:space="0" w:color="auto"/>
                                    <w:bottom w:val="none" w:sz="0" w:space="0" w:color="auto"/>
                                    <w:right w:val="none" w:sz="0" w:space="0" w:color="auto"/>
                                  </w:divBdr>
                                </w:div>
                                <w:div w:id="847526847">
                                  <w:marLeft w:val="0"/>
                                  <w:marRight w:val="0"/>
                                  <w:marTop w:val="0"/>
                                  <w:marBottom w:val="0"/>
                                  <w:divBdr>
                                    <w:top w:val="none" w:sz="0" w:space="0" w:color="auto"/>
                                    <w:left w:val="none" w:sz="0" w:space="0" w:color="auto"/>
                                    <w:bottom w:val="none" w:sz="0" w:space="0" w:color="auto"/>
                                    <w:right w:val="none" w:sz="0" w:space="0" w:color="auto"/>
                                  </w:divBdr>
                                </w:div>
                                <w:div w:id="894659477">
                                  <w:marLeft w:val="0"/>
                                  <w:marRight w:val="0"/>
                                  <w:marTop w:val="0"/>
                                  <w:marBottom w:val="0"/>
                                  <w:divBdr>
                                    <w:top w:val="none" w:sz="0" w:space="0" w:color="auto"/>
                                    <w:left w:val="none" w:sz="0" w:space="0" w:color="auto"/>
                                    <w:bottom w:val="none" w:sz="0" w:space="0" w:color="auto"/>
                                    <w:right w:val="none" w:sz="0" w:space="0" w:color="auto"/>
                                  </w:divBdr>
                                </w:div>
                                <w:div w:id="1712073193">
                                  <w:marLeft w:val="0"/>
                                  <w:marRight w:val="0"/>
                                  <w:marTop w:val="0"/>
                                  <w:marBottom w:val="0"/>
                                  <w:divBdr>
                                    <w:top w:val="none" w:sz="0" w:space="0" w:color="auto"/>
                                    <w:left w:val="none" w:sz="0" w:space="0" w:color="auto"/>
                                    <w:bottom w:val="none" w:sz="0" w:space="0" w:color="auto"/>
                                    <w:right w:val="none" w:sz="0" w:space="0" w:color="auto"/>
                                  </w:divBdr>
                                </w:div>
                                <w:div w:id="1657758741">
                                  <w:marLeft w:val="0"/>
                                  <w:marRight w:val="0"/>
                                  <w:marTop w:val="0"/>
                                  <w:marBottom w:val="0"/>
                                  <w:divBdr>
                                    <w:top w:val="none" w:sz="0" w:space="0" w:color="auto"/>
                                    <w:left w:val="none" w:sz="0" w:space="0" w:color="auto"/>
                                    <w:bottom w:val="none" w:sz="0" w:space="0" w:color="auto"/>
                                    <w:right w:val="none" w:sz="0" w:space="0" w:color="auto"/>
                                  </w:divBdr>
                                </w:div>
                                <w:div w:id="758989161">
                                  <w:marLeft w:val="0"/>
                                  <w:marRight w:val="0"/>
                                  <w:marTop w:val="0"/>
                                  <w:marBottom w:val="0"/>
                                  <w:divBdr>
                                    <w:top w:val="none" w:sz="0" w:space="0" w:color="auto"/>
                                    <w:left w:val="none" w:sz="0" w:space="0" w:color="auto"/>
                                    <w:bottom w:val="none" w:sz="0" w:space="0" w:color="auto"/>
                                    <w:right w:val="none" w:sz="0" w:space="0" w:color="auto"/>
                                  </w:divBdr>
                                </w:div>
                                <w:div w:id="2143568990">
                                  <w:marLeft w:val="0"/>
                                  <w:marRight w:val="0"/>
                                  <w:marTop w:val="0"/>
                                  <w:marBottom w:val="0"/>
                                  <w:divBdr>
                                    <w:top w:val="none" w:sz="0" w:space="0" w:color="auto"/>
                                    <w:left w:val="none" w:sz="0" w:space="0" w:color="auto"/>
                                    <w:bottom w:val="none" w:sz="0" w:space="0" w:color="auto"/>
                                    <w:right w:val="none" w:sz="0" w:space="0" w:color="auto"/>
                                  </w:divBdr>
                                </w:div>
                                <w:div w:id="1749300160">
                                  <w:marLeft w:val="0"/>
                                  <w:marRight w:val="0"/>
                                  <w:marTop w:val="0"/>
                                  <w:marBottom w:val="0"/>
                                  <w:divBdr>
                                    <w:top w:val="none" w:sz="0" w:space="0" w:color="auto"/>
                                    <w:left w:val="none" w:sz="0" w:space="0" w:color="auto"/>
                                    <w:bottom w:val="none" w:sz="0" w:space="0" w:color="auto"/>
                                    <w:right w:val="none" w:sz="0" w:space="0" w:color="auto"/>
                                  </w:divBdr>
                                </w:div>
                                <w:div w:id="1430656024">
                                  <w:marLeft w:val="0"/>
                                  <w:marRight w:val="0"/>
                                  <w:marTop w:val="0"/>
                                  <w:marBottom w:val="0"/>
                                  <w:divBdr>
                                    <w:top w:val="none" w:sz="0" w:space="0" w:color="auto"/>
                                    <w:left w:val="none" w:sz="0" w:space="0" w:color="auto"/>
                                    <w:bottom w:val="none" w:sz="0" w:space="0" w:color="auto"/>
                                    <w:right w:val="none" w:sz="0" w:space="0" w:color="auto"/>
                                  </w:divBdr>
                                </w:div>
                                <w:div w:id="1887910443">
                                  <w:marLeft w:val="0"/>
                                  <w:marRight w:val="0"/>
                                  <w:marTop w:val="0"/>
                                  <w:marBottom w:val="0"/>
                                  <w:divBdr>
                                    <w:top w:val="none" w:sz="0" w:space="0" w:color="auto"/>
                                    <w:left w:val="none" w:sz="0" w:space="0" w:color="auto"/>
                                    <w:bottom w:val="none" w:sz="0" w:space="0" w:color="auto"/>
                                    <w:right w:val="none" w:sz="0" w:space="0" w:color="auto"/>
                                  </w:divBdr>
                                </w:div>
                                <w:div w:id="5244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1780">
                          <w:marLeft w:val="0"/>
                          <w:marRight w:val="0"/>
                          <w:marTop w:val="0"/>
                          <w:marBottom w:val="0"/>
                          <w:divBdr>
                            <w:top w:val="none" w:sz="0" w:space="0" w:color="auto"/>
                            <w:left w:val="none" w:sz="0" w:space="0" w:color="auto"/>
                            <w:bottom w:val="none" w:sz="0" w:space="0" w:color="auto"/>
                            <w:right w:val="none" w:sz="0" w:space="0" w:color="auto"/>
                          </w:divBdr>
                          <w:divsChild>
                            <w:div w:id="1073553390">
                              <w:marLeft w:val="0"/>
                              <w:marRight w:val="0"/>
                              <w:marTop w:val="0"/>
                              <w:marBottom w:val="0"/>
                              <w:divBdr>
                                <w:top w:val="none" w:sz="0" w:space="0" w:color="auto"/>
                                <w:left w:val="none" w:sz="0" w:space="0" w:color="auto"/>
                                <w:bottom w:val="none" w:sz="0" w:space="0" w:color="auto"/>
                                <w:right w:val="none" w:sz="0" w:space="0" w:color="auto"/>
                              </w:divBdr>
                              <w:divsChild>
                                <w:div w:id="357780831">
                                  <w:marLeft w:val="0"/>
                                  <w:marRight w:val="0"/>
                                  <w:marTop w:val="0"/>
                                  <w:marBottom w:val="0"/>
                                  <w:divBdr>
                                    <w:top w:val="none" w:sz="0" w:space="0" w:color="auto"/>
                                    <w:left w:val="none" w:sz="0" w:space="0" w:color="auto"/>
                                    <w:bottom w:val="none" w:sz="0" w:space="0" w:color="auto"/>
                                    <w:right w:val="none" w:sz="0" w:space="0" w:color="auto"/>
                                  </w:divBdr>
                                </w:div>
                                <w:div w:id="1206716878">
                                  <w:marLeft w:val="0"/>
                                  <w:marRight w:val="0"/>
                                  <w:marTop w:val="0"/>
                                  <w:marBottom w:val="0"/>
                                  <w:divBdr>
                                    <w:top w:val="none" w:sz="0" w:space="0" w:color="auto"/>
                                    <w:left w:val="none" w:sz="0" w:space="0" w:color="auto"/>
                                    <w:bottom w:val="none" w:sz="0" w:space="0" w:color="auto"/>
                                    <w:right w:val="none" w:sz="0" w:space="0" w:color="auto"/>
                                  </w:divBdr>
                                </w:div>
                                <w:div w:id="565528944">
                                  <w:marLeft w:val="0"/>
                                  <w:marRight w:val="0"/>
                                  <w:marTop w:val="0"/>
                                  <w:marBottom w:val="0"/>
                                  <w:divBdr>
                                    <w:top w:val="none" w:sz="0" w:space="0" w:color="auto"/>
                                    <w:left w:val="none" w:sz="0" w:space="0" w:color="auto"/>
                                    <w:bottom w:val="none" w:sz="0" w:space="0" w:color="auto"/>
                                    <w:right w:val="none" w:sz="0" w:space="0" w:color="auto"/>
                                  </w:divBdr>
                                </w:div>
                                <w:div w:id="1518807311">
                                  <w:marLeft w:val="0"/>
                                  <w:marRight w:val="0"/>
                                  <w:marTop w:val="0"/>
                                  <w:marBottom w:val="0"/>
                                  <w:divBdr>
                                    <w:top w:val="none" w:sz="0" w:space="0" w:color="auto"/>
                                    <w:left w:val="none" w:sz="0" w:space="0" w:color="auto"/>
                                    <w:bottom w:val="none" w:sz="0" w:space="0" w:color="auto"/>
                                    <w:right w:val="none" w:sz="0" w:space="0" w:color="auto"/>
                                  </w:divBdr>
                                </w:div>
                                <w:div w:id="856623050">
                                  <w:marLeft w:val="0"/>
                                  <w:marRight w:val="0"/>
                                  <w:marTop w:val="0"/>
                                  <w:marBottom w:val="0"/>
                                  <w:divBdr>
                                    <w:top w:val="none" w:sz="0" w:space="0" w:color="auto"/>
                                    <w:left w:val="none" w:sz="0" w:space="0" w:color="auto"/>
                                    <w:bottom w:val="none" w:sz="0" w:space="0" w:color="auto"/>
                                    <w:right w:val="none" w:sz="0" w:space="0" w:color="auto"/>
                                  </w:divBdr>
                                </w:div>
                                <w:div w:id="1358578269">
                                  <w:marLeft w:val="0"/>
                                  <w:marRight w:val="0"/>
                                  <w:marTop w:val="0"/>
                                  <w:marBottom w:val="0"/>
                                  <w:divBdr>
                                    <w:top w:val="none" w:sz="0" w:space="0" w:color="auto"/>
                                    <w:left w:val="none" w:sz="0" w:space="0" w:color="auto"/>
                                    <w:bottom w:val="none" w:sz="0" w:space="0" w:color="auto"/>
                                    <w:right w:val="none" w:sz="0" w:space="0" w:color="auto"/>
                                  </w:divBdr>
                                </w:div>
                                <w:div w:id="204873730">
                                  <w:marLeft w:val="0"/>
                                  <w:marRight w:val="0"/>
                                  <w:marTop w:val="0"/>
                                  <w:marBottom w:val="0"/>
                                  <w:divBdr>
                                    <w:top w:val="none" w:sz="0" w:space="0" w:color="auto"/>
                                    <w:left w:val="none" w:sz="0" w:space="0" w:color="auto"/>
                                    <w:bottom w:val="none" w:sz="0" w:space="0" w:color="auto"/>
                                    <w:right w:val="none" w:sz="0" w:space="0" w:color="auto"/>
                                  </w:divBdr>
                                </w:div>
                                <w:div w:id="2135437454">
                                  <w:marLeft w:val="0"/>
                                  <w:marRight w:val="0"/>
                                  <w:marTop w:val="0"/>
                                  <w:marBottom w:val="0"/>
                                  <w:divBdr>
                                    <w:top w:val="none" w:sz="0" w:space="0" w:color="auto"/>
                                    <w:left w:val="none" w:sz="0" w:space="0" w:color="auto"/>
                                    <w:bottom w:val="none" w:sz="0" w:space="0" w:color="auto"/>
                                    <w:right w:val="none" w:sz="0" w:space="0" w:color="auto"/>
                                  </w:divBdr>
                                </w:div>
                                <w:div w:id="1523083726">
                                  <w:marLeft w:val="0"/>
                                  <w:marRight w:val="0"/>
                                  <w:marTop w:val="0"/>
                                  <w:marBottom w:val="0"/>
                                  <w:divBdr>
                                    <w:top w:val="none" w:sz="0" w:space="0" w:color="auto"/>
                                    <w:left w:val="none" w:sz="0" w:space="0" w:color="auto"/>
                                    <w:bottom w:val="none" w:sz="0" w:space="0" w:color="auto"/>
                                    <w:right w:val="none" w:sz="0" w:space="0" w:color="auto"/>
                                  </w:divBdr>
                                </w:div>
                                <w:div w:id="703868938">
                                  <w:marLeft w:val="0"/>
                                  <w:marRight w:val="0"/>
                                  <w:marTop w:val="0"/>
                                  <w:marBottom w:val="0"/>
                                  <w:divBdr>
                                    <w:top w:val="none" w:sz="0" w:space="0" w:color="auto"/>
                                    <w:left w:val="none" w:sz="0" w:space="0" w:color="auto"/>
                                    <w:bottom w:val="none" w:sz="0" w:space="0" w:color="auto"/>
                                    <w:right w:val="none" w:sz="0" w:space="0" w:color="auto"/>
                                  </w:divBdr>
                                </w:div>
                                <w:div w:id="312950668">
                                  <w:marLeft w:val="0"/>
                                  <w:marRight w:val="0"/>
                                  <w:marTop w:val="0"/>
                                  <w:marBottom w:val="0"/>
                                  <w:divBdr>
                                    <w:top w:val="none" w:sz="0" w:space="0" w:color="auto"/>
                                    <w:left w:val="none" w:sz="0" w:space="0" w:color="auto"/>
                                    <w:bottom w:val="none" w:sz="0" w:space="0" w:color="auto"/>
                                    <w:right w:val="none" w:sz="0" w:space="0" w:color="auto"/>
                                  </w:divBdr>
                                </w:div>
                                <w:div w:id="3554441">
                                  <w:marLeft w:val="0"/>
                                  <w:marRight w:val="0"/>
                                  <w:marTop w:val="0"/>
                                  <w:marBottom w:val="0"/>
                                  <w:divBdr>
                                    <w:top w:val="none" w:sz="0" w:space="0" w:color="auto"/>
                                    <w:left w:val="none" w:sz="0" w:space="0" w:color="auto"/>
                                    <w:bottom w:val="none" w:sz="0" w:space="0" w:color="auto"/>
                                    <w:right w:val="none" w:sz="0" w:space="0" w:color="auto"/>
                                  </w:divBdr>
                                </w:div>
                                <w:div w:id="1559128143">
                                  <w:marLeft w:val="0"/>
                                  <w:marRight w:val="0"/>
                                  <w:marTop w:val="0"/>
                                  <w:marBottom w:val="0"/>
                                  <w:divBdr>
                                    <w:top w:val="none" w:sz="0" w:space="0" w:color="auto"/>
                                    <w:left w:val="none" w:sz="0" w:space="0" w:color="auto"/>
                                    <w:bottom w:val="none" w:sz="0" w:space="0" w:color="auto"/>
                                    <w:right w:val="none" w:sz="0" w:space="0" w:color="auto"/>
                                  </w:divBdr>
                                </w:div>
                                <w:div w:id="1137576784">
                                  <w:marLeft w:val="0"/>
                                  <w:marRight w:val="0"/>
                                  <w:marTop w:val="0"/>
                                  <w:marBottom w:val="0"/>
                                  <w:divBdr>
                                    <w:top w:val="none" w:sz="0" w:space="0" w:color="auto"/>
                                    <w:left w:val="none" w:sz="0" w:space="0" w:color="auto"/>
                                    <w:bottom w:val="none" w:sz="0" w:space="0" w:color="auto"/>
                                    <w:right w:val="none" w:sz="0" w:space="0" w:color="auto"/>
                                  </w:divBdr>
                                </w:div>
                                <w:div w:id="402139457">
                                  <w:marLeft w:val="0"/>
                                  <w:marRight w:val="0"/>
                                  <w:marTop w:val="0"/>
                                  <w:marBottom w:val="0"/>
                                  <w:divBdr>
                                    <w:top w:val="none" w:sz="0" w:space="0" w:color="auto"/>
                                    <w:left w:val="none" w:sz="0" w:space="0" w:color="auto"/>
                                    <w:bottom w:val="none" w:sz="0" w:space="0" w:color="auto"/>
                                    <w:right w:val="none" w:sz="0" w:space="0" w:color="auto"/>
                                  </w:divBdr>
                                </w:div>
                                <w:div w:id="847913441">
                                  <w:marLeft w:val="0"/>
                                  <w:marRight w:val="0"/>
                                  <w:marTop w:val="0"/>
                                  <w:marBottom w:val="0"/>
                                  <w:divBdr>
                                    <w:top w:val="none" w:sz="0" w:space="0" w:color="auto"/>
                                    <w:left w:val="none" w:sz="0" w:space="0" w:color="auto"/>
                                    <w:bottom w:val="none" w:sz="0" w:space="0" w:color="auto"/>
                                    <w:right w:val="none" w:sz="0" w:space="0" w:color="auto"/>
                                  </w:divBdr>
                                </w:div>
                                <w:div w:id="950358688">
                                  <w:marLeft w:val="0"/>
                                  <w:marRight w:val="0"/>
                                  <w:marTop w:val="0"/>
                                  <w:marBottom w:val="0"/>
                                  <w:divBdr>
                                    <w:top w:val="none" w:sz="0" w:space="0" w:color="auto"/>
                                    <w:left w:val="none" w:sz="0" w:space="0" w:color="auto"/>
                                    <w:bottom w:val="none" w:sz="0" w:space="0" w:color="auto"/>
                                    <w:right w:val="none" w:sz="0" w:space="0" w:color="auto"/>
                                  </w:divBdr>
                                </w:div>
                                <w:div w:id="1881163290">
                                  <w:marLeft w:val="0"/>
                                  <w:marRight w:val="0"/>
                                  <w:marTop w:val="0"/>
                                  <w:marBottom w:val="0"/>
                                  <w:divBdr>
                                    <w:top w:val="none" w:sz="0" w:space="0" w:color="auto"/>
                                    <w:left w:val="none" w:sz="0" w:space="0" w:color="auto"/>
                                    <w:bottom w:val="none" w:sz="0" w:space="0" w:color="auto"/>
                                    <w:right w:val="none" w:sz="0" w:space="0" w:color="auto"/>
                                  </w:divBdr>
                                </w:div>
                                <w:div w:id="1940945259">
                                  <w:marLeft w:val="0"/>
                                  <w:marRight w:val="0"/>
                                  <w:marTop w:val="0"/>
                                  <w:marBottom w:val="0"/>
                                  <w:divBdr>
                                    <w:top w:val="none" w:sz="0" w:space="0" w:color="auto"/>
                                    <w:left w:val="none" w:sz="0" w:space="0" w:color="auto"/>
                                    <w:bottom w:val="none" w:sz="0" w:space="0" w:color="auto"/>
                                    <w:right w:val="none" w:sz="0" w:space="0" w:color="auto"/>
                                  </w:divBdr>
                                </w:div>
                                <w:div w:id="914432614">
                                  <w:marLeft w:val="0"/>
                                  <w:marRight w:val="0"/>
                                  <w:marTop w:val="0"/>
                                  <w:marBottom w:val="0"/>
                                  <w:divBdr>
                                    <w:top w:val="none" w:sz="0" w:space="0" w:color="auto"/>
                                    <w:left w:val="none" w:sz="0" w:space="0" w:color="auto"/>
                                    <w:bottom w:val="none" w:sz="0" w:space="0" w:color="auto"/>
                                    <w:right w:val="none" w:sz="0" w:space="0" w:color="auto"/>
                                  </w:divBdr>
                                </w:div>
                                <w:div w:id="867596762">
                                  <w:marLeft w:val="0"/>
                                  <w:marRight w:val="0"/>
                                  <w:marTop w:val="0"/>
                                  <w:marBottom w:val="0"/>
                                  <w:divBdr>
                                    <w:top w:val="none" w:sz="0" w:space="0" w:color="auto"/>
                                    <w:left w:val="none" w:sz="0" w:space="0" w:color="auto"/>
                                    <w:bottom w:val="none" w:sz="0" w:space="0" w:color="auto"/>
                                    <w:right w:val="none" w:sz="0" w:space="0" w:color="auto"/>
                                  </w:divBdr>
                                </w:div>
                                <w:div w:id="1518958171">
                                  <w:marLeft w:val="0"/>
                                  <w:marRight w:val="0"/>
                                  <w:marTop w:val="0"/>
                                  <w:marBottom w:val="0"/>
                                  <w:divBdr>
                                    <w:top w:val="none" w:sz="0" w:space="0" w:color="auto"/>
                                    <w:left w:val="none" w:sz="0" w:space="0" w:color="auto"/>
                                    <w:bottom w:val="none" w:sz="0" w:space="0" w:color="auto"/>
                                    <w:right w:val="none" w:sz="0" w:space="0" w:color="auto"/>
                                  </w:divBdr>
                                </w:div>
                                <w:div w:id="958487166">
                                  <w:marLeft w:val="0"/>
                                  <w:marRight w:val="0"/>
                                  <w:marTop w:val="0"/>
                                  <w:marBottom w:val="0"/>
                                  <w:divBdr>
                                    <w:top w:val="none" w:sz="0" w:space="0" w:color="auto"/>
                                    <w:left w:val="none" w:sz="0" w:space="0" w:color="auto"/>
                                    <w:bottom w:val="none" w:sz="0" w:space="0" w:color="auto"/>
                                    <w:right w:val="none" w:sz="0" w:space="0" w:color="auto"/>
                                  </w:divBdr>
                                </w:div>
                                <w:div w:id="604773548">
                                  <w:marLeft w:val="0"/>
                                  <w:marRight w:val="0"/>
                                  <w:marTop w:val="0"/>
                                  <w:marBottom w:val="0"/>
                                  <w:divBdr>
                                    <w:top w:val="none" w:sz="0" w:space="0" w:color="auto"/>
                                    <w:left w:val="none" w:sz="0" w:space="0" w:color="auto"/>
                                    <w:bottom w:val="none" w:sz="0" w:space="0" w:color="auto"/>
                                    <w:right w:val="none" w:sz="0" w:space="0" w:color="auto"/>
                                  </w:divBdr>
                                </w:div>
                                <w:div w:id="1899897828">
                                  <w:marLeft w:val="0"/>
                                  <w:marRight w:val="0"/>
                                  <w:marTop w:val="0"/>
                                  <w:marBottom w:val="0"/>
                                  <w:divBdr>
                                    <w:top w:val="none" w:sz="0" w:space="0" w:color="auto"/>
                                    <w:left w:val="none" w:sz="0" w:space="0" w:color="auto"/>
                                    <w:bottom w:val="none" w:sz="0" w:space="0" w:color="auto"/>
                                    <w:right w:val="none" w:sz="0" w:space="0" w:color="auto"/>
                                  </w:divBdr>
                                </w:div>
                                <w:div w:id="1871841647">
                                  <w:marLeft w:val="0"/>
                                  <w:marRight w:val="0"/>
                                  <w:marTop w:val="0"/>
                                  <w:marBottom w:val="0"/>
                                  <w:divBdr>
                                    <w:top w:val="none" w:sz="0" w:space="0" w:color="auto"/>
                                    <w:left w:val="none" w:sz="0" w:space="0" w:color="auto"/>
                                    <w:bottom w:val="none" w:sz="0" w:space="0" w:color="auto"/>
                                    <w:right w:val="none" w:sz="0" w:space="0" w:color="auto"/>
                                  </w:divBdr>
                                </w:div>
                                <w:div w:id="10225977">
                                  <w:marLeft w:val="0"/>
                                  <w:marRight w:val="0"/>
                                  <w:marTop w:val="0"/>
                                  <w:marBottom w:val="0"/>
                                  <w:divBdr>
                                    <w:top w:val="none" w:sz="0" w:space="0" w:color="auto"/>
                                    <w:left w:val="none" w:sz="0" w:space="0" w:color="auto"/>
                                    <w:bottom w:val="none" w:sz="0" w:space="0" w:color="auto"/>
                                    <w:right w:val="none" w:sz="0" w:space="0" w:color="auto"/>
                                  </w:divBdr>
                                </w:div>
                                <w:div w:id="1247567775">
                                  <w:marLeft w:val="0"/>
                                  <w:marRight w:val="0"/>
                                  <w:marTop w:val="0"/>
                                  <w:marBottom w:val="0"/>
                                  <w:divBdr>
                                    <w:top w:val="none" w:sz="0" w:space="0" w:color="auto"/>
                                    <w:left w:val="none" w:sz="0" w:space="0" w:color="auto"/>
                                    <w:bottom w:val="none" w:sz="0" w:space="0" w:color="auto"/>
                                    <w:right w:val="none" w:sz="0" w:space="0" w:color="auto"/>
                                  </w:divBdr>
                                </w:div>
                                <w:div w:id="200552722">
                                  <w:marLeft w:val="0"/>
                                  <w:marRight w:val="0"/>
                                  <w:marTop w:val="0"/>
                                  <w:marBottom w:val="0"/>
                                  <w:divBdr>
                                    <w:top w:val="none" w:sz="0" w:space="0" w:color="auto"/>
                                    <w:left w:val="none" w:sz="0" w:space="0" w:color="auto"/>
                                    <w:bottom w:val="none" w:sz="0" w:space="0" w:color="auto"/>
                                    <w:right w:val="none" w:sz="0" w:space="0" w:color="auto"/>
                                  </w:divBdr>
                                </w:div>
                                <w:div w:id="504134090">
                                  <w:marLeft w:val="0"/>
                                  <w:marRight w:val="0"/>
                                  <w:marTop w:val="0"/>
                                  <w:marBottom w:val="0"/>
                                  <w:divBdr>
                                    <w:top w:val="none" w:sz="0" w:space="0" w:color="auto"/>
                                    <w:left w:val="none" w:sz="0" w:space="0" w:color="auto"/>
                                    <w:bottom w:val="none" w:sz="0" w:space="0" w:color="auto"/>
                                    <w:right w:val="none" w:sz="0" w:space="0" w:color="auto"/>
                                  </w:divBdr>
                                </w:div>
                                <w:div w:id="1423843657">
                                  <w:marLeft w:val="0"/>
                                  <w:marRight w:val="0"/>
                                  <w:marTop w:val="0"/>
                                  <w:marBottom w:val="0"/>
                                  <w:divBdr>
                                    <w:top w:val="none" w:sz="0" w:space="0" w:color="auto"/>
                                    <w:left w:val="none" w:sz="0" w:space="0" w:color="auto"/>
                                    <w:bottom w:val="none" w:sz="0" w:space="0" w:color="auto"/>
                                    <w:right w:val="none" w:sz="0" w:space="0" w:color="auto"/>
                                  </w:divBdr>
                                </w:div>
                                <w:div w:id="2121950172">
                                  <w:marLeft w:val="0"/>
                                  <w:marRight w:val="0"/>
                                  <w:marTop w:val="0"/>
                                  <w:marBottom w:val="0"/>
                                  <w:divBdr>
                                    <w:top w:val="none" w:sz="0" w:space="0" w:color="auto"/>
                                    <w:left w:val="none" w:sz="0" w:space="0" w:color="auto"/>
                                    <w:bottom w:val="none" w:sz="0" w:space="0" w:color="auto"/>
                                    <w:right w:val="none" w:sz="0" w:space="0" w:color="auto"/>
                                  </w:divBdr>
                                </w:div>
                                <w:div w:id="217742648">
                                  <w:marLeft w:val="0"/>
                                  <w:marRight w:val="0"/>
                                  <w:marTop w:val="0"/>
                                  <w:marBottom w:val="0"/>
                                  <w:divBdr>
                                    <w:top w:val="none" w:sz="0" w:space="0" w:color="auto"/>
                                    <w:left w:val="none" w:sz="0" w:space="0" w:color="auto"/>
                                    <w:bottom w:val="none" w:sz="0" w:space="0" w:color="auto"/>
                                    <w:right w:val="none" w:sz="0" w:space="0" w:color="auto"/>
                                  </w:divBdr>
                                </w:div>
                                <w:div w:id="1997151823">
                                  <w:marLeft w:val="0"/>
                                  <w:marRight w:val="0"/>
                                  <w:marTop w:val="0"/>
                                  <w:marBottom w:val="0"/>
                                  <w:divBdr>
                                    <w:top w:val="none" w:sz="0" w:space="0" w:color="auto"/>
                                    <w:left w:val="none" w:sz="0" w:space="0" w:color="auto"/>
                                    <w:bottom w:val="none" w:sz="0" w:space="0" w:color="auto"/>
                                    <w:right w:val="none" w:sz="0" w:space="0" w:color="auto"/>
                                  </w:divBdr>
                                </w:div>
                                <w:div w:id="1529634552">
                                  <w:marLeft w:val="0"/>
                                  <w:marRight w:val="0"/>
                                  <w:marTop w:val="0"/>
                                  <w:marBottom w:val="0"/>
                                  <w:divBdr>
                                    <w:top w:val="none" w:sz="0" w:space="0" w:color="auto"/>
                                    <w:left w:val="none" w:sz="0" w:space="0" w:color="auto"/>
                                    <w:bottom w:val="none" w:sz="0" w:space="0" w:color="auto"/>
                                    <w:right w:val="none" w:sz="0" w:space="0" w:color="auto"/>
                                  </w:divBdr>
                                </w:div>
                                <w:div w:id="1694071721">
                                  <w:marLeft w:val="0"/>
                                  <w:marRight w:val="0"/>
                                  <w:marTop w:val="0"/>
                                  <w:marBottom w:val="0"/>
                                  <w:divBdr>
                                    <w:top w:val="none" w:sz="0" w:space="0" w:color="auto"/>
                                    <w:left w:val="none" w:sz="0" w:space="0" w:color="auto"/>
                                    <w:bottom w:val="none" w:sz="0" w:space="0" w:color="auto"/>
                                    <w:right w:val="none" w:sz="0" w:space="0" w:color="auto"/>
                                  </w:divBdr>
                                </w:div>
                                <w:div w:id="641497514">
                                  <w:marLeft w:val="0"/>
                                  <w:marRight w:val="0"/>
                                  <w:marTop w:val="0"/>
                                  <w:marBottom w:val="0"/>
                                  <w:divBdr>
                                    <w:top w:val="none" w:sz="0" w:space="0" w:color="auto"/>
                                    <w:left w:val="none" w:sz="0" w:space="0" w:color="auto"/>
                                    <w:bottom w:val="none" w:sz="0" w:space="0" w:color="auto"/>
                                    <w:right w:val="none" w:sz="0" w:space="0" w:color="auto"/>
                                  </w:divBdr>
                                </w:div>
                                <w:div w:id="342899584">
                                  <w:marLeft w:val="0"/>
                                  <w:marRight w:val="0"/>
                                  <w:marTop w:val="0"/>
                                  <w:marBottom w:val="0"/>
                                  <w:divBdr>
                                    <w:top w:val="none" w:sz="0" w:space="0" w:color="auto"/>
                                    <w:left w:val="none" w:sz="0" w:space="0" w:color="auto"/>
                                    <w:bottom w:val="none" w:sz="0" w:space="0" w:color="auto"/>
                                    <w:right w:val="none" w:sz="0" w:space="0" w:color="auto"/>
                                  </w:divBdr>
                                </w:div>
                                <w:div w:id="1216505825">
                                  <w:marLeft w:val="0"/>
                                  <w:marRight w:val="0"/>
                                  <w:marTop w:val="0"/>
                                  <w:marBottom w:val="0"/>
                                  <w:divBdr>
                                    <w:top w:val="none" w:sz="0" w:space="0" w:color="auto"/>
                                    <w:left w:val="none" w:sz="0" w:space="0" w:color="auto"/>
                                    <w:bottom w:val="none" w:sz="0" w:space="0" w:color="auto"/>
                                    <w:right w:val="none" w:sz="0" w:space="0" w:color="auto"/>
                                  </w:divBdr>
                                </w:div>
                                <w:div w:id="1471170989">
                                  <w:marLeft w:val="0"/>
                                  <w:marRight w:val="0"/>
                                  <w:marTop w:val="0"/>
                                  <w:marBottom w:val="0"/>
                                  <w:divBdr>
                                    <w:top w:val="none" w:sz="0" w:space="0" w:color="auto"/>
                                    <w:left w:val="none" w:sz="0" w:space="0" w:color="auto"/>
                                    <w:bottom w:val="none" w:sz="0" w:space="0" w:color="auto"/>
                                    <w:right w:val="none" w:sz="0" w:space="0" w:color="auto"/>
                                  </w:divBdr>
                                </w:div>
                                <w:div w:id="418134152">
                                  <w:marLeft w:val="0"/>
                                  <w:marRight w:val="0"/>
                                  <w:marTop w:val="0"/>
                                  <w:marBottom w:val="0"/>
                                  <w:divBdr>
                                    <w:top w:val="none" w:sz="0" w:space="0" w:color="auto"/>
                                    <w:left w:val="none" w:sz="0" w:space="0" w:color="auto"/>
                                    <w:bottom w:val="none" w:sz="0" w:space="0" w:color="auto"/>
                                    <w:right w:val="none" w:sz="0" w:space="0" w:color="auto"/>
                                  </w:divBdr>
                                </w:div>
                                <w:div w:id="1272660651">
                                  <w:marLeft w:val="0"/>
                                  <w:marRight w:val="0"/>
                                  <w:marTop w:val="0"/>
                                  <w:marBottom w:val="0"/>
                                  <w:divBdr>
                                    <w:top w:val="none" w:sz="0" w:space="0" w:color="auto"/>
                                    <w:left w:val="none" w:sz="0" w:space="0" w:color="auto"/>
                                    <w:bottom w:val="none" w:sz="0" w:space="0" w:color="auto"/>
                                    <w:right w:val="none" w:sz="0" w:space="0" w:color="auto"/>
                                  </w:divBdr>
                                </w:div>
                                <w:div w:id="951324443">
                                  <w:marLeft w:val="0"/>
                                  <w:marRight w:val="0"/>
                                  <w:marTop w:val="0"/>
                                  <w:marBottom w:val="0"/>
                                  <w:divBdr>
                                    <w:top w:val="none" w:sz="0" w:space="0" w:color="auto"/>
                                    <w:left w:val="none" w:sz="0" w:space="0" w:color="auto"/>
                                    <w:bottom w:val="none" w:sz="0" w:space="0" w:color="auto"/>
                                    <w:right w:val="none" w:sz="0" w:space="0" w:color="auto"/>
                                  </w:divBdr>
                                </w:div>
                                <w:div w:id="33896812">
                                  <w:marLeft w:val="0"/>
                                  <w:marRight w:val="0"/>
                                  <w:marTop w:val="0"/>
                                  <w:marBottom w:val="0"/>
                                  <w:divBdr>
                                    <w:top w:val="none" w:sz="0" w:space="0" w:color="auto"/>
                                    <w:left w:val="none" w:sz="0" w:space="0" w:color="auto"/>
                                    <w:bottom w:val="none" w:sz="0" w:space="0" w:color="auto"/>
                                    <w:right w:val="none" w:sz="0" w:space="0" w:color="auto"/>
                                  </w:divBdr>
                                </w:div>
                                <w:div w:id="47648912">
                                  <w:marLeft w:val="0"/>
                                  <w:marRight w:val="0"/>
                                  <w:marTop w:val="0"/>
                                  <w:marBottom w:val="0"/>
                                  <w:divBdr>
                                    <w:top w:val="none" w:sz="0" w:space="0" w:color="auto"/>
                                    <w:left w:val="none" w:sz="0" w:space="0" w:color="auto"/>
                                    <w:bottom w:val="none" w:sz="0" w:space="0" w:color="auto"/>
                                    <w:right w:val="none" w:sz="0" w:space="0" w:color="auto"/>
                                  </w:divBdr>
                                </w:div>
                                <w:div w:id="1396620">
                                  <w:marLeft w:val="0"/>
                                  <w:marRight w:val="0"/>
                                  <w:marTop w:val="0"/>
                                  <w:marBottom w:val="0"/>
                                  <w:divBdr>
                                    <w:top w:val="none" w:sz="0" w:space="0" w:color="auto"/>
                                    <w:left w:val="none" w:sz="0" w:space="0" w:color="auto"/>
                                    <w:bottom w:val="none" w:sz="0" w:space="0" w:color="auto"/>
                                    <w:right w:val="none" w:sz="0" w:space="0" w:color="auto"/>
                                  </w:divBdr>
                                </w:div>
                                <w:div w:id="1513254794">
                                  <w:marLeft w:val="0"/>
                                  <w:marRight w:val="0"/>
                                  <w:marTop w:val="0"/>
                                  <w:marBottom w:val="0"/>
                                  <w:divBdr>
                                    <w:top w:val="none" w:sz="0" w:space="0" w:color="auto"/>
                                    <w:left w:val="none" w:sz="0" w:space="0" w:color="auto"/>
                                    <w:bottom w:val="none" w:sz="0" w:space="0" w:color="auto"/>
                                    <w:right w:val="none" w:sz="0" w:space="0" w:color="auto"/>
                                  </w:divBdr>
                                </w:div>
                                <w:div w:id="715785244">
                                  <w:marLeft w:val="0"/>
                                  <w:marRight w:val="0"/>
                                  <w:marTop w:val="0"/>
                                  <w:marBottom w:val="0"/>
                                  <w:divBdr>
                                    <w:top w:val="none" w:sz="0" w:space="0" w:color="auto"/>
                                    <w:left w:val="none" w:sz="0" w:space="0" w:color="auto"/>
                                    <w:bottom w:val="none" w:sz="0" w:space="0" w:color="auto"/>
                                    <w:right w:val="none" w:sz="0" w:space="0" w:color="auto"/>
                                  </w:divBdr>
                                </w:div>
                                <w:div w:id="569849030">
                                  <w:marLeft w:val="0"/>
                                  <w:marRight w:val="0"/>
                                  <w:marTop w:val="0"/>
                                  <w:marBottom w:val="0"/>
                                  <w:divBdr>
                                    <w:top w:val="none" w:sz="0" w:space="0" w:color="auto"/>
                                    <w:left w:val="none" w:sz="0" w:space="0" w:color="auto"/>
                                    <w:bottom w:val="none" w:sz="0" w:space="0" w:color="auto"/>
                                    <w:right w:val="none" w:sz="0" w:space="0" w:color="auto"/>
                                  </w:divBdr>
                                </w:div>
                                <w:div w:id="417361504">
                                  <w:marLeft w:val="0"/>
                                  <w:marRight w:val="0"/>
                                  <w:marTop w:val="0"/>
                                  <w:marBottom w:val="0"/>
                                  <w:divBdr>
                                    <w:top w:val="none" w:sz="0" w:space="0" w:color="auto"/>
                                    <w:left w:val="none" w:sz="0" w:space="0" w:color="auto"/>
                                    <w:bottom w:val="none" w:sz="0" w:space="0" w:color="auto"/>
                                    <w:right w:val="none" w:sz="0" w:space="0" w:color="auto"/>
                                  </w:divBdr>
                                </w:div>
                                <w:div w:id="137571087">
                                  <w:marLeft w:val="0"/>
                                  <w:marRight w:val="0"/>
                                  <w:marTop w:val="0"/>
                                  <w:marBottom w:val="0"/>
                                  <w:divBdr>
                                    <w:top w:val="none" w:sz="0" w:space="0" w:color="auto"/>
                                    <w:left w:val="none" w:sz="0" w:space="0" w:color="auto"/>
                                    <w:bottom w:val="none" w:sz="0" w:space="0" w:color="auto"/>
                                    <w:right w:val="none" w:sz="0" w:space="0" w:color="auto"/>
                                  </w:divBdr>
                                </w:div>
                                <w:div w:id="1823543364">
                                  <w:marLeft w:val="0"/>
                                  <w:marRight w:val="0"/>
                                  <w:marTop w:val="0"/>
                                  <w:marBottom w:val="0"/>
                                  <w:divBdr>
                                    <w:top w:val="none" w:sz="0" w:space="0" w:color="auto"/>
                                    <w:left w:val="none" w:sz="0" w:space="0" w:color="auto"/>
                                    <w:bottom w:val="none" w:sz="0" w:space="0" w:color="auto"/>
                                    <w:right w:val="none" w:sz="0" w:space="0" w:color="auto"/>
                                  </w:divBdr>
                                </w:div>
                                <w:div w:id="134761991">
                                  <w:marLeft w:val="0"/>
                                  <w:marRight w:val="0"/>
                                  <w:marTop w:val="0"/>
                                  <w:marBottom w:val="0"/>
                                  <w:divBdr>
                                    <w:top w:val="none" w:sz="0" w:space="0" w:color="auto"/>
                                    <w:left w:val="none" w:sz="0" w:space="0" w:color="auto"/>
                                    <w:bottom w:val="none" w:sz="0" w:space="0" w:color="auto"/>
                                    <w:right w:val="none" w:sz="0" w:space="0" w:color="auto"/>
                                  </w:divBdr>
                                </w:div>
                                <w:div w:id="172184635">
                                  <w:marLeft w:val="0"/>
                                  <w:marRight w:val="0"/>
                                  <w:marTop w:val="0"/>
                                  <w:marBottom w:val="0"/>
                                  <w:divBdr>
                                    <w:top w:val="none" w:sz="0" w:space="0" w:color="auto"/>
                                    <w:left w:val="none" w:sz="0" w:space="0" w:color="auto"/>
                                    <w:bottom w:val="none" w:sz="0" w:space="0" w:color="auto"/>
                                    <w:right w:val="none" w:sz="0" w:space="0" w:color="auto"/>
                                  </w:divBdr>
                                </w:div>
                                <w:div w:id="247276135">
                                  <w:marLeft w:val="0"/>
                                  <w:marRight w:val="0"/>
                                  <w:marTop w:val="0"/>
                                  <w:marBottom w:val="0"/>
                                  <w:divBdr>
                                    <w:top w:val="none" w:sz="0" w:space="0" w:color="auto"/>
                                    <w:left w:val="none" w:sz="0" w:space="0" w:color="auto"/>
                                    <w:bottom w:val="none" w:sz="0" w:space="0" w:color="auto"/>
                                    <w:right w:val="none" w:sz="0" w:space="0" w:color="auto"/>
                                  </w:divBdr>
                                </w:div>
                                <w:div w:id="1220362120">
                                  <w:marLeft w:val="0"/>
                                  <w:marRight w:val="0"/>
                                  <w:marTop w:val="0"/>
                                  <w:marBottom w:val="0"/>
                                  <w:divBdr>
                                    <w:top w:val="none" w:sz="0" w:space="0" w:color="auto"/>
                                    <w:left w:val="none" w:sz="0" w:space="0" w:color="auto"/>
                                    <w:bottom w:val="none" w:sz="0" w:space="0" w:color="auto"/>
                                    <w:right w:val="none" w:sz="0" w:space="0" w:color="auto"/>
                                  </w:divBdr>
                                </w:div>
                                <w:div w:id="1647854563">
                                  <w:marLeft w:val="0"/>
                                  <w:marRight w:val="0"/>
                                  <w:marTop w:val="0"/>
                                  <w:marBottom w:val="0"/>
                                  <w:divBdr>
                                    <w:top w:val="none" w:sz="0" w:space="0" w:color="auto"/>
                                    <w:left w:val="none" w:sz="0" w:space="0" w:color="auto"/>
                                    <w:bottom w:val="none" w:sz="0" w:space="0" w:color="auto"/>
                                    <w:right w:val="none" w:sz="0" w:space="0" w:color="auto"/>
                                  </w:divBdr>
                                </w:div>
                                <w:div w:id="1777484868">
                                  <w:marLeft w:val="0"/>
                                  <w:marRight w:val="0"/>
                                  <w:marTop w:val="0"/>
                                  <w:marBottom w:val="0"/>
                                  <w:divBdr>
                                    <w:top w:val="none" w:sz="0" w:space="0" w:color="auto"/>
                                    <w:left w:val="none" w:sz="0" w:space="0" w:color="auto"/>
                                    <w:bottom w:val="none" w:sz="0" w:space="0" w:color="auto"/>
                                    <w:right w:val="none" w:sz="0" w:space="0" w:color="auto"/>
                                  </w:divBdr>
                                </w:div>
                                <w:div w:id="2125807896">
                                  <w:marLeft w:val="0"/>
                                  <w:marRight w:val="0"/>
                                  <w:marTop w:val="0"/>
                                  <w:marBottom w:val="0"/>
                                  <w:divBdr>
                                    <w:top w:val="none" w:sz="0" w:space="0" w:color="auto"/>
                                    <w:left w:val="none" w:sz="0" w:space="0" w:color="auto"/>
                                    <w:bottom w:val="none" w:sz="0" w:space="0" w:color="auto"/>
                                    <w:right w:val="none" w:sz="0" w:space="0" w:color="auto"/>
                                  </w:divBdr>
                                </w:div>
                                <w:div w:id="1378973214">
                                  <w:marLeft w:val="0"/>
                                  <w:marRight w:val="0"/>
                                  <w:marTop w:val="0"/>
                                  <w:marBottom w:val="0"/>
                                  <w:divBdr>
                                    <w:top w:val="none" w:sz="0" w:space="0" w:color="auto"/>
                                    <w:left w:val="none" w:sz="0" w:space="0" w:color="auto"/>
                                    <w:bottom w:val="none" w:sz="0" w:space="0" w:color="auto"/>
                                    <w:right w:val="none" w:sz="0" w:space="0" w:color="auto"/>
                                  </w:divBdr>
                                </w:div>
                                <w:div w:id="41365743">
                                  <w:marLeft w:val="0"/>
                                  <w:marRight w:val="0"/>
                                  <w:marTop w:val="0"/>
                                  <w:marBottom w:val="0"/>
                                  <w:divBdr>
                                    <w:top w:val="none" w:sz="0" w:space="0" w:color="auto"/>
                                    <w:left w:val="none" w:sz="0" w:space="0" w:color="auto"/>
                                    <w:bottom w:val="none" w:sz="0" w:space="0" w:color="auto"/>
                                    <w:right w:val="none" w:sz="0" w:space="0" w:color="auto"/>
                                  </w:divBdr>
                                </w:div>
                                <w:div w:id="1660041524">
                                  <w:marLeft w:val="0"/>
                                  <w:marRight w:val="0"/>
                                  <w:marTop w:val="0"/>
                                  <w:marBottom w:val="0"/>
                                  <w:divBdr>
                                    <w:top w:val="none" w:sz="0" w:space="0" w:color="auto"/>
                                    <w:left w:val="none" w:sz="0" w:space="0" w:color="auto"/>
                                    <w:bottom w:val="none" w:sz="0" w:space="0" w:color="auto"/>
                                    <w:right w:val="none" w:sz="0" w:space="0" w:color="auto"/>
                                  </w:divBdr>
                                </w:div>
                                <w:div w:id="539587459">
                                  <w:marLeft w:val="0"/>
                                  <w:marRight w:val="0"/>
                                  <w:marTop w:val="0"/>
                                  <w:marBottom w:val="0"/>
                                  <w:divBdr>
                                    <w:top w:val="none" w:sz="0" w:space="0" w:color="auto"/>
                                    <w:left w:val="none" w:sz="0" w:space="0" w:color="auto"/>
                                    <w:bottom w:val="none" w:sz="0" w:space="0" w:color="auto"/>
                                    <w:right w:val="none" w:sz="0" w:space="0" w:color="auto"/>
                                  </w:divBdr>
                                </w:div>
                                <w:div w:id="95029198">
                                  <w:marLeft w:val="0"/>
                                  <w:marRight w:val="0"/>
                                  <w:marTop w:val="0"/>
                                  <w:marBottom w:val="0"/>
                                  <w:divBdr>
                                    <w:top w:val="none" w:sz="0" w:space="0" w:color="auto"/>
                                    <w:left w:val="none" w:sz="0" w:space="0" w:color="auto"/>
                                    <w:bottom w:val="none" w:sz="0" w:space="0" w:color="auto"/>
                                    <w:right w:val="none" w:sz="0" w:space="0" w:color="auto"/>
                                  </w:divBdr>
                                </w:div>
                                <w:div w:id="93599328">
                                  <w:marLeft w:val="0"/>
                                  <w:marRight w:val="0"/>
                                  <w:marTop w:val="0"/>
                                  <w:marBottom w:val="0"/>
                                  <w:divBdr>
                                    <w:top w:val="none" w:sz="0" w:space="0" w:color="auto"/>
                                    <w:left w:val="none" w:sz="0" w:space="0" w:color="auto"/>
                                    <w:bottom w:val="none" w:sz="0" w:space="0" w:color="auto"/>
                                    <w:right w:val="none" w:sz="0" w:space="0" w:color="auto"/>
                                  </w:divBdr>
                                </w:div>
                                <w:div w:id="437457861">
                                  <w:marLeft w:val="0"/>
                                  <w:marRight w:val="0"/>
                                  <w:marTop w:val="0"/>
                                  <w:marBottom w:val="0"/>
                                  <w:divBdr>
                                    <w:top w:val="none" w:sz="0" w:space="0" w:color="auto"/>
                                    <w:left w:val="none" w:sz="0" w:space="0" w:color="auto"/>
                                    <w:bottom w:val="none" w:sz="0" w:space="0" w:color="auto"/>
                                    <w:right w:val="none" w:sz="0" w:space="0" w:color="auto"/>
                                  </w:divBdr>
                                </w:div>
                                <w:div w:id="1984576950">
                                  <w:marLeft w:val="0"/>
                                  <w:marRight w:val="0"/>
                                  <w:marTop w:val="0"/>
                                  <w:marBottom w:val="0"/>
                                  <w:divBdr>
                                    <w:top w:val="none" w:sz="0" w:space="0" w:color="auto"/>
                                    <w:left w:val="none" w:sz="0" w:space="0" w:color="auto"/>
                                    <w:bottom w:val="none" w:sz="0" w:space="0" w:color="auto"/>
                                    <w:right w:val="none" w:sz="0" w:space="0" w:color="auto"/>
                                  </w:divBdr>
                                </w:div>
                                <w:div w:id="2120761792">
                                  <w:marLeft w:val="0"/>
                                  <w:marRight w:val="0"/>
                                  <w:marTop w:val="0"/>
                                  <w:marBottom w:val="0"/>
                                  <w:divBdr>
                                    <w:top w:val="none" w:sz="0" w:space="0" w:color="auto"/>
                                    <w:left w:val="none" w:sz="0" w:space="0" w:color="auto"/>
                                    <w:bottom w:val="none" w:sz="0" w:space="0" w:color="auto"/>
                                    <w:right w:val="none" w:sz="0" w:space="0" w:color="auto"/>
                                  </w:divBdr>
                                </w:div>
                                <w:div w:id="261767567">
                                  <w:marLeft w:val="0"/>
                                  <w:marRight w:val="0"/>
                                  <w:marTop w:val="0"/>
                                  <w:marBottom w:val="0"/>
                                  <w:divBdr>
                                    <w:top w:val="none" w:sz="0" w:space="0" w:color="auto"/>
                                    <w:left w:val="none" w:sz="0" w:space="0" w:color="auto"/>
                                    <w:bottom w:val="none" w:sz="0" w:space="0" w:color="auto"/>
                                    <w:right w:val="none" w:sz="0" w:space="0" w:color="auto"/>
                                  </w:divBdr>
                                </w:div>
                                <w:div w:id="529532155">
                                  <w:marLeft w:val="0"/>
                                  <w:marRight w:val="0"/>
                                  <w:marTop w:val="0"/>
                                  <w:marBottom w:val="0"/>
                                  <w:divBdr>
                                    <w:top w:val="none" w:sz="0" w:space="0" w:color="auto"/>
                                    <w:left w:val="none" w:sz="0" w:space="0" w:color="auto"/>
                                    <w:bottom w:val="none" w:sz="0" w:space="0" w:color="auto"/>
                                    <w:right w:val="none" w:sz="0" w:space="0" w:color="auto"/>
                                  </w:divBdr>
                                </w:div>
                                <w:div w:id="719940679">
                                  <w:marLeft w:val="0"/>
                                  <w:marRight w:val="0"/>
                                  <w:marTop w:val="0"/>
                                  <w:marBottom w:val="0"/>
                                  <w:divBdr>
                                    <w:top w:val="none" w:sz="0" w:space="0" w:color="auto"/>
                                    <w:left w:val="none" w:sz="0" w:space="0" w:color="auto"/>
                                    <w:bottom w:val="none" w:sz="0" w:space="0" w:color="auto"/>
                                    <w:right w:val="none" w:sz="0" w:space="0" w:color="auto"/>
                                  </w:divBdr>
                                </w:div>
                                <w:div w:id="286356122">
                                  <w:marLeft w:val="0"/>
                                  <w:marRight w:val="0"/>
                                  <w:marTop w:val="0"/>
                                  <w:marBottom w:val="0"/>
                                  <w:divBdr>
                                    <w:top w:val="none" w:sz="0" w:space="0" w:color="auto"/>
                                    <w:left w:val="none" w:sz="0" w:space="0" w:color="auto"/>
                                    <w:bottom w:val="none" w:sz="0" w:space="0" w:color="auto"/>
                                    <w:right w:val="none" w:sz="0" w:space="0" w:color="auto"/>
                                  </w:divBdr>
                                </w:div>
                                <w:div w:id="618337125">
                                  <w:marLeft w:val="0"/>
                                  <w:marRight w:val="0"/>
                                  <w:marTop w:val="0"/>
                                  <w:marBottom w:val="0"/>
                                  <w:divBdr>
                                    <w:top w:val="none" w:sz="0" w:space="0" w:color="auto"/>
                                    <w:left w:val="none" w:sz="0" w:space="0" w:color="auto"/>
                                    <w:bottom w:val="none" w:sz="0" w:space="0" w:color="auto"/>
                                    <w:right w:val="none" w:sz="0" w:space="0" w:color="auto"/>
                                  </w:divBdr>
                                </w:div>
                                <w:div w:id="629898727">
                                  <w:marLeft w:val="0"/>
                                  <w:marRight w:val="0"/>
                                  <w:marTop w:val="0"/>
                                  <w:marBottom w:val="0"/>
                                  <w:divBdr>
                                    <w:top w:val="none" w:sz="0" w:space="0" w:color="auto"/>
                                    <w:left w:val="none" w:sz="0" w:space="0" w:color="auto"/>
                                    <w:bottom w:val="none" w:sz="0" w:space="0" w:color="auto"/>
                                    <w:right w:val="none" w:sz="0" w:space="0" w:color="auto"/>
                                  </w:divBdr>
                                </w:div>
                                <w:div w:id="948317653">
                                  <w:marLeft w:val="0"/>
                                  <w:marRight w:val="0"/>
                                  <w:marTop w:val="0"/>
                                  <w:marBottom w:val="0"/>
                                  <w:divBdr>
                                    <w:top w:val="none" w:sz="0" w:space="0" w:color="auto"/>
                                    <w:left w:val="none" w:sz="0" w:space="0" w:color="auto"/>
                                    <w:bottom w:val="none" w:sz="0" w:space="0" w:color="auto"/>
                                    <w:right w:val="none" w:sz="0" w:space="0" w:color="auto"/>
                                  </w:divBdr>
                                </w:div>
                                <w:div w:id="1521627650">
                                  <w:marLeft w:val="0"/>
                                  <w:marRight w:val="0"/>
                                  <w:marTop w:val="0"/>
                                  <w:marBottom w:val="0"/>
                                  <w:divBdr>
                                    <w:top w:val="none" w:sz="0" w:space="0" w:color="auto"/>
                                    <w:left w:val="none" w:sz="0" w:space="0" w:color="auto"/>
                                    <w:bottom w:val="none" w:sz="0" w:space="0" w:color="auto"/>
                                    <w:right w:val="none" w:sz="0" w:space="0" w:color="auto"/>
                                  </w:divBdr>
                                </w:div>
                                <w:div w:id="48234969">
                                  <w:marLeft w:val="0"/>
                                  <w:marRight w:val="0"/>
                                  <w:marTop w:val="0"/>
                                  <w:marBottom w:val="0"/>
                                  <w:divBdr>
                                    <w:top w:val="none" w:sz="0" w:space="0" w:color="auto"/>
                                    <w:left w:val="none" w:sz="0" w:space="0" w:color="auto"/>
                                    <w:bottom w:val="none" w:sz="0" w:space="0" w:color="auto"/>
                                    <w:right w:val="none" w:sz="0" w:space="0" w:color="auto"/>
                                  </w:divBdr>
                                </w:div>
                                <w:div w:id="1725911565">
                                  <w:marLeft w:val="0"/>
                                  <w:marRight w:val="0"/>
                                  <w:marTop w:val="0"/>
                                  <w:marBottom w:val="0"/>
                                  <w:divBdr>
                                    <w:top w:val="none" w:sz="0" w:space="0" w:color="auto"/>
                                    <w:left w:val="none" w:sz="0" w:space="0" w:color="auto"/>
                                    <w:bottom w:val="none" w:sz="0" w:space="0" w:color="auto"/>
                                    <w:right w:val="none" w:sz="0" w:space="0" w:color="auto"/>
                                  </w:divBdr>
                                </w:div>
                                <w:div w:id="1486973736">
                                  <w:marLeft w:val="0"/>
                                  <w:marRight w:val="0"/>
                                  <w:marTop w:val="0"/>
                                  <w:marBottom w:val="0"/>
                                  <w:divBdr>
                                    <w:top w:val="none" w:sz="0" w:space="0" w:color="auto"/>
                                    <w:left w:val="none" w:sz="0" w:space="0" w:color="auto"/>
                                    <w:bottom w:val="none" w:sz="0" w:space="0" w:color="auto"/>
                                    <w:right w:val="none" w:sz="0" w:space="0" w:color="auto"/>
                                  </w:divBdr>
                                </w:div>
                                <w:div w:id="19377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7364">
                          <w:marLeft w:val="0"/>
                          <w:marRight w:val="0"/>
                          <w:marTop w:val="0"/>
                          <w:marBottom w:val="0"/>
                          <w:divBdr>
                            <w:top w:val="none" w:sz="0" w:space="0" w:color="auto"/>
                            <w:left w:val="none" w:sz="0" w:space="0" w:color="auto"/>
                            <w:bottom w:val="none" w:sz="0" w:space="0" w:color="auto"/>
                            <w:right w:val="none" w:sz="0" w:space="0" w:color="auto"/>
                          </w:divBdr>
                          <w:divsChild>
                            <w:div w:id="1766682627">
                              <w:marLeft w:val="0"/>
                              <w:marRight w:val="0"/>
                              <w:marTop w:val="0"/>
                              <w:marBottom w:val="0"/>
                              <w:divBdr>
                                <w:top w:val="none" w:sz="0" w:space="0" w:color="auto"/>
                                <w:left w:val="none" w:sz="0" w:space="0" w:color="auto"/>
                                <w:bottom w:val="none" w:sz="0" w:space="0" w:color="auto"/>
                                <w:right w:val="none" w:sz="0" w:space="0" w:color="auto"/>
                              </w:divBdr>
                              <w:divsChild>
                                <w:div w:id="873420210">
                                  <w:marLeft w:val="0"/>
                                  <w:marRight w:val="0"/>
                                  <w:marTop w:val="0"/>
                                  <w:marBottom w:val="0"/>
                                  <w:divBdr>
                                    <w:top w:val="none" w:sz="0" w:space="0" w:color="auto"/>
                                    <w:left w:val="none" w:sz="0" w:space="0" w:color="auto"/>
                                    <w:bottom w:val="none" w:sz="0" w:space="0" w:color="auto"/>
                                    <w:right w:val="none" w:sz="0" w:space="0" w:color="auto"/>
                                  </w:divBdr>
                                </w:div>
                                <w:div w:id="767582750">
                                  <w:marLeft w:val="0"/>
                                  <w:marRight w:val="0"/>
                                  <w:marTop w:val="0"/>
                                  <w:marBottom w:val="0"/>
                                  <w:divBdr>
                                    <w:top w:val="none" w:sz="0" w:space="0" w:color="auto"/>
                                    <w:left w:val="none" w:sz="0" w:space="0" w:color="auto"/>
                                    <w:bottom w:val="none" w:sz="0" w:space="0" w:color="auto"/>
                                    <w:right w:val="none" w:sz="0" w:space="0" w:color="auto"/>
                                  </w:divBdr>
                                </w:div>
                                <w:div w:id="1348403931">
                                  <w:marLeft w:val="0"/>
                                  <w:marRight w:val="0"/>
                                  <w:marTop w:val="0"/>
                                  <w:marBottom w:val="0"/>
                                  <w:divBdr>
                                    <w:top w:val="none" w:sz="0" w:space="0" w:color="auto"/>
                                    <w:left w:val="none" w:sz="0" w:space="0" w:color="auto"/>
                                    <w:bottom w:val="none" w:sz="0" w:space="0" w:color="auto"/>
                                    <w:right w:val="none" w:sz="0" w:space="0" w:color="auto"/>
                                  </w:divBdr>
                                </w:div>
                                <w:div w:id="353657234">
                                  <w:marLeft w:val="0"/>
                                  <w:marRight w:val="0"/>
                                  <w:marTop w:val="0"/>
                                  <w:marBottom w:val="0"/>
                                  <w:divBdr>
                                    <w:top w:val="none" w:sz="0" w:space="0" w:color="auto"/>
                                    <w:left w:val="none" w:sz="0" w:space="0" w:color="auto"/>
                                    <w:bottom w:val="none" w:sz="0" w:space="0" w:color="auto"/>
                                    <w:right w:val="none" w:sz="0" w:space="0" w:color="auto"/>
                                  </w:divBdr>
                                </w:div>
                                <w:div w:id="1220825164">
                                  <w:marLeft w:val="0"/>
                                  <w:marRight w:val="0"/>
                                  <w:marTop w:val="0"/>
                                  <w:marBottom w:val="0"/>
                                  <w:divBdr>
                                    <w:top w:val="none" w:sz="0" w:space="0" w:color="auto"/>
                                    <w:left w:val="none" w:sz="0" w:space="0" w:color="auto"/>
                                    <w:bottom w:val="none" w:sz="0" w:space="0" w:color="auto"/>
                                    <w:right w:val="none" w:sz="0" w:space="0" w:color="auto"/>
                                  </w:divBdr>
                                </w:div>
                                <w:div w:id="83263310">
                                  <w:marLeft w:val="0"/>
                                  <w:marRight w:val="0"/>
                                  <w:marTop w:val="0"/>
                                  <w:marBottom w:val="0"/>
                                  <w:divBdr>
                                    <w:top w:val="none" w:sz="0" w:space="0" w:color="auto"/>
                                    <w:left w:val="none" w:sz="0" w:space="0" w:color="auto"/>
                                    <w:bottom w:val="none" w:sz="0" w:space="0" w:color="auto"/>
                                    <w:right w:val="none" w:sz="0" w:space="0" w:color="auto"/>
                                  </w:divBdr>
                                </w:div>
                                <w:div w:id="209343821">
                                  <w:marLeft w:val="0"/>
                                  <w:marRight w:val="0"/>
                                  <w:marTop w:val="0"/>
                                  <w:marBottom w:val="0"/>
                                  <w:divBdr>
                                    <w:top w:val="none" w:sz="0" w:space="0" w:color="auto"/>
                                    <w:left w:val="none" w:sz="0" w:space="0" w:color="auto"/>
                                    <w:bottom w:val="none" w:sz="0" w:space="0" w:color="auto"/>
                                    <w:right w:val="none" w:sz="0" w:space="0" w:color="auto"/>
                                  </w:divBdr>
                                </w:div>
                                <w:div w:id="364798432">
                                  <w:marLeft w:val="0"/>
                                  <w:marRight w:val="0"/>
                                  <w:marTop w:val="0"/>
                                  <w:marBottom w:val="0"/>
                                  <w:divBdr>
                                    <w:top w:val="none" w:sz="0" w:space="0" w:color="auto"/>
                                    <w:left w:val="none" w:sz="0" w:space="0" w:color="auto"/>
                                    <w:bottom w:val="none" w:sz="0" w:space="0" w:color="auto"/>
                                    <w:right w:val="none" w:sz="0" w:space="0" w:color="auto"/>
                                  </w:divBdr>
                                </w:div>
                                <w:div w:id="1651014229">
                                  <w:marLeft w:val="0"/>
                                  <w:marRight w:val="0"/>
                                  <w:marTop w:val="0"/>
                                  <w:marBottom w:val="0"/>
                                  <w:divBdr>
                                    <w:top w:val="none" w:sz="0" w:space="0" w:color="auto"/>
                                    <w:left w:val="none" w:sz="0" w:space="0" w:color="auto"/>
                                    <w:bottom w:val="none" w:sz="0" w:space="0" w:color="auto"/>
                                    <w:right w:val="none" w:sz="0" w:space="0" w:color="auto"/>
                                  </w:divBdr>
                                </w:div>
                                <w:div w:id="1002244882">
                                  <w:marLeft w:val="0"/>
                                  <w:marRight w:val="0"/>
                                  <w:marTop w:val="0"/>
                                  <w:marBottom w:val="0"/>
                                  <w:divBdr>
                                    <w:top w:val="none" w:sz="0" w:space="0" w:color="auto"/>
                                    <w:left w:val="none" w:sz="0" w:space="0" w:color="auto"/>
                                    <w:bottom w:val="none" w:sz="0" w:space="0" w:color="auto"/>
                                    <w:right w:val="none" w:sz="0" w:space="0" w:color="auto"/>
                                  </w:divBdr>
                                </w:div>
                                <w:div w:id="1182009595">
                                  <w:marLeft w:val="0"/>
                                  <w:marRight w:val="0"/>
                                  <w:marTop w:val="0"/>
                                  <w:marBottom w:val="0"/>
                                  <w:divBdr>
                                    <w:top w:val="none" w:sz="0" w:space="0" w:color="auto"/>
                                    <w:left w:val="none" w:sz="0" w:space="0" w:color="auto"/>
                                    <w:bottom w:val="none" w:sz="0" w:space="0" w:color="auto"/>
                                    <w:right w:val="none" w:sz="0" w:space="0" w:color="auto"/>
                                  </w:divBdr>
                                </w:div>
                                <w:div w:id="178012179">
                                  <w:marLeft w:val="0"/>
                                  <w:marRight w:val="0"/>
                                  <w:marTop w:val="0"/>
                                  <w:marBottom w:val="0"/>
                                  <w:divBdr>
                                    <w:top w:val="none" w:sz="0" w:space="0" w:color="auto"/>
                                    <w:left w:val="none" w:sz="0" w:space="0" w:color="auto"/>
                                    <w:bottom w:val="none" w:sz="0" w:space="0" w:color="auto"/>
                                    <w:right w:val="none" w:sz="0" w:space="0" w:color="auto"/>
                                  </w:divBdr>
                                </w:div>
                                <w:div w:id="583607956">
                                  <w:marLeft w:val="0"/>
                                  <w:marRight w:val="0"/>
                                  <w:marTop w:val="0"/>
                                  <w:marBottom w:val="0"/>
                                  <w:divBdr>
                                    <w:top w:val="none" w:sz="0" w:space="0" w:color="auto"/>
                                    <w:left w:val="none" w:sz="0" w:space="0" w:color="auto"/>
                                    <w:bottom w:val="none" w:sz="0" w:space="0" w:color="auto"/>
                                    <w:right w:val="none" w:sz="0" w:space="0" w:color="auto"/>
                                  </w:divBdr>
                                </w:div>
                                <w:div w:id="160511313">
                                  <w:marLeft w:val="0"/>
                                  <w:marRight w:val="0"/>
                                  <w:marTop w:val="0"/>
                                  <w:marBottom w:val="0"/>
                                  <w:divBdr>
                                    <w:top w:val="none" w:sz="0" w:space="0" w:color="auto"/>
                                    <w:left w:val="none" w:sz="0" w:space="0" w:color="auto"/>
                                    <w:bottom w:val="none" w:sz="0" w:space="0" w:color="auto"/>
                                    <w:right w:val="none" w:sz="0" w:space="0" w:color="auto"/>
                                  </w:divBdr>
                                </w:div>
                                <w:div w:id="2053528608">
                                  <w:marLeft w:val="0"/>
                                  <w:marRight w:val="0"/>
                                  <w:marTop w:val="0"/>
                                  <w:marBottom w:val="0"/>
                                  <w:divBdr>
                                    <w:top w:val="none" w:sz="0" w:space="0" w:color="auto"/>
                                    <w:left w:val="none" w:sz="0" w:space="0" w:color="auto"/>
                                    <w:bottom w:val="none" w:sz="0" w:space="0" w:color="auto"/>
                                    <w:right w:val="none" w:sz="0" w:space="0" w:color="auto"/>
                                  </w:divBdr>
                                </w:div>
                                <w:div w:id="1593709159">
                                  <w:marLeft w:val="0"/>
                                  <w:marRight w:val="0"/>
                                  <w:marTop w:val="0"/>
                                  <w:marBottom w:val="0"/>
                                  <w:divBdr>
                                    <w:top w:val="none" w:sz="0" w:space="0" w:color="auto"/>
                                    <w:left w:val="none" w:sz="0" w:space="0" w:color="auto"/>
                                    <w:bottom w:val="none" w:sz="0" w:space="0" w:color="auto"/>
                                    <w:right w:val="none" w:sz="0" w:space="0" w:color="auto"/>
                                  </w:divBdr>
                                </w:div>
                                <w:div w:id="260841722">
                                  <w:marLeft w:val="0"/>
                                  <w:marRight w:val="0"/>
                                  <w:marTop w:val="0"/>
                                  <w:marBottom w:val="0"/>
                                  <w:divBdr>
                                    <w:top w:val="none" w:sz="0" w:space="0" w:color="auto"/>
                                    <w:left w:val="none" w:sz="0" w:space="0" w:color="auto"/>
                                    <w:bottom w:val="none" w:sz="0" w:space="0" w:color="auto"/>
                                    <w:right w:val="none" w:sz="0" w:space="0" w:color="auto"/>
                                  </w:divBdr>
                                </w:div>
                                <w:div w:id="376050481">
                                  <w:marLeft w:val="0"/>
                                  <w:marRight w:val="0"/>
                                  <w:marTop w:val="0"/>
                                  <w:marBottom w:val="0"/>
                                  <w:divBdr>
                                    <w:top w:val="none" w:sz="0" w:space="0" w:color="auto"/>
                                    <w:left w:val="none" w:sz="0" w:space="0" w:color="auto"/>
                                    <w:bottom w:val="none" w:sz="0" w:space="0" w:color="auto"/>
                                    <w:right w:val="none" w:sz="0" w:space="0" w:color="auto"/>
                                  </w:divBdr>
                                </w:div>
                                <w:div w:id="1070271458">
                                  <w:marLeft w:val="0"/>
                                  <w:marRight w:val="0"/>
                                  <w:marTop w:val="0"/>
                                  <w:marBottom w:val="0"/>
                                  <w:divBdr>
                                    <w:top w:val="none" w:sz="0" w:space="0" w:color="auto"/>
                                    <w:left w:val="none" w:sz="0" w:space="0" w:color="auto"/>
                                    <w:bottom w:val="none" w:sz="0" w:space="0" w:color="auto"/>
                                    <w:right w:val="none" w:sz="0" w:space="0" w:color="auto"/>
                                  </w:divBdr>
                                </w:div>
                                <w:div w:id="1818912965">
                                  <w:marLeft w:val="0"/>
                                  <w:marRight w:val="0"/>
                                  <w:marTop w:val="0"/>
                                  <w:marBottom w:val="0"/>
                                  <w:divBdr>
                                    <w:top w:val="none" w:sz="0" w:space="0" w:color="auto"/>
                                    <w:left w:val="none" w:sz="0" w:space="0" w:color="auto"/>
                                    <w:bottom w:val="none" w:sz="0" w:space="0" w:color="auto"/>
                                    <w:right w:val="none" w:sz="0" w:space="0" w:color="auto"/>
                                  </w:divBdr>
                                </w:div>
                                <w:div w:id="1983387340">
                                  <w:marLeft w:val="0"/>
                                  <w:marRight w:val="0"/>
                                  <w:marTop w:val="0"/>
                                  <w:marBottom w:val="0"/>
                                  <w:divBdr>
                                    <w:top w:val="none" w:sz="0" w:space="0" w:color="auto"/>
                                    <w:left w:val="none" w:sz="0" w:space="0" w:color="auto"/>
                                    <w:bottom w:val="none" w:sz="0" w:space="0" w:color="auto"/>
                                    <w:right w:val="none" w:sz="0" w:space="0" w:color="auto"/>
                                  </w:divBdr>
                                </w:div>
                                <w:div w:id="797837910">
                                  <w:marLeft w:val="0"/>
                                  <w:marRight w:val="0"/>
                                  <w:marTop w:val="0"/>
                                  <w:marBottom w:val="0"/>
                                  <w:divBdr>
                                    <w:top w:val="none" w:sz="0" w:space="0" w:color="auto"/>
                                    <w:left w:val="none" w:sz="0" w:space="0" w:color="auto"/>
                                    <w:bottom w:val="none" w:sz="0" w:space="0" w:color="auto"/>
                                    <w:right w:val="none" w:sz="0" w:space="0" w:color="auto"/>
                                  </w:divBdr>
                                </w:div>
                                <w:div w:id="179395760">
                                  <w:marLeft w:val="0"/>
                                  <w:marRight w:val="0"/>
                                  <w:marTop w:val="0"/>
                                  <w:marBottom w:val="0"/>
                                  <w:divBdr>
                                    <w:top w:val="none" w:sz="0" w:space="0" w:color="auto"/>
                                    <w:left w:val="none" w:sz="0" w:space="0" w:color="auto"/>
                                    <w:bottom w:val="none" w:sz="0" w:space="0" w:color="auto"/>
                                    <w:right w:val="none" w:sz="0" w:space="0" w:color="auto"/>
                                  </w:divBdr>
                                </w:div>
                                <w:div w:id="2034770310">
                                  <w:marLeft w:val="0"/>
                                  <w:marRight w:val="0"/>
                                  <w:marTop w:val="0"/>
                                  <w:marBottom w:val="0"/>
                                  <w:divBdr>
                                    <w:top w:val="none" w:sz="0" w:space="0" w:color="auto"/>
                                    <w:left w:val="none" w:sz="0" w:space="0" w:color="auto"/>
                                    <w:bottom w:val="none" w:sz="0" w:space="0" w:color="auto"/>
                                    <w:right w:val="none" w:sz="0" w:space="0" w:color="auto"/>
                                  </w:divBdr>
                                </w:div>
                                <w:div w:id="472599387">
                                  <w:marLeft w:val="0"/>
                                  <w:marRight w:val="0"/>
                                  <w:marTop w:val="0"/>
                                  <w:marBottom w:val="0"/>
                                  <w:divBdr>
                                    <w:top w:val="none" w:sz="0" w:space="0" w:color="auto"/>
                                    <w:left w:val="none" w:sz="0" w:space="0" w:color="auto"/>
                                    <w:bottom w:val="none" w:sz="0" w:space="0" w:color="auto"/>
                                    <w:right w:val="none" w:sz="0" w:space="0" w:color="auto"/>
                                  </w:divBdr>
                                </w:div>
                                <w:div w:id="268391948">
                                  <w:marLeft w:val="0"/>
                                  <w:marRight w:val="0"/>
                                  <w:marTop w:val="0"/>
                                  <w:marBottom w:val="0"/>
                                  <w:divBdr>
                                    <w:top w:val="none" w:sz="0" w:space="0" w:color="auto"/>
                                    <w:left w:val="none" w:sz="0" w:space="0" w:color="auto"/>
                                    <w:bottom w:val="none" w:sz="0" w:space="0" w:color="auto"/>
                                    <w:right w:val="none" w:sz="0" w:space="0" w:color="auto"/>
                                  </w:divBdr>
                                </w:div>
                                <w:div w:id="559748387">
                                  <w:marLeft w:val="0"/>
                                  <w:marRight w:val="0"/>
                                  <w:marTop w:val="0"/>
                                  <w:marBottom w:val="0"/>
                                  <w:divBdr>
                                    <w:top w:val="none" w:sz="0" w:space="0" w:color="auto"/>
                                    <w:left w:val="none" w:sz="0" w:space="0" w:color="auto"/>
                                    <w:bottom w:val="none" w:sz="0" w:space="0" w:color="auto"/>
                                    <w:right w:val="none" w:sz="0" w:space="0" w:color="auto"/>
                                  </w:divBdr>
                                </w:div>
                                <w:div w:id="5838514">
                                  <w:marLeft w:val="0"/>
                                  <w:marRight w:val="0"/>
                                  <w:marTop w:val="0"/>
                                  <w:marBottom w:val="0"/>
                                  <w:divBdr>
                                    <w:top w:val="none" w:sz="0" w:space="0" w:color="auto"/>
                                    <w:left w:val="none" w:sz="0" w:space="0" w:color="auto"/>
                                    <w:bottom w:val="none" w:sz="0" w:space="0" w:color="auto"/>
                                    <w:right w:val="none" w:sz="0" w:space="0" w:color="auto"/>
                                  </w:divBdr>
                                </w:div>
                                <w:div w:id="678504711">
                                  <w:marLeft w:val="0"/>
                                  <w:marRight w:val="0"/>
                                  <w:marTop w:val="0"/>
                                  <w:marBottom w:val="0"/>
                                  <w:divBdr>
                                    <w:top w:val="none" w:sz="0" w:space="0" w:color="auto"/>
                                    <w:left w:val="none" w:sz="0" w:space="0" w:color="auto"/>
                                    <w:bottom w:val="none" w:sz="0" w:space="0" w:color="auto"/>
                                    <w:right w:val="none" w:sz="0" w:space="0" w:color="auto"/>
                                  </w:divBdr>
                                </w:div>
                                <w:div w:id="48115800">
                                  <w:marLeft w:val="0"/>
                                  <w:marRight w:val="0"/>
                                  <w:marTop w:val="0"/>
                                  <w:marBottom w:val="0"/>
                                  <w:divBdr>
                                    <w:top w:val="none" w:sz="0" w:space="0" w:color="auto"/>
                                    <w:left w:val="none" w:sz="0" w:space="0" w:color="auto"/>
                                    <w:bottom w:val="none" w:sz="0" w:space="0" w:color="auto"/>
                                    <w:right w:val="none" w:sz="0" w:space="0" w:color="auto"/>
                                  </w:divBdr>
                                </w:div>
                                <w:div w:id="634532661">
                                  <w:marLeft w:val="0"/>
                                  <w:marRight w:val="0"/>
                                  <w:marTop w:val="0"/>
                                  <w:marBottom w:val="0"/>
                                  <w:divBdr>
                                    <w:top w:val="none" w:sz="0" w:space="0" w:color="auto"/>
                                    <w:left w:val="none" w:sz="0" w:space="0" w:color="auto"/>
                                    <w:bottom w:val="none" w:sz="0" w:space="0" w:color="auto"/>
                                    <w:right w:val="none" w:sz="0" w:space="0" w:color="auto"/>
                                  </w:divBdr>
                                </w:div>
                                <w:div w:id="2114593280">
                                  <w:marLeft w:val="0"/>
                                  <w:marRight w:val="0"/>
                                  <w:marTop w:val="0"/>
                                  <w:marBottom w:val="0"/>
                                  <w:divBdr>
                                    <w:top w:val="none" w:sz="0" w:space="0" w:color="auto"/>
                                    <w:left w:val="none" w:sz="0" w:space="0" w:color="auto"/>
                                    <w:bottom w:val="none" w:sz="0" w:space="0" w:color="auto"/>
                                    <w:right w:val="none" w:sz="0" w:space="0" w:color="auto"/>
                                  </w:divBdr>
                                </w:div>
                                <w:div w:id="1798178710">
                                  <w:marLeft w:val="0"/>
                                  <w:marRight w:val="0"/>
                                  <w:marTop w:val="0"/>
                                  <w:marBottom w:val="0"/>
                                  <w:divBdr>
                                    <w:top w:val="none" w:sz="0" w:space="0" w:color="auto"/>
                                    <w:left w:val="none" w:sz="0" w:space="0" w:color="auto"/>
                                    <w:bottom w:val="none" w:sz="0" w:space="0" w:color="auto"/>
                                    <w:right w:val="none" w:sz="0" w:space="0" w:color="auto"/>
                                  </w:divBdr>
                                </w:div>
                                <w:div w:id="459957062">
                                  <w:marLeft w:val="0"/>
                                  <w:marRight w:val="0"/>
                                  <w:marTop w:val="0"/>
                                  <w:marBottom w:val="0"/>
                                  <w:divBdr>
                                    <w:top w:val="none" w:sz="0" w:space="0" w:color="auto"/>
                                    <w:left w:val="none" w:sz="0" w:space="0" w:color="auto"/>
                                    <w:bottom w:val="none" w:sz="0" w:space="0" w:color="auto"/>
                                    <w:right w:val="none" w:sz="0" w:space="0" w:color="auto"/>
                                  </w:divBdr>
                                </w:div>
                                <w:div w:id="145635343">
                                  <w:marLeft w:val="0"/>
                                  <w:marRight w:val="0"/>
                                  <w:marTop w:val="0"/>
                                  <w:marBottom w:val="0"/>
                                  <w:divBdr>
                                    <w:top w:val="none" w:sz="0" w:space="0" w:color="auto"/>
                                    <w:left w:val="none" w:sz="0" w:space="0" w:color="auto"/>
                                    <w:bottom w:val="none" w:sz="0" w:space="0" w:color="auto"/>
                                    <w:right w:val="none" w:sz="0" w:space="0" w:color="auto"/>
                                  </w:divBdr>
                                </w:div>
                                <w:div w:id="718630811">
                                  <w:marLeft w:val="0"/>
                                  <w:marRight w:val="0"/>
                                  <w:marTop w:val="0"/>
                                  <w:marBottom w:val="0"/>
                                  <w:divBdr>
                                    <w:top w:val="none" w:sz="0" w:space="0" w:color="auto"/>
                                    <w:left w:val="none" w:sz="0" w:space="0" w:color="auto"/>
                                    <w:bottom w:val="none" w:sz="0" w:space="0" w:color="auto"/>
                                    <w:right w:val="none" w:sz="0" w:space="0" w:color="auto"/>
                                  </w:divBdr>
                                </w:div>
                                <w:div w:id="985431047">
                                  <w:marLeft w:val="0"/>
                                  <w:marRight w:val="0"/>
                                  <w:marTop w:val="0"/>
                                  <w:marBottom w:val="0"/>
                                  <w:divBdr>
                                    <w:top w:val="none" w:sz="0" w:space="0" w:color="auto"/>
                                    <w:left w:val="none" w:sz="0" w:space="0" w:color="auto"/>
                                    <w:bottom w:val="none" w:sz="0" w:space="0" w:color="auto"/>
                                    <w:right w:val="none" w:sz="0" w:space="0" w:color="auto"/>
                                  </w:divBdr>
                                </w:div>
                                <w:div w:id="1007749648">
                                  <w:marLeft w:val="0"/>
                                  <w:marRight w:val="0"/>
                                  <w:marTop w:val="0"/>
                                  <w:marBottom w:val="0"/>
                                  <w:divBdr>
                                    <w:top w:val="none" w:sz="0" w:space="0" w:color="auto"/>
                                    <w:left w:val="none" w:sz="0" w:space="0" w:color="auto"/>
                                    <w:bottom w:val="none" w:sz="0" w:space="0" w:color="auto"/>
                                    <w:right w:val="none" w:sz="0" w:space="0" w:color="auto"/>
                                  </w:divBdr>
                                </w:div>
                                <w:div w:id="119417942">
                                  <w:marLeft w:val="0"/>
                                  <w:marRight w:val="0"/>
                                  <w:marTop w:val="0"/>
                                  <w:marBottom w:val="0"/>
                                  <w:divBdr>
                                    <w:top w:val="none" w:sz="0" w:space="0" w:color="auto"/>
                                    <w:left w:val="none" w:sz="0" w:space="0" w:color="auto"/>
                                    <w:bottom w:val="none" w:sz="0" w:space="0" w:color="auto"/>
                                    <w:right w:val="none" w:sz="0" w:space="0" w:color="auto"/>
                                  </w:divBdr>
                                </w:div>
                                <w:div w:id="938181">
                                  <w:marLeft w:val="0"/>
                                  <w:marRight w:val="0"/>
                                  <w:marTop w:val="0"/>
                                  <w:marBottom w:val="0"/>
                                  <w:divBdr>
                                    <w:top w:val="none" w:sz="0" w:space="0" w:color="auto"/>
                                    <w:left w:val="none" w:sz="0" w:space="0" w:color="auto"/>
                                    <w:bottom w:val="none" w:sz="0" w:space="0" w:color="auto"/>
                                    <w:right w:val="none" w:sz="0" w:space="0" w:color="auto"/>
                                  </w:divBdr>
                                </w:div>
                                <w:div w:id="1045065633">
                                  <w:marLeft w:val="0"/>
                                  <w:marRight w:val="0"/>
                                  <w:marTop w:val="0"/>
                                  <w:marBottom w:val="0"/>
                                  <w:divBdr>
                                    <w:top w:val="none" w:sz="0" w:space="0" w:color="auto"/>
                                    <w:left w:val="none" w:sz="0" w:space="0" w:color="auto"/>
                                    <w:bottom w:val="none" w:sz="0" w:space="0" w:color="auto"/>
                                    <w:right w:val="none" w:sz="0" w:space="0" w:color="auto"/>
                                  </w:divBdr>
                                </w:div>
                                <w:div w:id="759836887">
                                  <w:marLeft w:val="0"/>
                                  <w:marRight w:val="0"/>
                                  <w:marTop w:val="0"/>
                                  <w:marBottom w:val="0"/>
                                  <w:divBdr>
                                    <w:top w:val="none" w:sz="0" w:space="0" w:color="auto"/>
                                    <w:left w:val="none" w:sz="0" w:space="0" w:color="auto"/>
                                    <w:bottom w:val="none" w:sz="0" w:space="0" w:color="auto"/>
                                    <w:right w:val="none" w:sz="0" w:space="0" w:color="auto"/>
                                  </w:divBdr>
                                </w:div>
                                <w:div w:id="803545745">
                                  <w:marLeft w:val="0"/>
                                  <w:marRight w:val="0"/>
                                  <w:marTop w:val="0"/>
                                  <w:marBottom w:val="0"/>
                                  <w:divBdr>
                                    <w:top w:val="none" w:sz="0" w:space="0" w:color="auto"/>
                                    <w:left w:val="none" w:sz="0" w:space="0" w:color="auto"/>
                                    <w:bottom w:val="none" w:sz="0" w:space="0" w:color="auto"/>
                                    <w:right w:val="none" w:sz="0" w:space="0" w:color="auto"/>
                                  </w:divBdr>
                                </w:div>
                                <w:div w:id="820999207">
                                  <w:marLeft w:val="0"/>
                                  <w:marRight w:val="0"/>
                                  <w:marTop w:val="0"/>
                                  <w:marBottom w:val="0"/>
                                  <w:divBdr>
                                    <w:top w:val="none" w:sz="0" w:space="0" w:color="auto"/>
                                    <w:left w:val="none" w:sz="0" w:space="0" w:color="auto"/>
                                    <w:bottom w:val="none" w:sz="0" w:space="0" w:color="auto"/>
                                    <w:right w:val="none" w:sz="0" w:space="0" w:color="auto"/>
                                  </w:divBdr>
                                </w:div>
                                <w:div w:id="430124612">
                                  <w:marLeft w:val="0"/>
                                  <w:marRight w:val="0"/>
                                  <w:marTop w:val="0"/>
                                  <w:marBottom w:val="0"/>
                                  <w:divBdr>
                                    <w:top w:val="none" w:sz="0" w:space="0" w:color="auto"/>
                                    <w:left w:val="none" w:sz="0" w:space="0" w:color="auto"/>
                                    <w:bottom w:val="none" w:sz="0" w:space="0" w:color="auto"/>
                                    <w:right w:val="none" w:sz="0" w:space="0" w:color="auto"/>
                                  </w:divBdr>
                                </w:div>
                                <w:div w:id="82532162">
                                  <w:marLeft w:val="0"/>
                                  <w:marRight w:val="0"/>
                                  <w:marTop w:val="0"/>
                                  <w:marBottom w:val="0"/>
                                  <w:divBdr>
                                    <w:top w:val="none" w:sz="0" w:space="0" w:color="auto"/>
                                    <w:left w:val="none" w:sz="0" w:space="0" w:color="auto"/>
                                    <w:bottom w:val="none" w:sz="0" w:space="0" w:color="auto"/>
                                    <w:right w:val="none" w:sz="0" w:space="0" w:color="auto"/>
                                  </w:divBdr>
                                </w:div>
                                <w:div w:id="387848587">
                                  <w:marLeft w:val="0"/>
                                  <w:marRight w:val="0"/>
                                  <w:marTop w:val="0"/>
                                  <w:marBottom w:val="0"/>
                                  <w:divBdr>
                                    <w:top w:val="none" w:sz="0" w:space="0" w:color="auto"/>
                                    <w:left w:val="none" w:sz="0" w:space="0" w:color="auto"/>
                                    <w:bottom w:val="none" w:sz="0" w:space="0" w:color="auto"/>
                                    <w:right w:val="none" w:sz="0" w:space="0" w:color="auto"/>
                                  </w:divBdr>
                                </w:div>
                                <w:div w:id="2035836441">
                                  <w:marLeft w:val="0"/>
                                  <w:marRight w:val="0"/>
                                  <w:marTop w:val="0"/>
                                  <w:marBottom w:val="0"/>
                                  <w:divBdr>
                                    <w:top w:val="none" w:sz="0" w:space="0" w:color="auto"/>
                                    <w:left w:val="none" w:sz="0" w:space="0" w:color="auto"/>
                                    <w:bottom w:val="none" w:sz="0" w:space="0" w:color="auto"/>
                                    <w:right w:val="none" w:sz="0" w:space="0" w:color="auto"/>
                                  </w:divBdr>
                                </w:div>
                                <w:div w:id="36703674">
                                  <w:marLeft w:val="0"/>
                                  <w:marRight w:val="0"/>
                                  <w:marTop w:val="0"/>
                                  <w:marBottom w:val="0"/>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
                                <w:div w:id="1071656629">
                                  <w:marLeft w:val="0"/>
                                  <w:marRight w:val="0"/>
                                  <w:marTop w:val="0"/>
                                  <w:marBottom w:val="0"/>
                                  <w:divBdr>
                                    <w:top w:val="none" w:sz="0" w:space="0" w:color="auto"/>
                                    <w:left w:val="none" w:sz="0" w:space="0" w:color="auto"/>
                                    <w:bottom w:val="none" w:sz="0" w:space="0" w:color="auto"/>
                                    <w:right w:val="none" w:sz="0" w:space="0" w:color="auto"/>
                                  </w:divBdr>
                                </w:div>
                                <w:div w:id="1870482443">
                                  <w:marLeft w:val="0"/>
                                  <w:marRight w:val="0"/>
                                  <w:marTop w:val="0"/>
                                  <w:marBottom w:val="0"/>
                                  <w:divBdr>
                                    <w:top w:val="none" w:sz="0" w:space="0" w:color="auto"/>
                                    <w:left w:val="none" w:sz="0" w:space="0" w:color="auto"/>
                                    <w:bottom w:val="none" w:sz="0" w:space="0" w:color="auto"/>
                                    <w:right w:val="none" w:sz="0" w:space="0" w:color="auto"/>
                                  </w:divBdr>
                                </w:div>
                                <w:div w:id="1781339728">
                                  <w:marLeft w:val="0"/>
                                  <w:marRight w:val="0"/>
                                  <w:marTop w:val="0"/>
                                  <w:marBottom w:val="0"/>
                                  <w:divBdr>
                                    <w:top w:val="none" w:sz="0" w:space="0" w:color="auto"/>
                                    <w:left w:val="none" w:sz="0" w:space="0" w:color="auto"/>
                                    <w:bottom w:val="none" w:sz="0" w:space="0" w:color="auto"/>
                                    <w:right w:val="none" w:sz="0" w:space="0" w:color="auto"/>
                                  </w:divBdr>
                                </w:div>
                                <w:div w:id="462386682">
                                  <w:marLeft w:val="0"/>
                                  <w:marRight w:val="0"/>
                                  <w:marTop w:val="0"/>
                                  <w:marBottom w:val="0"/>
                                  <w:divBdr>
                                    <w:top w:val="none" w:sz="0" w:space="0" w:color="auto"/>
                                    <w:left w:val="none" w:sz="0" w:space="0" w:color="auto"/>
                                    <w:bottom w:val="none" w:sz="0" w:space="0" w:color="auto"/>
                                    <w:right w:val="none" w:sz="0" w:space="0" w:color="auto"/>
                                  </w:divBdr>
                                </w:div>
                                <w:div w:id="462502439">
                                  <w:marLeft w:val="0"/>
                                  <w:marRight w:val="0"/>
                                  <w:marTop w:val="0"/>
                                  <w:marBottom w:val="0"/>
                                  <w:divBdr>
                                    <w:top w:val="none" w:sz="0" w:space="0" w:color="auto"/>
                                    <w:left w:val="none" w:sz="0" w:space="0" w:color="auto"/>
                                    <w:bottom w:val="none" w:sz="0" w:space="0" w:color="auto"/>
                                    <w:right w:val="none" w:sz="0" w:space="0" w:color="auto"/>
                                  </w:divBdr>
                                </w:div>
                                <w:div w:id="302270025">
                                  <w:marLeft w:val="0"/>
                                  <w:marRight w:val="0"/>
                                  <w:marTop w:val="0"/>
                                  <w:marBottom w:val="0"/>
                                  <w:divBdr>
                                    <w:top w:val="none" w:sz="0" w:space="0" w:color="auto"/>
                                    <w:left w:val="none" w:sz="0" w:space="0" w:color="auto"/>
                                    <w:bottom w:val="none" w:sz="0" w:space="0" w:color="auto"/>
                                    <w:right w:val="none" w:sz="0" w:space="0" w:color="auto"/>
                                  </w:divBdr>
                                </w:div>
                                <w:div w:id="1896089376">
                                  <w:marLeft w:val="0"/>
                                  <w:marRight w:val="0"/>
                                  <w:marTop w:val="0"/>
                                  <w:marBottom w:val="0"/>
                                  <w:divBdr>
                                    <w:top w:val="none" w:sz="0" w:space="0" w:color="auto"/>
                                    <w:left w:val="none" w:sz="0" w:space="0" w:color="auto"/>
                                    <w:bottom w:val="none" w:sz="0" w:space="0" w:color="auto"/>
                                    <w:right w:val="none" w:sz="0" w:space="0" w:color="auto"/>
                                  </w:divBdr>
                                </w:div>
                                <w:div w:id="1929777319">
                                  <w:marLeft w:val="0"/>
                                  <w:marRight w:val="0"/>
                                  <w:marTop w:val="0"/>
                                  <w:marBottom w:val="0"/>
                                  <w:divBdr>
                                    <w:top w:val="none" w:sz="0" w:space="0" w:color="auto"/>
                                    <w:left w:val="none" w:sz="0" w:space="0" w:color="auto"/>
                                    <w:bottom w:val="none" w:sz="0" w:space="0" w:color="auto"/>
                                    <w:right w:val="none" w:sz="0" w:space="0" w:color="auto"/>
                                  </w:divBdr>
                                </w:div>
                                <w:div w:id="1351952005">
                                  <w:marLeft w:val="0"/>
                                  <w:marRight w:val="0"/>
                                  <w:marTop w:val="0"/>
                                  <w:marBottom w:val="0"/>
                                  <w:divBdr>
                                    <w:top w:val="none" w:sz="0" w:space="0" w:color="auto"/>
                                    <w:left w:val="none" w:sz="0" w:space="0" w:color="auto"/>
                                    <w:bottom w:val="none" w:sz="0" w:space="0" w:color="auto"/>
                                    <w:right w:val="none" w:sz="0" w:space="0" w:color="auto"/>
                                  </w:divBdr>
                                </w:div>
                                <w:div w:id="1119027645">
                                  <w:marLeft w:val="0"/>
                                  <w:marRight w:val="0"/>
                                  <w:marTop w:val="0"/>
                                  <w:marBottom w:val="0"/>
                                  <w:divBdr>
                                    <w:top w:val="none" w:sz="0" w:space="0" w:color="auto"/>
                                    <w:left w:val="none" w:sz="0" w:space="0" w:color="auto"/>
                                    <w:bottom w:val="none" w:sz="0" w:space="0" w:color="auto"/>
                                    <w:right w:val="none" w:sz="0" w:space="0" w:color="auto"/>
                                  </w:divBdr>
                                </w:div>
                                <w:div w:id="899246893">
                                  <w:marLeft w:val="0"/>
                                  <w:marRight w:val="0"/>
                                  <w:marTop w:val="0"/>
                                  <w:marBottom w:val="0"/>
                                  <w:divBdr>
                                    <w:top w:val="none" w:sz="0" w:space="0" w:color="auto"/>
                                    <w:left w:val="none" w:sz="0" w:space="0" w:color="auto"/>
                                    <w:bottom w:val="none" w:sz="0" w:space="0" w:color="auto"/>
                                    <w:right w:val="none" w:sz="0" w:space="0" w:color="auto"/>
                                  </w:divBdr>
                                </w:div>
                                <w:div w:id="1337725828">
                                  <w:marLeft w:val="0"/>
                                  <w:marRight w:val="0"/>
                                  <w:marTop w:val="0"/>
                                  <w:marBottom w:val="0"/>
                                  <w:divBdr>
                                    <w:top w:val="none" w:sz="0" w:space="0" w:color="auto"/>
                                    <w:left w:val="none" w:sz="0" w:space="0" w:color="auto"/>
                                    <w:bottom w:val="none" w:sz="0" w:space="0" w:color="auto"/>
                                    <w:right w:val="none" w:sz="0" w:space="0" w:color="auto"/>
                                  </w:divBdr>
                                </w:div>
                                <w:div w:id="765006750">
                                  <w:marLeft w:val="0"/>
                                  <w:marRight w:val="0"/>
                                  <w:marTop w:val="0"/>
                                  <w:marBottom w:val="0"/>
                                  <w:divBdr>
                                    <w:top w:val="none" w:sz="0" w:space="0" w:color="auto"/>
                                    <w:left w:val="none" w:sz="0" w:space="0" w:color="auto"/>
                                    <w:bottom w:val="none" w:sz="0" w:space="0" w:color="auto"/>
                                    <w:right w:val="none" w:sz="0" w:space="0" w:color="auto"/>
                                  </w:divBdr>
                                </w:div>
                                <w:div w:id="427310957">
                                  <w:marLeft w:val="0"/>
                                  <w:marRight w:val="0"/>
                                  <w:marTop w:val="0"/>
                                  <w:marBottom w:val="0"/>
                                  <w:divBdr>
                                    <w:top w:val="none" w:sz="0" w:space="0" w:color="auto"/>
                                    <w:left w:val="none" w:sz="0" w:space="0" w:color="auto"/>
                                    <w:bottom w:val="none" w:sz="0" w:space="0" w:color="auto"/>
                                    <w:right w:val="none" w:sz="0" w:space="0" w:color="auto"/>
                                  </w:divBdr>
                                </w:div>
                                <w:div w:id="1579363795">
                                  <w:marLeft w:val="0"/>
                                  <w:marRight w:val="0"/>
                                  <w:marTop w:val="0"/>
                                  <w:marBottom w:val="0"/>
                                  <w:divBdr>
                                    <w:top w:val="none" w:sz="0" w:space="0" w:color="auto"/>
                                    <w:left w:val="none" w:sz="0" w:space="0" w:color="auto"/>
                                    <w:bottom w:val="none" w:sz="0" w:space="0" w:color="auto"/>
                                    <w:right w:val="none" w:sz="0" w:space="0" w:color="auto"/>
                                  </w:divBdr>
                                </w:div>
                                <w:div w:id="2054620448">
                                  <w:marLeft w:val="0"/>
                                  <w:marRight w:val="0"/>
                                  <w:marTop w:val="0"/>
                                  <w:marBottom w:val="0"/>
                                  <w:divBdr>
                                    <w:top w:val="none" w:sz="0" w:space="0" w:color="auto"/>
                                    <w:left w:val="none" w:sz="0" w:space="0" w:color="auto"/>
                                    <w:bottom w:val="none" w:sz="0" w:space="0" w:color="auto"/>
                                    <w:right w:val="none" w:sz="0" w:space="0" w:color="auto"/>
                                  </w:divBdr>
                                </w:div>
                                <w:div w:id="471676780">
                                  <w:marLeft w:val="0"/>
                                  <w:marRight w:val="0"/>
                                  <w:marTop w:val="0"/>
                                  <w:marBottom w:val="0"/>
                                  <w:divBdr>
                                    <w:top w:val="none" w:sz="0" w:space="0" w:color="auto"/>
                                    <w:left w:val="none" w:sz="0" w:space="0" w:color="auto"/>
                                    <w:bottom w:val="none" w:sz="0" w:space="0" w:color="auto"/>
                                    <w:right w:val="none" w:sz="0" w:space="0" w:color="auto"/>
                                  </w:divBdr>
                                </w:div>
                                <w:div w:id="945774913">
                                  <w:marLeft w:val="0"/>
                                  <w:marRight w:val="0"/>
                                  <w:marTop w:val="0"/>
                                  <w:marBottom w:val="0"/>
                                  <w:divBdr>
                                    <w:top w:val="none" w:sz="0" w:space="0" w:color="auto"/>
                                    <w:left w:val="none" w:sz="0" w:space="0" w:color="auto"/>
                                    <w:bottom w:val="none" w:sz="0" w:space="0" w:color="auto"/>
                                    <w:right w:val="none" w:sz="0" w:space="0" w:color="auto"/>
                                  </w:divBdr>
                                </w:div>
                                <w:div w:id="214005358">
                                  <w:marLeft w:val="0"/>
                                  <w:marRight w:val="0"/>
                                  <w:marTop w:val="0"/>
                                  <w:marBottom w:val="0"/>
                                  <w:divBdr>
                                    <w:top w:val="none" w:sz="0" w:space="0" w:color="auto"/>
                                    <w:left w:val="none" w:sz="0" w:space="0" w:color="auto"/>
                                    <w:bottom w:val="none" w:sz="0" w:space="0" w:color="auto"/>
                                    <w:right w:val="none" w:sz="0" w:space="0" w:color="auto"/>
                                  </w:divBdr>
                                </w:div>
                                <w:div w:id="292753725">
                                  <w:marLeft w:val="0"/>
                                  <w:marRight w:val="0"/>
                                  <w:marTop w:val="0"/>
                                  <w:marBottom w:val="0"/>
                                  <w:divBdr>
                                    <w:top w:val="none" w:sz="0" w:space="0" w:color="auto"/>
                                    <w:left w:val="none" w:sz="0" w:space="0" w:color="auto"/>
                                    <w:bottom w:val="none" w:sz="0" w:space="0" w:color="auto"/>
                                    <w:right w:val="none" w:sz="0" w:space="0" w:color="auto"/>
                                  </w:divBdr>
                                </w:div>
                                <w:div w:id="1502623879">
                                  <w:marLeft w:val="0"/>
                                  <w:marRight w:val="0"/>
                                  <w:marTop w:val="0"/>
                                  <w:marBottom w:val="0"/>
                                  <w:divBdr>
                                    <w:top w:val="none" w:sz="0" w:space="0" w:color="auto"/>
                                    <w:left w:val="none" w:sz="0" w:space="0" w:color="auto"/>
                                    <w:bottom w:val="none" w:sz="0" w:space="0" w:color="auto"/>
                                    <w:right w:val="none" w:sz="0" w:space="0" w:color="auto"/>
                                  </w:divBdr>
                                </w:div>
                                <w:div w:id="800728207">
                                  <w:marLeft w:val="0"/>
                                  <w:marRight w:val="0"/>
                                  <w:marTop w:val="0"/>
                                  <w:marBottom w:val="0"/>
                                  <w:divBdr>
                                    <w:top w:val="none" w:sz="0" w:space="0" w:color="auto"/>
                                    <w:left w:val="none" w:sz="0" w:space="0" w:color="auto"/>
                                    <w:bottom w:val="none" w:sz="0" w:space="0" w:color="auto"/>
                                    <w:right w:val="none" w:sz="0" w:space="0" w:color="auto"/>
                                  </w:divBdr>
                                </w:div>
                                <w:div w:id="319119181">
                                  <w:marLeft w:val="0"/>
                                  <w:marRight w:val="0"/>
                                  <w:marTop w:val="0"/>
                                  <w:marBottom w:val="0"/>
                                  <w:divBdr>
                                    <w:top w:val="none" w:sz="0" w:space="0" w:color="auto"/>
                                    <w:left w:val="none" w:sz="0" w:space="0" w:color="auto"/>
                                    <w:bottom w:val="none" w:sz="0" w:space="0" w:color="auto"/>
                                    <w:right w:val="none" w:sz="0" w:space="0" w:color="auto"/>
                                  </w:divBdr>
                                </w:div>
                                <w:div w:id="1045789210">
                                  <w:marLeft w:val="0"/>
                                  <w:marRight w:val="0"/>
                                  <w:marTop w:val="0"/>
                                  <w:marBottom w:val="0"/>
                                  <w:divBdr>
                                    <w:top w:val="none" w:sz="0" w:space="0" w:color="auto"/>
                                    <w:left w:val="none" w:sz="0" w:space="0" w:color="auto"/>
                                    <w:bottom w:val="none" w:sz="0" w:space="0" w:color="auto"/>
                                    <w:right w:val="none" w:sz="0" w:space="0" w:color="auto"/>
                                  </w:divBdr>
                                </w:div>
                                <w:div w:id="1584221744">
                                  <w:marLeft w:val="0"/>
                                  <w:marRight w:val="0"/>
                                  <w:marTop w:val="0"/>
                                  <w:marBottom w:val="0"/>
                                  <w:divBdr>
                                    <w:top w:val="none" w:sz="0" w:space="0" w:color="auto"/>
                                    <w:left w:val="none" w:sz="0" w:space="0" w:color="auto"/>
                                    <w:bottom w:val="none" w:sz="0" w:space="0" w:color="auto"/>
                                    <w:right w:val="none" w:sz="0" w:space="0" w:color="auto"/>
                                  </w:divBdr>
                                </w:div>
                                <w:div w:id="449517020">
                                  <w:marLeft w:val="0"/>
                                  <w:marRight w:val="0"/>
                                  <w:marTop w:val="0"/>
                                  <w:marBottom w:val="0"/>
                                  <w:divBdr>
                                    <w:top w:val="none" w:sz="0" w:space="0" w:color="auto"/>
                                    <w:left w:val="none" w:sz="0" w:space="0" w:color="auto"/>
                                    <w:bottom w:val="none" w:sz="0" w:space="0" w:color="auto"/>
                                    <w:right w:val="none" w:sz="0" w:space="0" w:color="auto"/>
                                  </w:divBdr>
                                </w:div>
                                <w:div w:id="962730766">
                                  <w:marLeft w:val="0"/>
                                  <w:marRight w:val="0"/>
                                  <w:marTop w:val="0"/>
                                  <w:marBottom w:val="0"/>
                                  <w:divBdr>
                                    <w:top w:val="none" w:sz="0" w:space="0" w:color="auto"/>
                                    <w:left w:val="none" w:sz="0" w:space="0" w:color="auto"/>
                                    <w:bottom w:val="none" w:sz="0" w:space="0" w:color="auto"/>
                                    <w:right w:val="none" w:sz="0" w:space="0" w:color="auto"/>
                                  </w:divBdr>
                                </w:div>
                                <w:div w:id="1718358950">
                                  <w:marLeft w:val="0"/>
                                  <w:marRight w:val="0"/>
                                  <w:marTop w:val="0"/>
                                  <w:marBottom w:val="0"/>
                                  <w:divBdr>
                                    <w:top w:val="none" w:sz="0" w:space="0" w:color="auto"/>
                                    <w:left w:val="none" w:sz="0" w:space="0" w:color="auto"/>
                                    <w:bottom w:val="none" w:sz="0" w:space="0" w:color="auto"/>
                                    <w:right w:val="none" w:sz="0" w:space="0" w:color="auto"/>
                                  </w:divBdr>
                                </w:div>
                                <w:div w:id="1559125468">
                                  <w:marLeft w:val="0"/>
                                  <w:marRight w:val="0"/>
                                  <w:marTop w:val="0"/>
                                  <w:marBottom w:val="0"/>
                                  <w:divBdr>
                                    <w:top w:val="none" w:sz="0" w:space="0" w:color="auto"/>
                                    <w:left w:val="none" w:sz="0" w:space="0" w:color="auto"/>
                                    <w:bottom w:val="none" w:sz="0" w:space="0" w:color="auto"/>
                                    <w:right w:val="none" w:sz="0" w:space="0" w:color="auto"/>
                                  </w:divBdr>
                                </w:div>
                                <w:div w:id="1478692257">
                                  <w:marLeft w:val="0"/>
                                  <w:marRight w:val="0"/>
                                  <w:marTop w:val="0"/>
                                  <w:marBottom w:val="0"/>
                                  <w:divBdr>
                                    <w:top w:val="none" w:sz="0" w:space="0" w:color="auto"/>
                                    <w:left w:val="none" w:sz="0" w:space="0" w:color="auto"/>
                                    <w:bottom w:val="none" w:sz="0" w:space="0" w:color="auto"/>
                                    <w:right w:val="none" w:sz="0" w:space="0" w:color="auto"/>
                                  </w:divBdr>
                                </w:div>
                                <w:div w:id="1615362753">
                                  <w:marLeft w:val="0"/>
                                  <w:marRight w:val="0"/>
                                  <w:marTop w:val="0"/>
                                  <w:marBottom w:val="0"/>
                                  <w:divBdr>
                                    <w:top w:val="none" w:sz="0" w:space="0" w:color="auto"/>
                                    <w:left w:val="none" w:sz="0" w:space="0" w:color="auto"/>
                                    <w:bottom w:val="none" w:sz="0" w:space="0" w:color="auto"/>
                                    <w:right w:val="none" w:sz="0" w:space="0" w:color="auto"/>
                                  </w:divBdr>
                                </w:div>
                                <w:div w:id="1875844959">
                                  <w:marLeft w:val="0"/>
                                  <w:marRight w:val="0"/>
                                  <w:marTop w:val="0"/>
                                  <w:marBottom w:val="0"/>
                                  <w:divBdr>
                                    <w:top w:val="none" w:sz="0" w:space="0" w:color="auto"/>
                                    <w:left w:val="none" w:sz="0" w:space="0" w:color="auto"/>
                                    <w:bottom w:val="none" w:sz="0" w:space="0" w:color="auto"/>
                                    <w:right w:val="none" w:sz="0" w:space="0" w:color="auto"/>
                                  </w:divBdr>
                                </w:div>
                                <w:div w:id="547650950">
                                  <w:marLeft w:val="0"/>
                                  <w:marRight w:val="0"/>
                                  <w:marTop w:val="0"/>
                                  <w:marBottom w:val="0"/>
                                  <w:divBdr>
                                    <w:top w:val="none" w:sz="0" w:space="0" w:color="auto"/>
                                    <w:left w:val="none" w:sz="0" w:space="0" w:color="auto"/>
                                    <w:bottom w:val="none" w:sz="0" w:space="0" w:color="auto"/>
                                    <w:right w:val="none" w:sz="0" w:space="0" w:color="auto"/>
                                  </w:divBdr>
                                </w:div>
                                <w:div w:id="642926602">
                                  <w:marLeft w:val="0"/>
                                  <w:marRight w:val="0"/>
                                  <w:marTop w:val="0"/>
                                  <w:marBottom w:val="0"/>
                                  <w:divBdr>
                                    <w:top w:val="none" w:sz="0" w:space="0" w:color="auto"/>
                                    <w:left w:val="none" w:sz="0" w:space="0" w:color="auto"/>
                                    <w:bottom w:val="none" w:sz="0" w:space="0" w:color="auto"/>
                                    <w:right w:val="none" w:sz="0" w:space="0" w:color="auto"/>
                                  </w:divBdr>
                                </w:div>
                                <w:div w:id="1229224593">
                                  <w:marLeft w:val="0"/>
                                  <w:marRight w:val="0"/>
                                  <w:marTop w:val="0"/>
                                  <w:marBottom w:val="0"/>
                                  <w:divBdr>
                                    <w:top w:val="none" w:sz="0" w:space="0" w:color="auto"/>
                                    <w:left w:val="none" w:sz="0" w:space="0" w:color="auto"/>
                                    <w:bottom w:val="none" w:sz="0" w:space="0" w:color="auto"/>
                                    <w:right w:val="none" w:sz="0" w:space="0" w:color="auto"/>
                                  </w:divBdr>
                                </w:div>
                                <w:div w:id="1184243012">
                                  <w:marLeft w:val="0"/>
                                  <w:marRight w:val="0"/>
                                  <w:marTop w:val="0"/>
                                  <w:marBottom w:val="0"/>
                                  <w:divBdr>
                                    <w:top w:val="none" w:sz="0" w:space="0" w:color="auto"/>
                                    <w:left w:val="none" w:sz="0" w:space="0" w:color="auto"/>
                                    <w:bottom w:val="none" w:sz="0" w:space="0" w:color="auto"/>
                                    <w:right w:val="none" w:sz="0" w:space="0" w:color="auto"/>
                                  </w:divBdr>
                                </w:div>
                                <w:div w:id="1562255024">
                                  <w:marLeft w:val="0"/>
                                  <w:marRight w:val="0"/>
                                  <w:marTop w:val="0"/>
                                  <w:marBottom w:val="0"/>
                                  <w:divBdr>
                                    <w:top w:val="none" w:sz="0" w:space="0" w:color="auto"/>
                                    <w:left w:val="none" w:sz="0" w:space="0" w:color="auto"/>
                                    <w:bottom w:val="none" w:sz="0" w:space="0" w:color="auto"/>
                                    <w:right w:val="none" w:sz="0" w:space="0" w:color="auto"/>
                                  </w:divBdr>
                                </w:div>
                                <w:div w:id="1752119902">
                                  <w:marLeft w:val="0"/>
                                  <w:marRight w:val="0"/>
                                  <w:marTop w:val="0"/>
                                  <w:marBottom w:val="0"/>
                                  <w:divBdr>
                                    <w:top w:val="none" w:sz="0" w:space="0" w:color="auto"/>
                                    <w:left w:val="none" w:sz="0" w:space="0" w:color="auto"/>
                                    <w:bottom w:val="none" w:sz="0" w:space="0" w:color="auto"/>
                                    <w:right w:val="none" w:sz="0" w:space="0" w:color="auto"/>
                                  </w:divBdr>
                                </w:div>
                                <w:div w:id="1035152015">
                                  <w:marLeft w:val="0"/>
                                  <w:marRight w:val="0"/>
                                  <w:marTop w:val="0"/>
                                  <w:marBottom w:val="0"/>
                                  <w:divBdr>
                                    <w:top w:val="none" w:sz="0" w:space="0" w:color="auto"/>
                                    <w:left w:val="none" w:sz="0" w:space="0" w:color="auto"/>
                                    <w:bottom w:val="none" w:sz="0" w:space="0" w:color="auto"/>
                                    <w:right w:val="none" w:sz="0" w:space="0" w:color="auto"/>
                                  </w:divBdr>
                                </w:div>
                                <w:div w:id="1298684025">
                                  <w:marLeft w:val="0"/>
                                  <w:marRight w:val="0"/>
                                  <w:marTop w:val="0"/>
                                  <w:marBottom w:val="0"/>
                                  <w:divBdr>
                                    <w:top w:val="none" w:sz="0" w:space="0" w:color="auto"/>
                                    <w:left w:val="none" w:sz="0" w:space="0" w:color="auto"/>
                                    <w:bottom w:val="none" w:sz="0" w:space="0" w:color="auto"/>
                                    <w:right w:val="none" w:sz="0" w:space="0" w:color="auto"/>
                                  </w:divBdr>
                                </w:div>
                                <w:div w:id="1002779413">
                                  <w:marLeft w:val="0"/>
                                  <w:marRight w:val="0"/>
                                  <w:marTop w:val="0"/>
                                  <w:marBottom w:val="0"/>
                                  <w:divBdr>
                                    <w:top w:val="none" w:sz="0" w:space="0" w:color="auto"/>
                                    <w:left w:val="none" w:sz="0" w:space="0" w:color="auto"/>
                                    <w:bottom w:val="none" w:sz="0" w:space="0" w:color="auto"/>
                                    <w:right w:val="none" w:sz="0" w:space="0" w:color="auto"/>
                                  </w:divBdr>
                                </w:div>
                                <w:div w:id="1166748816">
                                  <w:marLeft w:val="0"/>
                                  <w:marRight w:val="0"/>
                                  <w:marTop w:val="0"/>
                                  <w:marBottom w:val="0"/>
                                  <w:divBdr>
                                    <w:top w:val="none" w:sz="0" w:space="0" w:color="auto"/>
                                    <w:left w:val="none" w:sz="0" w:space="0" w:color="auto"/>
                                    <w:bottom w:val="none" w:sz="0" w:space="0" w:color="auto"/>
                                    <w:right w:val="none" w:sz="0" w:space="0" w:color="auto"/>
                                  </w:divBdr>
                                </w:div>
                                <w:div w:id="809244510">
                                  <w:marLeft w:val="0"/>
                                  <w:marRight w:val="0"/>
                                  <w:marTop w:val="0"/>
                                  <w:marBottom w:val="0"/>
                                  <w:divBdr>
                                    <w:top w:val="none" w:sz="0" w:space="0" w:color="auto"/>
                                    <w:left w:val="none" w:sz="0" w:space="0" w:color="auto"/>
                                    <w:bottom w:val="none" w:sz="0" w:space="0" w:color="auto"/>
                                    <w:right w:val="none" w:sz="0" w:space="0" w:color="auto"/>
                                  </w:divBdr>
                                </w:div>
                                <w:div w:id="55669192">
                                  <w:marLeft w:val="0"/>
                                  <w:marRight w:val="0"/>
                                  <w:marTop w:val="0"/>
                                  <w:marBottom w:val="0"/>
                                  <w:divBdr>
                                    <w:top w:val="none" w:sz="0" w:space="0" w:color="auto"/>
                                    <w:left w:val="none" w:sz="0" w:space="0" w:color="auto"/>
                                    <w:bottom w:val="none" w:sz="0" w:space="0" w:color="auto"/>
                                    <w:right w:val="none" w:sz="0" w:space="0" w:color="auto"/>
                                  </w:divBdr>
                                </w:div>
                                <w:div w:id="630941238">
                                  <w:marLeft w:val="0"/>
                                  <w:marRight w:val="0"/>
                                  <w:marTop w:val="0"/>
                                  <w:marBottom w:val="0"/>
                                  <w:divBdr>
                                    <w:top w:val="none" w:sz="0" w:space="0" w:color="auto"/>
                                    <w:left w:val="none" w:sz="0" w:space="0" w:color="auto"/>
                                    <w:bottom w:val="none" w:sz="0" w:space="0" w:color="auto"/>
                                    <w:right w:val="none" w:sz="0" w:space="0" w:color="auto"/>
                                  </w:divBdr>
                                </w:div>
                                <w:div w:id="1404644048">
                                  <w:marLeft w:val="0"/>
                                  <w:marRight w:val="0"/>
                                  <w:marTop w:val="0"/>
                                  <w:marBottom w:val="0"/>
                                  <w:divBdr>
                                    <w:top w:val="none" w:sz="0" w:space="0" w:color="auto"/>
                                    <w:left w:val="none" w:sz="0" w:space="0" w:color="auto"/>
                                    <w:bottom w:val="none" w:sz="0" w:space="0" w:color="auto"/>
                                    <w:right w:val="none" w:sz="0" w:space="0" w:color="auto"/>
                                  </w:divBdr>
                                </w:div>
                                <w:div w:id="107969639">
                                  <w:marLeft w:val="0"/>
                                  <w:marRight w:val="0"/>
                                  <w:marTop w:val="0"/>
                                  <w:marBottom w:val="0"/>
                                  <w:divBdr>
                                    <w:top w:val="none" w:sz="0" w:space="0" w:color="auto"/>
                                    <w:left w:val="none" w:sz="0" w:space="0" w:color="auto"/>
                                    <w:bottom w:val="none" w:sz="0" w:space="0" w:color="auto"/>
                                    <w:right w:val="none" w:sz="0" w:space="0" w:color="auto"/>
                                  </w:divBdr>
                                </w:div>
                                <w:div w:id="748383809">
                                  <w:marLeft w:val="0"/>
                                  <w:marRight w:val="0"/>
                                  <w:marTop w:val="0"/>
                                  <w:marBottom w:val="0"/>
                                  <w:divBdr>
                                    <w:top w:val="none" w:sz="0" w:space="0" w:color="auto"/>
                                    <w:left w:val="none" w:sz="0" w:space="0" w:color="auto"/>
                                    <w:bottom w:val="none" w:sz="0" w:space="0" w:color="auto"/>
                                    <w:right w:val="none" w:sz="0" w:space="0" w:color="auto"/>
                                  </w:divBdr>
                                </w:div>
                                <w:div w:id="1623727693">
                                  <w:marLeft w:val="0"/>
                                  <w:marRight w:val="0"/>
                                  <w:marTop w:val="0"/>
                                  <w:marBottom w:val="0"/>
                                  <w:divBdr>
                                    <w:top w:val="none" w:sz="0" w:space="0" w:color="auto"/>
                                    <w:left w:val="none" w:sz="0" w:space="0" w:color="auto"/>
                                    <w:bottom w:val="none" w:sz="0" w:space="0" w:color="auto"/>
                                    <w:right w:val="none" w:sz="0" w:space="0" w:color="auto"/>
                                  </w:divBdr>
                                </w:div>
                                <w:div w:id="2110857455">
                                  <w:marLeft w:val="0"/>
                                  <w:marRight w:val="0"/>
                                  <w:marTop w:val="0"/>
                                  <w:marBottom w:val="0"/>
                                  <w:divBdr>
                                    <w:top w:val="none" w:sz="0" w:space="0" w:color="auto"/>
                                    <w:left w:val="none" w:sz="0" w:space="0" w:color="auto"/>
                                    <w:bottom w:val="none" w:sz="0" w:space="0" w:color="auto"/>
                                    <w:right w:val="none" w:sz="0" w:space="0" w:color="auto"/>
                                  </w:divBdr>
                                </w:div>
                                <w:div w:id="1996371592">
                                  <w:marLeft w:val="0"/>
                                  <w:marRight w:val="0"/>
                                  <w:marTop w:val="0"/>
                                  <w:marBottom w:val="0"/>
                                  <w:divBdr>
                                    <w:top w:val="none" w:sz="0" w:space="0" w:color="auto"/>
                                    <w:left w:val="none" w:sz="0" w:space="0" w:color="auto"/>
                                    <w:bottom w:val="none" w:sz="0" w:space="0" w:color="auto"/>
                                    <w:right w:val="none" w:sz="0" w:space="0" w:color="auto"/>
                                  </w:divBdr>
                                </w:div>
                                <w:div w:id="443810834">
                                  <w:marLeft w:val="0"/>
                                  <w:marRight w:val="0"/>
                                  <w:marTop w:val="0"/>
                                  <w:marBottom w:val="0"/>
                                  <w:divBdr>
                                    <w:top w:val="none" w:sz="0" w:space="0" w:color="auto"/>
                                    <w:left w:val="none" w:sz="0" w:space="0" w:color="auto"/>
                                    <w:bottom w:val="none" w:sz="0" w:space="0" w:color="auto"/>
                                    <w:right w:val="none" w:sz="0" w:space="0" w:color="auto"/>
                                  </w:divBdr>
                                </w:div>
                                <w:div w:id="7139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88474">
                          <w:marLeft w:val="0"/>
                          <w:marRight w:val="0"/>
                          <w:marTop w:val="0"/>
                          <w:marBottom w:val="0"/>
                          <w:divBdr>
                            <w:top w:val="none" w:sz="0" w:space="0" w:color="auto"/>
                            <w:left w:val="none" w:sz="0" w:space="0" w:color="auto"/>
                            <w:bottom w:val="none" w:sz="0" w:space="0" w:color="auto"/>
                            <w:right w:val="none" w:sz="0" w:space="0" w:color="auto"/>
                          </w:divBdr>
                          <w:divsChild>
                            <w:div w:id="1748922670">
                              <w:marLeft w:val="0"/>
                              <w:marRight w:val="0"/>
                              <w:marTop w:val="0"/>
                              <w:marBottom w:val="0"/>
                              <w:divBdr>
                                <w:top w:val="none" w:sz="0" w:space="0" w:color="auto"/>
                                <w:left w:val="none" w:sz="0" w:space="0" w:color="auto"/>
                                <w:bottom w:val="none" w:sz="0" w:space="0" w:color="auto"/>
                                <w:right w:val="none" w:sz="0" w:space="0" w:color="auto"/>
                              </w:divBdr>
                              <w:divsChild>
                                <w:div w:id="835271035">
                                  <w:marLeft w:val="0"/>
                                  <w:marRight w:val="0"/>
                                  <w:marTop w:val="0"/>
                                  <w:marBottom w:val="0"/>
                                  <w:divBdr>
                                    <w:top w:val="none" w:sz="0" w:space="0" w:color="auto"/>
                                    <w:left w:val="none" w:sz="0" w:space="0" w:color="auto"/>
                                    <w:bottom w:val="none" w:sz="0" w:space="0" w:color="auto"/>
                                    <w:right w:val="none" w:sz="0" w:space="0" w:color="auto"/>
                                  </w:divBdr>
                                </w:div>
                                <w:div w:id="857157120">
                                  <w:marLeft w:val="0"/>
                                  <w:marRight w:val="0"/>
                                  <w:marTop w:val="0"/>
                                  <w:marBottom w:val="0"/>
                                  <w:divBdr>
                                    <w:top w:val="none" w:sz="0" w:space="0" w:color="auto"/>
                                    <w:left w:val="none" w:sz="0" w:space="0" w:color="auto"/>
                                    <w:bottom w:val="none" w:sz="0" w:space="0" w:color="auto"/>
                                    <w:right w:val="none" w:sz="0" w:space="0" w:color="auto"/>
                                  </w:divBdr>
                                </w:div>
                                <w:div w:id="1217165407">
                                  <w:marLeft w:val="0"/>
                                  <w:marRight w:val="0"/>
                                  <w:marTop w:val="0"/>
                                  <w:marBottom w:val="0"/>
                                  <w:divBdr>
                                    <w:top w:val="none" w:sz="0" w:space="0" w:color="auto"/>
                                    <w:left w:val="none" w:sz="0" w:space="0" w:color="auto"/>
                                    <w:bottom w:val="none" w:sz="0" w:space="0" w:color="auto"/>
                                    <w:right w:val="none" w:sz="0" w:space="0" w:color="auto"/>
                                  </w:divBdr>
                                </w:div>
                                <w:div w:id="2096515094">
                                  <w:marLeft w:val="0"/>
                                  <w:marRight w:val="0"/>
                                  <w:marTop w:val="0"/>
                                  <w:marBottom w:val="0"/>
                                  <w:divBdr>
                                    <w:top w:val="none" w:sz="0" w:space="0" w:color="auto"/>
                                    <w:left w:val="none" w:sz="0" w:space="0" w:color="auto"/>
                                    <w:bottom w:val="none" w:sz="0" w:space="0" w:color="auto"/>
                                    <w:right w:val="none" w:sz="0" w:space="0" w:color="auto"/>
                                  </w:divBdr>
                                </w:div>
                                <w:div w:id="271712752">
                                  <w:marLeft w:val="0"/>
                                  <w:marRight w:val="0"/>
                                  <w:marTop w:val="0"/>
                                  <w:marBottom w:val="0"/>
                                  <w:divBdr>
                                    <w:top w:val="none" w:sz="0" w:space="0" w:color="auto"/>
                                    <w:left w:val="none" w:sz="0" w:space="0" w:color="auto"/>
                                    <w:bottom w:val="none" w:sz="0" w:space="0" w:color="auto"/>
                                    <w:right w:val="none" w:sz="0" w:space="0" w:color="auto"/>
                                  </w:divBdr>
                                </w:div>
                                <w:div w:id="1436293328">
                                  <w:marLeft w:val="0"/>
                                  <w:marRight w:val="0"/>
                                  <w:marTop w:val="0"/>
                                  <w:marBottom w:val="0"/>
                                  <w:divBdr>
                                    <w:top w:val="none" w:sz="0" w:space="0" w:color="auto"/>
                                    <w:left w:val="none" w:sz="0" w:space="0" w:color="auto"/>
                                    <w:bottom w:val="none" w:sz="0" w:space="0" w:color="auto"/>
                                    <w:right w:val="none" w:sz="0" w:space="0" w:color="auto"/>
                                  </w:divBdr>
                                </w:div>
                                <w:div w:id="2069257427">
                                  <w:marLeft w:val="0"/>
                                  <w:marRight w:val="0"/>
                                  <w:marTop w:val="0"/>
                                  <w:marBottom w:val="0"/>
                                  <w:divBdr>
                                    <w:top w:val="none" w:sz="0" w:space="0" w:color="auto"/>
                                    <w:left w:val="none" w:sz="0" w:space="0" w:color="auto"/>
                                    <w:bottom w:val="none" w:sz="0" w:space="0" w:color="auto"/>
                                    <w:right w:val="none" w:sz="0" w:space="0" w:color="auto"/>
                                  </w:divBdr>
                                </w:div>
                                <w:div w:id="1089079291">
                                  <w:marLeft w:val="0"/>
                                  <w:marRight w:val="0"/>
                                  <w:marTop w:val="0"/>
                                  <w:marBottom w:val="0"/>
                                  <w:divBdr>
                                    <w:top w:val="none" w:sz="0" w:space="0" w:color="auto"/>
                                    <w:left w:val="none" w:sz="0" w:space="0" w:color="auto"/>
                                    <w:bottom w:val="none" w:sz="0" w:space="0" w:color="auto"/>
                                    <w:right w:val="none" w:sz="0" w:space="0" w:color="auto"/>
                                  </w:divBdr>
                                </w:div>
                                <w:div w:id="1014262499">
                                  <w:marLeft w:val="0"/>
                                  <w:marRight w:val="0"/>
                                  <w:marTop w:val="0"/>
                                  <w:marBottom w:val="0"/>
                                  <w:divBdr>
                                    <w:top w:val="none" w:sz="0" w:space="0" w:color="auto"/>
                                    <w:left w:val="none" w:sz="0" w:space="0" w:color="auto"/>
                                    <w:bottom w:val="none" w:sz="0" w:space="0" w:color="auto"/>
                                    <w:right w:val="none" w:sz="0" w:space="0" w:color="auto"/>
                                  </w:divBdr>
                                </w:div>
                                <w:div w:id="513880606">
                                  <w:marLeft w:val="0"/>
                                  <w:marRight w:val="0"/>
                                  <w:marTop w:val="0"/>
                                  <w:marBottom w:val="0"/>
                                  <w:divBdr>
                                    <w:top w:val="none" w:sz="0" w:space="0" w:color="auto"/>
                                    <w:left w:val="none" w:sz="0" w:space="0" w:color="auto"/>
                                    <w:bottom w:val="none" w:sz="0" w:space="0" w:color="auto"/>
                                    <w:right w:val="none" w:sz="0" w:space="0" w:color="auto"/>
                                  </w:divBdr>
                                </w:div>
                                <w:div w:id="900482133">
                                  <w:marLeft w:val="0"/>
                                  <w:marRight w:val="0"/>
                                  <w:marTop w:val="0"/>
                                  <w:marBottom w:val="0"/>
                                  <w:divBdr>
                                    <w:top w:val="none" w:sz="0" w:space="0" w:color="auto"/>
                                    <w:left w:val="none" w:sz="0" w:space="0" w:color="auto"/>
                                    <w:bottom w:val="none" w:sz="0" w:space="0" w:color="auto"/>
                                    <w:right w:val="none" w:sz="0" w:space="0" w:color="auto"/>
                                  </w:divBdr>
                                </w:div>
                                <w:div w:id="187378618">
                                  <w:marLeft w:val="0"/>
                                  <w:marRight w:val="0"/>
                                  <w:marTop w:val="0"/>
                                  <w:marBottom w:val="0"/>
                                  <w:divBdr>
                                    <w:top w:val="none" w:sz="0" w:space="0" w:color="auto"/>
                                    <w:left w:val="none" w:sz="0" w:space="0" w:color="auto"/>
                                    <w:bottom w:val="none" w:sz="0" w:space="0" w:color="auto"/>
                                    <w:right w:val="none" w:sz="0" w:space="0" w:color="auto"/>
                                  </w:divBdr>
                                </w:div>
                                <w:div w:id="342824851">
                                  <w:marLeft w:val="0"/>
                                  <w:marRight w:val="0"/>
                                  <w:marTop w:val="0"/>
                                  <w:marBottom w:val="0"/>
                                  <w:divBdr>
                                    <w:top w:val="none" w:sz="0" w:space="0" w:color="auto"/>
                                    <w:left w:val="none" w:sz="0" w:space="0" w:color="auto"/>
                                    <w:bottom w:val="none" w:sz="0" w:space="0" w:color="auto"/>
                                    <w:right w:val="none" w:sz="0" w:space="0" w:color="auto"/>
                                  </w:divBdr>
                                </w:div>
                                <w:div w:id="1854299512">
                                  <w:marLeft w:val="0"/>
                                  <w:marRight w:val="0"/>
                                  <w:marTop w:val="0"/>
                                  <w:marBottom w:val="0"/>
                                  <w:divBdr>
                                    <w:top w:val="none" w:sz="0" w:space="0" w:color="auto"/>
                                    <w:left w:val="none" w:sz="0" w:space="0" w:color="auto"/>
                                    <w:bottom w:val="none" w:sz="0" w:space="0" w:color="auto"/>
                                    <w:right w:val="none" w:sz="0" w:space="0" w:color="auto"/>
                                  </w:divBdr>
                                </w:div>
                                <w:div w:id="1916237034">
                                  <w:marLeft w:val="0"/>
                                  <w:marRight w:val="0"/>
                                  <w:marTop w:val="0"/>
                                  <w:marBottom w:val="0"/>
                                  <w:divBdr>
                                    <w:top w:val="none" w:sz="0" w:space="0" w:color="auto"/>
                                    <w:left w:val="none" w:sz="0" w:space="0" w:color="auto"/>
                                    <w:bottom w:val="none" w:sz="0" w:space="0" w:color="auto"/>
                                    <w:right w:val="none" w:sz="0" w:space="0" w:color="auto"/>
                                  </w:divBdr>
                                </w:div>
                                <w:div w:id="1495531534">
                                  <w:marLeft w:val="0"/>
                                  <w:marRight w:val="0"/>
                                  <w:marTop w:val="0"/>
                                  <w:marBottom w:val="0"/>
                                  <w:divBdr>
                                    <w:top w:val="none" w:sz="0" w:space="0" w:color="auto"/>
                                    <w:left w:val="none" w:sz="0" w:space="0" w:color="auto"/>
                                    <w:bottom w:val="none" w:sz="0" w:space="0" w:color="auto"/>
                                    <w:right w:val="none" w:sz="0" w:space="0" w:color="auto"/>
                                  </w:divBdr>
                                </w:div>
                                <w:div w:id="709184233">
                                  <w:marLeft w:val="0"/>
                                  <w:marRight w:val="0"/>
                                  <w:marTop w:val="0"/>
                                  <w:marBottom w:val="0"/>
                                  <w:divBdr>
                                    <w:top w:val="none" w:sz="0" w:space="0" w:color="auto"/>
                                    <w:left w:val="none" w:sz="0" w:space="0" w:color="auto"/>
                                    <w:bottom w:val="none" w:sz="0" w:space="0" w:color="auto"/>
                                    <w:right w:val="none" w:sz="0" w:space="0" w:color="auto"/>
                                  </w:divBdr>
                                </w:div>
                                <w:div w:id="2110662037">
                                  <w:marLeft w:val="0"/>
                                  <w:marRight w:val="0"/>
                                  <w:marTop w:val="0"/>
                                  <w:marBottom w:val="0"/>
                                  <w:divBdr>
                                    <w:top w:val="none" w:sz="0" w:space="0" w:color="auto"/>
                                    <w:left w:val="none" w:sz="0" w:space="0" w:color="auto"/>
                                    <w:bottom w:val="none" w:sz="0" w:space="0" w:color="auto"/>
                                    <w:right w:val="none" w:sz="0" w:space="0" w:color="auto"/>
                                  </w:divBdr>
                                </w:div>
                                <w:div w:id="1358578819">
                                  <w:marLeft w:val="0"/>
                                  <w:marRight w:val="0"/>
                                  <w:marTop w:val="0"/>
                                  <w:marBottom w:val="0"/>
                                  <w:divBdr>
                                    <w:top w:val="none" w:sz="0" w:space="0" w:color="auto"/>
                                    <w:left w:val="none" w:sz="0" w:space="0" w:color="auto"/>
                                    <w:bottom w:val="none" w:sz="0" w:space="0" w:color="auto"/>
                                    <w:right w:val="none" w:sz="0" w:space="0" w:color="auto"/>
                                  </w:divBdr>
                                </w:div>
                                <w:div w:id="2133086593">
                                  <w:marLeft w:val="0"/>
                                  <w:marRight w:val="0"/>
                                  <w:marTop w:val="0"/>
                                  <w:marBottom w:val="0"/>
                                  <w:divBdr>
                                    <w:top w:val="none" w:sz="0" w:space="0" w:color="auto"/>
                                    <w:left w:val="none" w:sz="0" w:space="0" w:color="auto"/>
                                    <w:bottom w:val="none" w:sz="0" w:space="0" w:color="auto"/>
                                    <w:right w:val="none" w:sz="0" w:space="0" w:color="auto"/>
                                  </w:divBdr>
                                </w:div>
                                <w:div w:id="1643582751">
                                  <w:marLeft w:val="0"/>
                                  <w:marRight w:val="0"/>
                                  <w:marTop w:val="0"/>
                                  <w:marBottom w:val="0"/>
                                  <w:divBdr>
                                    <w:top w:val="none" w:sz="0" w:space="0" w:color="auto"/>
                                    <w:left w:val="none" w:sz="0" w:space="0" w:color="auto"/>
                                    <w:bottom w:val="none" w:sz="0" w:space="0" w:color="auto"/>
                                    <w:right w:val="none" w:sz="0" w:space="0" w:color="auto"/>
                                  </w:divBdr>
                                </w:div>
                                <w:div w:id="1195734934">
                                  <w:marLeft w:val="0"/>
                                  <w:marRight w:val="0"/>
                                  <w:marTop w:val="0"/>
                                  <w:marBottom w:val="0"/>
                                  <w:divBdr>
                                    <w:top w:val="none" w:sz="0" w:space="0" w:color="auto"/>
                                    <w:left w:val="none" w:sz="0" w:space="0" w:color="auto"/>
                                    <w:bottom w:val="none" w:sz="0" w:space="0" w:color="auto"/>
                                    <w:right w:val="none" w:sz="0" w:space="0" w:color="auto"/>
                                  </w:divBdr>
                                </w:div>
                                <w:div w:id="1314605405">
                                  <w:marLeft w:val="0"/>
                                  <w:marRight w:val="0"/>
                                  <w:marTop w:val="0"/>
                                  <w:marBottom w:val="0"/>
                                  <w:divBdr>
                                    <w:top w:val="none" w:sz="0" w:space="0" w:color="auto"/>
                                    <w:left w:val="none" w:sz="0" w:space="0" w:color="auto"/>
                                    <w:bottom w:val="none" w:sz="0" w:space="0" w:color="auto"/>
                                    <w:right w:val="none" w:sz="0" w:space="0" w:color="auto"/>
                                  </w:divBdr>
                                </w:div>
                                <w:div w:id="442383344">
                                  <w:marLeft w:val="0"/>
                                  <w:marRight w:val="0"/>
                                  <w:marTop w:val="0"/>
                                  <w:marBottom w:val="0"/>
                                  <w:divBdr>
                                    <w:top w:val="none" w:sz="0" w:space="0" w:color="auto"/>
                                    <w:left w:val="none" w:sz="0" w:space="0" w:color="auto"/>
                                    <w:bottom w:val="none" w:sz="0" w:space="0" w:color="auto"/>
                                    <w:right w:val="none" w:sz="0" w:space="0" w:color="auto"/>
                                  </w:divBdr>
                                </w:div>
                                <w:div w:id="2066180970">
                                  <w:marLeft w:val="0"/>
                                  <w:marRight w:val="0"/>
                                  <w:marTop w:val="0"/>
                                  <w:marBottom w:val="0"/>
                                  <w:divBdr>
                                    <w:top w:val="none" w:sz="0" w:space="0" w:color="auto"/>
                                    <w:left w:val="none" w:sz="0" w:space="0" w:color="auto"/>
                                    <w:bottom w:val="none" w:sz="0" w:space="0" w:color="auto"/>
                                    <w:right w:val="none" w:sz="0" w:space="0" w:color="auto"/>
                                  </w:divBdr>
                                </w:div>
                                <w:div w:id="2064743969">
                                  <w:marLeft w:val="0"/>
                                  <w:marRight w:val="0"/>
                                  <w:marTop w:val="0"/>
                                  <w:marBottom w:val="0"/>
                                  <w:divBdr>
                                    <w:top w:val="none" w:sz="0" w:space="0" w:color="auto"/>
                                    <w:left w:val="none" w:sz="0" w:space="0" w:color="auto"/>
                                    <w:bottom w:val="none" w:sz="0" w:space="0" w:color="auto"/>
                                    <w:right w:val="none" w:sz="0" w:space="0" w:color="auto"/>
                                  </w:divBdr>
                                </w:div>
                                <w:div w:id="1904370814">
                                  <w:marLeft w:val="0"/>
                                  <w:marRight w:val="0"/>
                                  <w:marTop w:val="0"/>
                                  <w:marBottom w:val="0"/>
                                  <w:divBdr>
                                    <w:top w:val="none" w:sz="0" w:space="0" w:color="auto"/>
                                    <w:left w:val="none" w:sz="0" w:space="0" w:color="auto"/>
                                    <w:bottom w:val="none" w:sz="0" w:space="0" w:color="auto"/>
                                    <w:right w:val="none" w:sz="0" w:space="0" w:color="auto"/>
                                  </w:divBdr>
                                </w:div>
                                <w:div w:id="1301687287">
                                  <w:marLeft w:val="0"/>
                                  <w:marRight w:val="0"/>
                                  <w:marTop w:val="0"/>
                                  <w:marBottom w:val="0"/>
                                  <w:divBdr>
                                    <w:top w:val="none" w:sz="0" w:space="0" w:color="auto"/>
                                    <w:left w:val="none" w:sz="0" w:space="0" w:color="auto"/>
                                    <w:bottom w:val="none" w:sz="0" w:space="0" w:color="auto"/>
                                    <w:right w:val="none" w:sz="0" w:space="0" w:color="auto"/>
                                  </w:divBdr>
                                </w:div>
                                <w:div w:id="1126118921">
                                  <w:marLeft w:val="0"/>
                                  <w:marRight w:val="0"/>
                                  <w:marTop w:val="0"/>
                                  <w:marBottom w:val="0"/>
                                  <w:divBdr>
                                    <w:top w:val="none" w:sz="0" w:space="0" w:color="auto"/>
                                    <w:left w:val="none" w:sz="0" w:space="0" w:color="auto"/>
                                    <w:bottom w:val="none" w:sz="0" w:space="0" w:color="auto"/>
                                    <w:right w:val="none" w:sz="0" w:space="0" w:color="auto"/>
                                  </w:divBdr>
                                </w:div>
                                <w:div w:id="14581542">
                                  <w:marLeft w:val="0"/>
                                  <w:marRight w:val="0"/>
                                  <w:marTop w:val="0"/>
                                  <w:marBottom w:val="0"/>
                                  <w:divBdr>
                                    <w:top w:val="none" w:sz="0" w:space="0" w:color="auto"/>
                                    <w:left w:val="none" w:sz="0" w:space="0" w:color="auto"/>
                                    <w:bottom w:val="none" w:sz="0" w:space="0" w:color="auto"/>
                                    <w:right w:val="none" w:sz="0" w:space="0" w:color="auto"/>
                                  </w:divBdr>
                                </w:div>
                                <w:div w:id="15474290">
                                  <w:marLeft w:val="0"/>
                                  <w:marRight w:val="0"/>
                                  <w:marTop w:val="0"/>
                                  <w:marBottom w:val="0"/>
                                  <w:divBdr>
                                    <w:top w:val="none" w:sz="0" w:space="0" w:color="auto"/>
                                    <w:left w:val="none" w:sz="0" w:space="0" w:color="auto"/>
                                    <w:bottom w:val="none" w:sz="0" w:space="0" w:color="auto"/>
                                    <w:right w:val="none" w:sz="0" w:space="0" w:color="auto"/>
                                  </w:divBdr>
                                </w:div>
                                <w:div w:id="2099793059">
                                  <w:marLeft w:val="0"/>
                                  <w:marRight w:val="0"/>
                                  <w:marTop w:val="0"/>
                                  <w:marBottom w:val="0"/>
                                  <w:divBdr>
                                    <w:top w:val="none" w:sz="0" w:space="0" w:color="auto"/>
                                    <w:left w:val="none" w:sz="0" w:space="0" w:color="auto"/>
                                    <w:bottom w:val="none" w:sz="0" w:space="0" w:color="auto"/>
                                    <w:right w:val="none" w:sz="0" w:space="0" w:color="auto"/>
                                  </w:divBdr>
                                </w:div>
                                <w:div w:id="720859710">
                                  <w:marLeft w:val="0"/>
                                  <w:marRight w:val="0"/>
                                  <w:marTop w:val="0"/>
                                  <w:marBottom w:val="0"/>
                                  <w:divBdr>
                                    <w:top w:val="none" w:sz="0" w:space="0" w:color="auto"/>
                                    <w:left w:val="none" w:sz="0" w:space="0" w:color="auto"/>
                                    <w:bottom w:val="none" w:sz="0" w:space="0" w:color="auto"/>
                                    <w:right w:val="none" w:sz="0" w:space="0" w:color="auto"/>
                                  </w:divBdr>
                                </w:div>
                                <w:div w:id="1331985441">
                                  <w:marLeft w:val="0"/>
                                  <w:marRight w:val="0"/>
                                  <w:marTop w:val="0"/>
                                  <w:marBottom w:val="0"/>
                                  <w:divBdr>
                                    <w:top w:val="none" w:sz="0" w:space="0" w:color="auto"/>
                                    <w:left w:val="none" w:sz="0" w:space="0" w:color="auto"/>
                                    <w:bottom w:val="none" w:sz="0" w:space="0" w:color="auto"/>
                                    <w:right w:val="none" w:sz="0" w:space="0" w:color="auto"/>
                                  </w:divBdr>
                                </w:div>
                                <w:div w:id="739641503">
                                  <w:marLeft w:val="0"/>
                                  <w:marRight w:val="0"/>
                                  <w:marTop w:val="0"/>
                                  <w:marBottom w:val="0"/>
                                  <w:divBdr>
                                    <w:top w:val="none" w:sz="0" w:space="0" w:color="auto"/>
                                    <w:left w:val="none" w:sz="0" w:space="0" w:color="auto"/>
                                    <w:bottom w:val="none" w:sz="0" w:space="0" w:color="auto"/>
                                    <w:right w:val="none" w:sz="0" w:space="0" w:color="auto"/>
                                  </w:divBdr>
                                </w:div>
                                <w:div w:id="873811684">
                                  <w:marLeft w:val="0"/>
                                  <w:marRight w:val="0"/>
                                  <w:marTop w:val="0"/>
                                  <w:marBottom w:val="0"/>
                                  <w:divBdr>
                                    <w:top w:val="none" w:sz="0" w:space="0" w:color="auto"/>
                                    <w:left w:val="none" w:sz="0" w:space="0" w:color="auto"/>
                                    <w:bottom w:val="none" w:sz="0" w:space="0" w:color="auto"/>
                                    <w:right w:val="none" w:sz="0" w:space="0" w:color="auto"/>
                                  </w:divBdr>
                                </w:div>
                                <w:div w:id="572666584">
                                  <w:marLeft w:val="0"/>
                                  <w:marRight w:val="0"/>
                                  <w:marTop w:val="0"/>
                                  <w:marBottom w:val="0"/>
                                  <w:divBdr>
                                    <w:top w:val="none" w:sz="0" w:space="0" w:color="auto"/>
                                    <w:left w:val="none" w:sz="0" w:space="0" w:color="auto"/>
                                    <w:bottom w:val="none" w:sz="0" w:space="0" w:color="auto"/>
                                    <w:right w:val="none" w:sz="0" w:space="0" w:color="auto"/>
                                  </w:divBdr>
                                </w:div>
                                <w:div w:id="586186347">
                                  <w:marLeft w:val="0"/>
                                  <w:marRight w:val="0"/>
                                  <w:marTop w:val="0"/>
                                  <w:marBottom w:val="0"/>
                                  <w:divBdr>
                                    <w:top w:val="none" w:sz="0" w:space="0" w:color="auto"/>
                                    <w:left w:val="none" w:sz="0" w:space="0" w:color="auto"/>
                                    <w:bottom w:val="none" w:sz="0" w:space="0" w:color="auto"/>
                                    <w:right w:val="none" w:sz="0" w:space="0" w:color="auto"/>
                                  </w:divBdr>
                                </w:div>
                                <w:div w:id="1837064056">
                                  <w:marLeft w:val="0"/>
                                  <w:marRight w:val="0"/>
                                  <w:marTop w:val="0"/>
                                  <w:marBottom w:val="0"/>
                                  <w:divBdr>
                                    <w:top w:val="none" w:sz="0" w:space="0" w:color="auto"/>
                                    <w:left w:val="none" w:sz="0" w:space="0" w:color="auto"/>
                                    <w:bottom w:val="none" w:sz="0" w:space="0" w:color="auto"/>
                                    <w:right w:val="none" w:sz="0" w:space="0" w:color="auto"/>
                                  </w:divBdr>
                                </w:div>
                                <w:div w:id="825829127">
                                  <w:marLeft w:val="0"/>
                                  <w:marRight w:val="0"/>
                                  <w:marTop w:val="0"/>
                                  <w:marBottom w:val="0"/>
                                  <w:divBdr>
                                    <w:top w:val="none" w:sz="0" w:space="0" w:color="auto"/>
                                    <w:left w:val="none" w:sz="0" w:space="0" w:color="auto"/>
                                    <w:bottom w:val="none" w:sz="0" w:space="0" w:color="auto"/>
                                    <w:right w:val="none" w:sz="0" w:space="0" w:color="auto"/>
                                  </w:divBdr>
                                </w:div>
                                <w:div w:id="1162695789">
                                  <w:marLeft w:val="0"/>
                                  <w:marRight w:val="0"/>
                                  <w:marTop w:val="0"/>
                                  <w:marBottom w:val="0"/>
                                  <w:divBdr>
                                    <w:top w:val="none" w:sz="0" w:space="0" w:color="auto"/>
                                    <w:left w:val="none" w:sz="0" w:space="0" w:color="auto"/>
                                    <w:bottom w:val="none" w:sz="0" w:space="0" w:color="auto"/>
                                    <w:right w:val="none" w:sz="0" w:space="0" w:color="auto"/>
                                  </w:divBdr>
                                </w:div>
                                <w:div w:id="1993748460">
                                  <w:marLeft w:val="0"/>
                                  <w:marRight w:val="0"/>
                                  <w:marTop w:val="0"/>
                                  <w:marBottom w:val="0"/>
                                  <w:divBdr>
                                    <w:top w:val="none" w:sz="0" w:space="0" w:color="auto"/>
                                    <w:left w:val="none" w:sz="0" w:space="0" w:color="auto"/>
                                    <w:bottom w:val="none" w:sz="0" w:space="0" w:color="auto"/>
                                    <w:right w:val="none" w:sz="0" w:space="0" w:color="auto"/>
                                  </w:divBdr>
                                </w:div>
                                <w:div w:id="1949391005">
                                  <w:marLeft w:val="0"/>
                                  <w:marRight w:val="0"/>
                                  <w:marTop w:val="0"/>
                                  <w:marBottom w:val="0"/>
                                  <w:divBdr>
                                    <w:top w:val="none" w:sz="0" w:space="0" w:color="auto"/>
                                    <w:left w:val="none" w:sz="0" w:space="0" w:color="auto"/>
                                    <w:bottom w:val="none" w:sz="0" w:space="0" w:color="auto"/>
                                    <w:right w:val="none" w:sz="0" w:space="0" w:color="auto"/>
                                  </w:divBdr>
                                </w:div>
                                <w:div w:id="544408357">
                                  <w:marLeft w:val="0"/>
                                  <w:marRight w:val="0"/>
                                  <w:marTop w:val="0"/>
                                  <w:marBottom w:val="0"/>
                                  <w:divBdr>
                                    <w:top w:val="none" w:sz="0" w:space="0" w:color="auto"/>
                                    <w:left w:val="none" w:sz="0" w:space="0" w:color="auto"/>
                                    <w:bottom w:val="none" w:sz="0" w:space="0" w:color="auto"/>
                                    <w:right w:val="none" w:sz="0" w:space="0" w:color="auto"/>
                                  </w:divBdr>
                                </w:div>
                                <w:div w:id="653459695">
                                  <w:marLeft w:val="0"/>
                                  <w:marRight w:val="0"/>
                                  <w:marTop w:val="0"/>
                                  <w:marBottom w:val="0"/>
                                  <w:divBdr>
                                    <w:top w:val="none" w:sz="0" w:space="0" w:color="auto"/>
                                    <w:left w:val="none" w:sz="0" w:space="0" w:color="auto"/>
                                    <w:bottom w:val="none" w:sz="0" w:space="0" w:color="auto"/>
                                    <w:right w:val="none" w:sz="0" w:space="0" w:color="auto"/>
                                  </w:divBdr>
                                </w:div>
                                <w:div w:id="1185629743">
                                  <w:marLeft w:val="0"/>
                                  <w:marRight w:val="0"/>
                                  <w:marTop w:val="0"/>
                                  <w:marBottom w:val="0"/>
                                  <w:divBdr>
                                    <w:top w:val="none" w:sz="0" w:space="0" w:color="auto"/>
                                    <w:left w:val="none" w:sz="0" w:space="0" w:color="auto"/>
                                    <w:bottom w:val="none" w:sz="0" w:space="0" w:color="auto"/>
                                    <w:right w:val="none" w:sz="0" w:space="0" w:color="auto"/>
                                  </w:divBdr>
                                </w:div>
                                <w:div w:id="683826266">
                                  <w:marLeft w:val="0"/>
                                  <w:marRight w:val="0"/>
                                  <w:marTop w:val="0"/>
                                  <w:marBottom w:val="0"/>
                                  <w:divBdr>
                                    <w:top w:val="none" w:sz="0" w:space="0" w:color="auto"/>
                                    <w:left w:val="none" w:sz="0" w:space="0" w:color="auto"/>
                                    <w:bottom w:val="none" w:sz="0" w:space="0" w:color="auto"/>
                                    <w:right w:val="none" w:sz="0" w:space="0" w:color="auto"/>
                                  </w:divBdr>
                                </w:div>
                                <w:div w:id="4211872">
                                  <w:marLeft w:val="0"/>
                                  <w:marRight w:val="0"/>
                                  <w:marTop w:val="0"/>
                                  <w:marBottom w:val="0"/>
                                  <w:divBdr>
                                    <w:top w:val="none" w:sz="0" w:space="0" w:color="auto"/>
                                    <w:left w:val="none" w:sz="0" w:space="0" w:color="auto"/>
                                    <w:bottom w:val="none" w:sz="0" w:space="0" w:color="auto"/>
                                    <w:right w:val="none" w:sz="0" w:space="0" w:color="auto"/>
                                  </w:divBdr>
                                </w:div>
                                <w:div w:id="1262566921">
                                  <w:marLeft w:val="0"/>
                                  <w:marRight w:val="0"/>
                                  <w:marTop w:val="0"/>
                                  <w:marBottom w:val="0"/>
                                  <w:divBdr>
                                    <w:top w:val="none" w:sz="0" w:space="0" w:color="auto"/>
                                    <w:left w:val="none" w:sz="0" w:space="0" w:color="auto"/>
                                    <w:bottom w:val="none" w:sz="0" w:space="0" w:color="auto"/>
                                    <w:right w:val="none" w:sz="0" w:space="0" w:color="auto"/>
                                  </w:divBdr>
                                </w:div>
                                <w:div w:id="2028478850">
                                  <w:marLeft w:val="0"/>
                                  <w:marRight w:val="0"/>
                                  <w:marTop w:val="0"/>
                                  <w:marBottom w:val="0"/>
                                  <w:divBdr>
                                    <w:top w:val="none" w:sz="0" w:space="0" w:color="auto"/>
                                    <w:left w:val="none" w:sz="0" w:space="0" w:color="auto"/>
                                    <w:bottom w:val="none" w:sz="0" w:space="0" w:color="auto"/>
                                    <w:right w:val="none" w:sz="0" w:space="0" w:color="auto"/>
                                  </w:divBdr>
                                </w:div>
                                <w:div w:id="18165839">
                                  <w:marLeft w:val="0"/>
                                  <w:marRight w:val="0"/>
                                  <w:marTop w:val="0"/>
                                  <w:marBottom w:val="0"/>
                                  <w:divBdr>
                                    <w:top w:val="none" w:sz="0" w:space="0" w:color="auto"/>
                                    <w:left w:val="none" w:sz="0" w:space="0" w:color="auto"/>
                                    <w:bottom w:val="none" w:sz="0" w:space="0" w:color="auto"/>
                                    <w:right w:val="none" w:sz="0" w:space="0" w:color="auto"/>
                                  </w:divBdr>
                                </w:div>
                                <w:div w:id="1614751430">
                                  <w:marLeft w:val="0"/>
                                  <w:marRight w:val="0"/>
                                  <w:marTop w:val="0"/>
                                  <w:marBottom w:val="0"/>
                                  <w:divBdr>
                                    <w:top w:val="none" w:sz="0" w:space="0" w:color="auto"/>
                                    <w:left w:val="none" w:sz="0" w:space="0" w:color="auto"/>
                                    <w:bottom w:val="none" w:sz="0" w:space="0" w:color="auto"/>
                                    <w:right w:val="none" w:sz="0" w:space="0" w:color="auto"/>
                                  </w:divBdr>
                                </w:div>
                                <w:div w:id="203325396">
                                  <w:marLeft w:val="0"/>
                                  <w:marRight w:val="0"/>
                                  <w:marTop w:val="0"/>
                                  <w:marBottom w:val="0"/>
                                  <w:divBdr>
                                    <w:top w:val="none" w:sz="0" w:space="0" w:color="auto"/>
                                    <w:left w:val="none" w:sz="0" w:space="0" w:color="auto"/>
                                    <w:bottom w:val="none" w:sz="0" w:space="0" w:color="auto"/>
                                    <w:right w:val="none" w:sz="0" w:space="0" w:color="auto"/>
                                  </w:divBdr>
                                </w:div>
                                <w:div w:id="100877148">
                                  <w:marLeft w:val="0"/>
                                  <w:marRight w:val="0"/>
                                  <w:marTop w:val="0"/>
                                  <w:marBottom w:val="0"/>
                                  <w:divBdr>
                                    <w:top w:val="none" w:sz="0" w:space="0" w:color="auto"/>
                                    <w:left w:val="none" w:sz="0" w:space="0" w:color="auto"/>
                                    <w:bottom w:val="none" w:sz="0" w:space="0" w:color="auto"/>
                                    <w:right w:val="none" w:sz="0" w:space="0" w:color="auto"/>
                                  </w:divBdr>
                                </w:div>
                                <w:div w:id="1166747569">
                                  <w:marLeft w:val="0"/>
                                  <w:marRight w:val="0"/>
                                  <w:marTop w:val="0"/>
                                  <w:marBottom w:val="0"/>
                                  <w:divBdr>
                                    <w:top w:val="none" w:sz="0" w:space="0" w:color="auto"/>
                                    <w:left w:val="none" w:sz="0" w:space="0" w:color="auto"/>
                                    <w:bottom w:val="none" w:sz="0" w:space="0" w:color="auto"/>
                                    <w:right w:val="none" w:sz="0" w:space="0" w:color="auto"/>
                                  </w:divBdr>
                                </w:div>
                                <w:div w:id="869608153">
                                  <w:marLeft w:val="0"/>
                                  <w:marRight w:val="0"/>
                                  <w:marTop w:val="0"/>
                                  <w:marBottom w:val="0"/>
                                  <w:divBdr>
                                    <w:top w:val="none" w:sz="0" w:space="0" w:color="auto"/>
                                    <w:left w:val="none" w:sz="0" w:space="0" w:color="auto"/>
                                    <w:bottom w:val="none" w:sz="0" w:space="0" w:color="auto"/>
                                    <w:right w:val="none" w:sz="0" w:space="0" w:color="auto"/>
                                  </w:divBdr>
                                </w:div>
                                <w:div w:id="1794597702">
                                  <w:marLeft w:val="0"/>
                                  <w:marRight w:val="0"/>
                                  <w:marTop w:val="0"/>
                                  <w:marBottom w:val="0"/>
                                  <w:divBdr>
                                    <w:top w:val="none" w:sz="0" w:space="0" w:color="auto"/>
                                    <w:left w:val="none" w:sz="0" w:space="0" w:color="auto"/>
                                    <w:bottom w:val="none" w:sz="0" w:space="0" w:color="auto"/>
                                    <w:right w:val="none" w:sz="0" w:space="0" w:color="auto"/>
                                  </w:divBdr>
                                </w:div>
                                <w:div w:id="457382011">
                                  <w:marLeft w:val="0"/>
                                  <w:marRight w:val="0"/>
                                  <w:marTop w:val="0"/>
                                  <w:marBottom w:val="0"/>
                                  <w:divBdr>
                                    <w:top w:val="none" w:sz="0" w:space="0" w:color="auto"/>
                                    <w:left w:val="none" w:sz="0" w:space="0" w:color="auto"/>
                                    <w:bottom w:val="none" w:sz="0" w:space="0" w:color="auto"/>
                                    <w:right w:val="none" w:sz="0" w:space="0" w:color="auto"/>
                                  </w:divBdr>
                                </w:div>
                                <w:div w:id="869413635">
                                  <w:marLeft w:val="0"/>
                                  <w:marRight w:val="0"/>
                                  <w:marTop w:val="0"/>
                                  <w:marBottom w:val="0"/>
                                  <w:divBdr>
                                    <w:top w:val="none" w:sz="0" w:space="0" w:color="auto"/>
                                    <w:left w:val="none" w:sz="0" w:space="0" w:color="auto"/>
                                    <w:bottom w:val="none" w:sz="0" w:space="0" w:color="auto"/>
                                    <w:right w:val="none" w:sz="0" w:space="0" w:color="auto"/>
                                  </w:divBdr>
                                </w:div>
                                <w:div w:id="31735399">
                                  <w:marLeft w:val="0"/>
                                  <w:marRight w:val="0"/>
                                  <w:marTop w:val="0"/>
                                  <w:marBottom w:val="0"/>
                                  <w:divBdr>
                                    <w:top w:val="none" w:sz="0" w:space="0" w:color="auto"/>
                                    <w:left w:val="none" w:sz="0" w:space="0" w:color="auto"/>
                                    <w:bottom w:val="none" w:sz="0" w:space="0" w:color="auto"/>
                                    <w:right w:val="none" w:sz="0" w:space="0" w:color="auto"/>
                                  </w:divBdr>
                                </w:div>
                                <w:div w:id="166528873">
                                  <w:marLeft w:val="0"/>
                                  <w:marRight w:val="0"/>
                                  <w:marTop w:val="0"/>
                                  <w:marBottom w:val="0"/>
                                  <w:divBdr>
                                    <w:top w:val="none" w:sz="0" w:space="0" w:color="auto"/>
                                    <w:left w:val="none" w:sz="0" w:space="0" w:color="auto"/>
                                    <w:bottom w:val="none" w:sz="0" w:space="0" w:color="auto"/>
                                    <w:right w:val="none" w:sz="0" w:space="0" w:color="auto"/>
                                  </w:divBdr>
                                </w:div>
                                <w:div w:id="1427579861">
                                  <w:marLeft w:val="0"/>
                                  <w:marRight w:val="0"/>
                                  <w:marTop w:val="0"/>
                                  <w:marBottom w:val="0"/>
                                  <w:divBdr>
                                    <w:top w:val="none" w:sz="0" w:space="0" w:color="auto"/>
                                    <w:left w:val="none" w:sz="0" w:space="0" w:color="auto"/>
                                    <w:bottom w:val="none" w:sz="0" w:space="0" w:color="auto"/>
                                    <w:right w:val="none" w:sz="0" w:space="0" w:color="auto"/>
                                  </w:divBdr>
                                </w:div>
                                <w:div w:id="579142999">
                                  <w:marLeft w:val="0"/>
                                  <w:marRight w:val="0"/>
                                  <w:marTop w:val="0"/>
                                  <w:marBottom w:val="0"/>
                                  <w:divBdr>
                                    <w:top w:val="none" w:sz="0" w:space="0" w:color="auto"/>
                                    <w:left w:val="none" w:sz="0" w:space="0" w:color="auto"/>
                                    <w:bottom w:val="none" w:sz="0" w:space="0" w:color="auto"/>
                                    <w:right w:val="none" w:sz="0" w:space="0" w:color="auto"/>
                                  </w:divBdr>
                                </w:div>
                                <w:div w:id="1710764808">
                                  <w:marLeft w:val="0"/>
                                  <w:marRight w:val="0"/>
                                  <w:marTop w:val="0"/>
                                  <w:marBottom w:val="0"/>
                                  <w:divBdr>
                                    <w:top w:val="none" w:sz="0" w:space="0" w:color="auto"/>
                                    <w:left w:val="none" w:sz="0" w:space="0" w:color="auto"/>
                                    <w:bottom w:val="none" w:sz="0" w:space="0" w:color="auto"/>
                                    <w:right w:val="none" w:sz="0" w:space="0" w:color="auto"/>
                                  </w:divBdr>
                                </w:div>
                                <w:div w:id="1647777435">
                                  <w:marLeft w:val="0"/>
                                  <w:marRight w:val="0"/>
                                  <w:marTop w:val="0"/>
                                  <w:marBottom w:val="0"/>
                                  <w:divBdr>
                                    <w:top w:val="none" w:sz="0" w:space="0" w:color="auto"/>
                                    <w:left w:val="none" w:sz="0" w:space="0" w:color="auto"/>
                                    <w:bottom w:val="none" w:sz="0" w:space="0" w:color="auto"/>
                                    <w:right w:val="none" w:sz="0" w:space="0" w:color="auto"/>
                                  </w:divBdr>
                                </w:div>
                                <w:div w:id="1147017939">
                                  <w:marLeft w:val="0"/>
                                  <w:marRight w:val="0"/>
                                  <w:marTop w:val="0"/>
                                  <w:marBottom w:val="0"/>
                                  <w:divBdr>
                                    <w:top w:val="none" w:sz="0" w:space="0" w:color="auto"/>
                                    <w:left w:val="none" w:sz="0" w:space="0" w:color="auto"/>
                                    <w:bottom w:val="none" w:sz="0" w:space="0" w:color="auto"/>
                                    <w:right w:val="none" w:sz="0" w:space="0" w:color="auto"/>
                                  </w:divBdr>
                                </w:div>
                                <w:div w:id="697970822">
                                  <w:marLeft w:val="0"/>
                                  <w:marRight w:val="0"/>
                                  <w:marTop w:val="0"/>
                                  <w:marBottom w:val="0"/>
                                  <w:divBdr>
                                    <w:top w:val="none" w:sz="0" w:space="0" w:color="auto"/>
                                    <w:left w:val="none" w:sz="0" w:space="0" w:color="auto"/>
                                    <w:bottom w:val="none" w:sz="0" w:space="0" w:color="auto"/>
                                    <w:right w:val="none" w:sz="0" w:space="0" w:color="auto"/>
                                  </w:divBdr>
                                </w:div>
                                <w:div w:id="557980837">
                                  <w:marLeft w:val="0"/>
                                  <w:marRight w:val="0"/>
                                  <w:marTop w:val="0"/>
                                  <w:marBottom w:val="0"/>
                                  <w:divBdr>
                                    <w:top w:val="none" w:sz="0" w:space="0" w:color="auto"/>
                                    <w:left w:val="none" w:sz="0" w:space="0" w:color="auto"/>
                                    <w:bottom w:val="none" w:sz="0" w:space="0" w:color="auto"/>
                                    <w:right w:val="none" w:sz="0" w:space="0" w:color="auto"/>
                                  </w:divBdr>
                                </w:div>
                                <w:div w:id="117184366">
                                  <w:marLeft w:val="0"/>
                                  <w:marRight w:val="0"/>
                                  <w:marTop w:val="0"/>
                                  <w:marBottom w:val="0"/>
                                  <w:divBdr>
                                    <w:top w:val="none" w:sz="0" w:space="0" w:color="auto"/>
                                    <w:left w:val="none" w:sz="0" w:space="0" w:color="auto"/>
                                    <w:bottom w:val="none" w:sz="0" w:space="0" w:color="auto"/>
                                    <w:right w:val="none" w:sz="0" w:space="0" w:color="auto"/>
                                  </w:divBdr>
                                </w:div>
                                <w:div w:id="1960212761">
                                  <w:marLeft w:val="0"/>
                                  <w:marRight w:val="0"/>
                                  <w:marTop w:val="0"/>
                                  <w:marBottom w:val="0"/>
                                  <w:divBdr>
                                    <w:top w:val="none" w:sz="0" w:space="0" w:color="auto"/>
                                    <w:left w:val="none" w:sz="0" w:space="0" w:color="auto"/>
                                    <w:bottom w:val="none" w:sz="0" w:space="0" w:color="auto"/>
                                    <w:right w:val="none" w:sz="0" w:space="0" w:color="auto"/>
                                  </w:divBdr>
                                </w:div>
                                <w:div w:id="1507742666">
                                  <w:marLeft w:val="0"/>
                                  <w:marRight w:val="0"/>
                                  <w:marTop w:val="0"/>
                                  <w:marBottom w:val="0"/>
                                  <w:divBdr>
                                    <w:top w:val="none" w:sz="0" w:space="0" w:color="auto"/>
                                    <w:left w:val="none" w:sz="0" w:space="0" w:color="auto"/>
                                    <w:bottom w:val="none" w:sz="0" w:space="0" w:color="auto"/>
                                    <w:right w:val="none" w:sz="0" w:space="0" w:color="auto"/>
                                  </w:divBdr>
                                </w:div>
                                <w:div w:id="2400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262">
                          <w:marLeft w:val="0"/>
                          <w:marRight w:val="0"/>
                          <w:marTop w:val="0"/>
                          <w:marBottom w:val="0"/>
                          <w:divBdr>
                            <w:top w:val="none" w:sz="0" w:space="0" w:color="auto"/>
                            <w:left w:val="none" w:sz="0" w:space="0" w:color="auto"/>
                            <w:bottom w:val="none" w:sz="0" w:space="0" w:color="auto"/>
                            <w:right w:val="none" w:sz="0" w:space="0" w:color="auto"/>
                          </w:divBdr>
                          <w:divsChild>
                            <w:div w:id="542913414">
                              <w:marLeft w:val="0"/>
                              <w:marRight w:val="0"/>
                              <w:marTop w:val="0"/>
                              <w:marBottom w:val="0"/>
                              <w:divBdr>
                                <w:top w:val="none" w:sz="0" w:space="0" w:color="auto"/>
                                <w:left w:val="none" w:sz="0" w:space="0" w:color="auto"/>
                                <w:bottom w:val="none" w:sz="0" w:space="0" w:color="auto"/>
                                <w:right w:val="none" w:sz="0" w:space="0" w:color="auto"/>
                              </w:divBdr>
                              <w:divsChild>
                                <w:div w:id="725641420">
                                  <w:marLeft w:val="0"/>
                                  <w:marRight w:val="0"/>
                                  <w:marTop w:val="0"/>
                                  <w:marBottom w:val="0"/>
                                  <w:divBdr>
                                    <w:top w:val="none" w:sz="0" w:space="0" w:color="auto"/>
                                    <w:left w:val="none" w:sz="0" w:space="0" w:color="auto"/>
                                    <w:bottom w:val="none" w:sz="0" w:space="0" w:color="auto"/>
                                    <w:right w:val="none" w:sz="0" w:space="0" w:color="auto"/>
                                  </w:divBdr>
                                </w:div>
                                <w:div w:id="61831413">
                                  <w:marLeft w:val="0"/>
                                  <w:marRight w:val="0"/>
                                  <w:marTop w:val="0"/>
                                  <w:marBottom w:val="0"/>
                                  <w:divBdr>
                                    <w:top w:val="none" w:sz="0" w:space="0" w:color="auto"/>
                                    <w:left w:val="none" w:sz="0" w:space="0" w:color="auto"/>
                                    <w:bottom w:val="none" w:sz="0" w:space="0" w:color="auto"/>
                                    <w:right w:val="none" w:sz="0" w:space="0" w:color="auto"/>
                                  </w:divBdr>
                                </w:div>
                                <w:div w:id="42026090">
                                  <w:marLeft w:val="0"/>
                                  <w:marRight w:val="0"/>
                                  <w:marTop w:val="0"/>
                                  <w:marBottom w:val="0"/>
                                  <w:divBdr>
                                    <w:top w:val="none" w:sz="0" w:space="0" w:color="auto"/>
                                    <w:left w:val="none" w:sz="0" w:space="0" w:color="auto"/>
                                    <w:bottom w:val="none" w:sz="0" w:space="0" w:color="auto"/>
                                    <w:right w:val="none" w:sz="0" w:space="0" w:color="auto"/>
                                  </w:divBdr>
                                </w:div>
                                <w:div w:id="858158581">
                                  <w:marLeft w:val="0"/>
                                  <w:marRight w:val="0"/>
                                  <w:marTop w:val="0"/>
                                  <w:marBottom w:val="0"/>
                                  <w:divBdr>
                                    <w:top w:val="none" w:sz="0" w:space="0" w:color="auto"/>
                                    <w:left w:val="none" w:sz="0" w:space="0" w:color="auto"/>
                                    <w:bottom w:val="none" w:sz="0" w:space="0" w:color="auto"/>
                                    <w:right w:val="none" w:sz="0" w:space="0" w:color="auto"/>
                                  </w:divBdr>
                                </w:div>
                                <w:div w:id="1916815419">
                                  <w:marLeft w:val="0"/>
                                  <w:marRight w:val="0"/>
                                  <w:marTop w:val="0"/>
                                  <w:marBottom w:val="0"/>
                                  <w:divBdr>
                                    <w:top w:val="none" w:sz="0" w:space="0" w:color="auto"/>
                                    <w:left w:val="none" w:sz="0" w:space="0" w:color="auto"/>
                                    <w:bottom w:val="none" w:sz="0" w:space="0" w:color="auto"/>
                                    <w:right w:val="none" w:sz="0" w:space="0" w:color="auto"/>
                                  </w:divBdr>
                                </w:div>
                                <w:div w:id="340163854">
                                  <w:marLeft w:val="0"/>
                                  <w:marRight w:val="0"/>
                                  <w:marTop w:val="0"/>
                                  <w:marBottom w:val="0"/>
                                  <w:divBdr>
                                    <w:top w:val="none" w:sz="0" w:space="0" w:color="auto"/>
                                    <w:left w:val="none" w:sz="0" w:space="0" w:color="auto"/>
                                    <w:bottom w:val="none" w:sz="0" w:space="0" w:color="auto"/>
                                    <w:right w:val="none" w:sz="0" w:space="0" w:color="auto"/>
                                  </w:divBdr>
                                </w:div>
                                <w:div w:id="797577060">
                                  <w:marLeft w:val="0"/>
                                  <w:marRight w:val="0"/>
                                  <w:marTop w:val="0"/>
                                  <w:marBottom w:val="0"/>
                                  <w:divBdr>
                                    <w:top w:val="none" w:sz="0" w:space="0" w:color="auto"/>
                                    <w:left w:val="none" w:sz="0" w:space="0" w:color="auto"/>
                                    <w:bottom w:val="none" w:sz="0" w:space="0" w:color="auto"/>
                                    <w:right w:val="none" w:sz="0" w:space="0" w:color="auto"/>
                                  </w:divBdr>
                                </w:div>
                                <w:div w:id="106782228">
                                  <w:marLeft w:val="0"/>
                                  <w:marRight w:val="0"/>
                                  <w:marTop w:val="0"/>
                                  <w:marBottom w:val="0"/>
                                  <w:divBdr>
                                    <w:top w:val="none" w:sz="0" w:space="0" w:color="auto"/>
                                    <w:left w:val="none" w:sz="0" w:space="0" w:color="auto"/>
                                    <w:bottom w:val="none" w:sz="0" w:space="0" w:color="auto"/>
                                    <w:right w:val="none" w:sz="0" w:space="0" w:color="auto"/>
                                  </w:divBdr>
                                </w:div>
                                <w:div w:id="1166240260">
                                  <w:marLeft w:val="0"/>
                                  <w:marRight w:val="0"/>
                                  <w:marTop w:val="0"/>
                                  <w:marBottom w:val="0"/>
                                  <w:divBdr>
                                    <w:top w:val="none" w:sz="0" w:space="0" w:color="auto"/>
                                    <w:left w:val="none" w:sz="0" w:space="0" w:color="auto"/>
                                    <w:bottom w:val="none" w:sz="0" w:space="0" w:color="auto"/>
                                    <w:right w:val="none" w:sz="0" w:space="0" w:color="auto"/>
                                  </w:divBdr>
                                </w:div>
                                <w:div w:id="1163740329">
                                  <w:marLeft w:val="0"/>
                                  <w:marRight w:val="0"/>
                                  <w:marTop w:val="0"/>
                                  <w:marBottom w:val="0"/>
                                  <w:divBdr>
                                    <w:top w:val="none" w:sz="0" w:space="0" w:color="auto"/>
                                    <w:left w:val="none" w:sz="0" w:space="0" w:color="auto"/>
                                    <w:bottom w:val="none" w:sz="0" w:space="0" w:color="auto"/>
                                    <w:right w:val="none" w:sz="0" w:space="0" w:color="auto"/>
                                  </w:divBdr>
                                </w:div>
                                <w:div w:id="877086375">
                                  <w:marLeft w:val="0"/>
                                  <w:marRight w:val="0"/>
                                  <w:marTop w:val="0"/>
                                  <w:marBottom w:val="0"/>
                                  <w:divBdr>
                                    <w:top w:val="none" w:sz="0" w:space="0" w:color="auto"/>
                                    <w:left w:val="none" w:sz="0" w:space="0" w:color="auto"/>
                                    <w:bottom w:val="none" w:sz="0" w:space="0" w:color="auto"/>
                                    <w:right w:val="none" w:sz="0" w:space="0" w:color="auto"/>
                                  </w:divBdr>
                                </w:div>
                                <w:div w:id="236791250">
                                  <w:marLeft w:val="0"/>
                                  <w:marRight w:val="0"/>
                                  <w:marTop w:val="0"/>
                                  <w:marBottom w:val="0"/>
                                  <w:divBdr>
                                    <w:top w:val="none" w:sz="0" w:space="0" w:color="auto"/>
                                    <w:left w:val="none" w:sz="0" w:space="0" w:color="auto"/>
                                    <w:bottom w:val="none" w:sz="0" w:space="0" w:color="auto"/>
                                    <w:right w:val="none" w:sz="0" w:space="0" w:color="auto"/>
                                  </w:divBdr>
                                </w:div>
                                <w:div w:id="1963883116">
                                  <w:marLeft w:val="0"/>
                                  <w:marRight w:val="0"/>
                                  <w:marTop w:val="0"/>
                                  <w:marBottom w:val="0"/>
                                  <w:divBdr>
                                    <w:top w:val="none" w:sz="0" w:space="0" w:color="auto"/>
                                    <w:left w:val="none" w:sz="0" w:space="0" w:color="auto"/>
                                    <w:bottom w:val="none" w:sz="0" w:space="0" w:color="auto"/>
                                    <w:right w:val="none" w:sz="0" w:space="0" w:color="auto"/>
                                  </w:divBdr>
                                </w:div>
                                <w:div w:id="1079670005">
                                  <w:marLeft w:val="0"/>
                                  <w:marRight w:val="0"/>
                                  <w:marTop w:val="0"/>
                                  <w:marBottom w:val="0"/>
                                  <w:divBdr>
                                    <w:top w:val="none" w:sz="0" w:space="0" w:color="auto"/>
                                    <w:left w:val="none" w:sz="0" w:space="0" w:color="auto"/>
                                    <w:bottom w:val="none" w:sz="0" w:space="0" w:color="auto"/>
                                    <w:right w:val="none" w:sz="0" w:space="0" w:color="auto"/>
                                  </w:divBdr>
                                </w:div>
                                <w:div w:id="112525469">
                                  <w:marLeft w:val="0"/>
                                  <w:marRight w:val="0"/>
                                  <w:marTop w:val="0"/>
                                  <w:marBottom w:val="0"/>
                                  <w:divBdr>
                                    <w:top w:val="none" w:sz="0" w:space="0" w:color="auto"/>
                                    <w:left w:val="none" w:sz="0" w:space="0" w:color="auto"/>
                                    <w:bottom w:val="none" w:sz="0" w:space="0" w:color="auto"/>
                                    <w:right w:val="none" w:sz="0" w:space="0" w:color="auto"/>
                                  </w:divBdr>
                                </w:div>
                                <w:div w:id="570971388">
                                  <w:marLeft w:val="0"/>
                                  <w:marRight w:val="0"/>
                                  <w:marTop w:val="0"/>
                                  <w:marBottom w:val="0"/>
                                  <w:divBdr>
                                    <w:top w:val="none" w:sz="0" w:space="0" w:color="auto"/>
                                    <w:left w:val="none" w:sz="0" w:space="0" w:color="auto"/>
                                    <w:bottom w:val="none" w:sz="0" w:space="0" w:color="auto"/>
                                    <w:right w:val="none" w:sz="0" w:space="0" w:color="auto"/>
                                  </w:divBdr>
                                </w:div>
                                <w:div w:id="1574318635">
                                  <w:marLeft w:val="0"/>
                                  <w:marRight w:val="0"/>
                                  <w:marTop w:val="0"/>
                                  <w:marBottom w:val="0"/>
                                  <w:divBdr>
                                    <w:top w:val="none" w:sz="0" w:space="0" w:color="auto"/>
                                    <w:left w:val="none" w:sz="0" w:space="0" w:color="auto"/>
                                    <w:bottom w:val="none" w:sz="0" w:space="0" w:color="auto"/>
                                    <w:right w:val="none" w:sz="0" w:space="0" w:color="auto"/>
                                  </w:divBdr>
                                </w:div>
                                <w:div w:id="963658771">
                                  <w:marLeft w:val="0"/>
                                  <w:marRight w:val="0"/>
                                  <w:marTop w:val="0"/>
                                  <w:marBottom w:val="0"/>
                                  <w:divBdr>
                                    <w:top w:val="none" w:sz="0" w:space="0" w:color="auto"/>
                                    <w:left w:val="none" w:sz="0" w:space="0" w:color="auto"/>
                                    <w:bottom w:val="none" w:sz="0" w:space="0" w:color="auto"/>
                                    <w:right w:val="none" w:sz="0" w:space="0" w:color="auto"/>
                                  </w:divBdr>
                                </w:div>
                                <w:div w:id="933129549">
                                  <w:marLeft w:val="0"/>
                                  <w:marRight w:val="0"/>
                                  <w:marTop w:val="0"/>
                                  <w:marBottom w:val="0"/>
                                  <w:divBdr>
                                    <w:top w:val="none" w:sz="0" w:space="0" w:color="auto"/>
                                    <w:left w:val="none" w:sz="0" w:space="0" w:color="auto"/>
                                    <w:bottom w:val="none" w:sz="0" w:space="0" w:color="auto"/>
                                    <w:right w:val="none" w:sz="0" w:space="0" w:color="auto"/>
                                  </w:divBdr>
                                </w:div>
                                <w:div w:id="1033270763">
                                  <w:marLeft w:val="0"/>
                                  <w:marRight w:val="0"/>
                                  <w:marTop w:val="0"/>
                                  <w:marBottom w:val="0"/>
                                  <w:divBdr>
                                    <w:top w:val="none" w:sz="0" w:space="0" w:color="auto"/>
                                    <w:left w:val="none" w:sz="0" w:space="0" w:color="auto"/>
                                    <w:bottom w:val="none" w:sz="0" w:space="0" w:color="auto"/>
                                    <w:right w:val="none" w:sz="0" w:space="0" w:color="auto"/>
                                  </w:divBdr>
                                </w:div>
                                <w:div w:id="1839228602">
                                  <w:marLeft w:val="0"/>
                                  <w:marRight w:val="0"/>
                                  <w:marTop w:val="0"/>
                                  <w:marBottom w:val="0"/>
                                  <w:divBdr>
                                    <w:top w:val="none" w:sz="0" w:space="0" w:color="auto"/>
                                    <w:left w:val="none" w:sz="0" w:space="0" w:color="auto"/>
                                    <w:bottom w:val="none" w:sz="0" w:space="0" w:color="auto"/>
                                    <w:right w:val="none" w:sz="0" w:space="0" w:color="auto"/>
                                  </w:divBdr>
                                </w:div>
                                <w:div w:id="445126559">
                                  <w:marLeft w:val="0"/>
                                  <w:marRight w:val="0"/>
                                  <w:marTop w:val="0"/>
                                  <w:marBottom w:val="0"/>
                                  <w:divBdr>
                                    <w:top w:val="none" w:sz="0" w:space="0" w:color="auto"/>
                                    <w:left w:val="none" w:sz="0" w:space="0" w:color="auto"/>
                                    <w:bottom w:val="none" w:sz="0" w:space="0" w:color="auto"/>
                                    <w:right w:val="none" w:sz="0" w:space="0" w:color="auto"/>
                                  </w:divBdr>
                                </w:div>
                                <w:div w:id="1284851604">
                                  <w:marLeft w:val="0"/>
                                  <w:marRight w:val="0"/>
                                  <w:marTop w:val="0"/>
                                  <w:marBottom w:val="0"/>
                                  <w:divBdr>
                                    <w:top w:val="none" w:sz="0" w:space="0" w:color="auto"/>
                                    <w:left w:val="none" w:sz="0" w:space="0" w:color="auto"/>
                                    <w:bottom w:val="none" w:sz="0" w:space="0" w:color="auto"/>
                                    <w:right w:val="none" w:sz="0" w:space="0" w:color="auto"/>
                                  </w:divBdr>
                                </w:div>
                                <w:div w:id="277611628">
                                  <w:marLeft w:val="0"/>
                                  <w:marRight w:val="0"/>
                                  <w:marTop w:val="0"/>
                                  <w:marBottom w:val="0"/>
                                  <w:divBdr>
                                    <w:top w:val="none" w:sz="0" w:space="0" w:color="auto"/>
                                    <w:left w:val="none" w:sz="0" w:space="0" w:color="auto"/>
                                    <w:bottom w:val="none" w:sz="0" w:space="0" w:color="auto"/>
                                    <w:right w:val="none" w:sz="0" w:space="0" w:color="auto"/>
                                  </w:divBdr>
                                </w:div>
                                <w:div w:id="657658362">
                                  <w:marLeft w:val="0"/>
                                  <w:marRight w:val="0"/>
                                  <w:marTop w:val="0"/>
                                  <w:marBottom w:val="0"/>
                                  <w:divBdr>
                                    <w:top w:val="none" w:sz="0" w:space="0" w:color="auto"/>
                                    <w:left w:val="none" w:sz="0" w:space="0" w:color="auto"/>
                                    <w:bottom w:val="none" w:sz="0" w:space="0" w:color="auto"/>
                                    <w:right w:val="none" w:sz="0" w:space="0" w:color="auto"/>
                                  </w:divBdr>
                                </w:div>
                                <w:div w:id="876309670">
                                  <w:marLeft w:val="0"/>
                                  <w:marRight w:val="0"/>
                                  <w:marTop w:val="0"/>
                                  <w:marBottom w:val="0"/>
                                  <w:divBdr>
                                    <w:top w:val="none" w:sz="0" w:space="0" w:color="auto"/>
                                    <w:left w:val="none" w:sz="0" w:space="0" w:color="auto"/>
                                    <w:bottom w:val="none" w:sz="0" w:space="0" w:color="auto"/>
                                    <w:right w:val="none" w:sz="0" w:space="0" w:color="auto"/>
                                  </w:divBdr>
                                </w:div>
                                <w:div w:id="1074737038">
                                  <w:marLeft w:val="0"/>
                                  <w:marRight w:val="0"/>
                                  <w:marTop w:val="0"/>
                                  <w:marBottom w:val="0"/>
                                  <w:divBdr>
                                    <w:top w:val="none" w:sz="0" w:space="0" w:color="auto"/>
                                    <w:left w:val="none" w:sz="0" w:space="0" w:color="auto"/>
                                    <w:bottom w:val="none" w:sz="0" w:space="0" w:color="auto"/>
                                    <w:right w:val="none" w:sz="0" w:space="0" w:color="auto"/>
                                  </w:divBdr>
                                </w:div>
                                <w:div w:id="1908176839">
                                  <w:marLeft w:val="0"/>
                                  <w:marRight w:val="0"/>
                                  <w:marTop w:val="0"/>
                                  <w:marBottom w:val="0"/>
                                  <w:divBdr>
                                    <w:top w:val="none" w:sz="0" w:space="0" w:color="auto"/>
                                    <w:left w:val="none" w:sz="0" w:space="0" w:color="auto"/>
                                    <w:bottom w:val="none" w:sz="0" w:space="0" w:color="auto"/>
                                    <w:right w:val="none" w:sz="0" w:space="0" w:color="auto"/>
                                  </w:divBdr>
                                </w:div>
                                <w:div w:id="781875776">
                                  <w:marLeft w:val="0"/>
                                  <w:marRight w:val="0"/>
                                  <w:marTop w:val="0"/>
                                  <w:marBottom w:val="0"/>
                                  <w:divBdr>
                                    <w:top w:val="none" w:sz="0" w:space="0" w:color="auto"/>
                                    <w:left w:val="none" w:sz="0" w:space="0" w:color="auto"/>
                                    <w:bottom w:val="none" w:sz="0" w:space="0" w:color="auto"/>
                                    <w:right w:val="none" w:sz="0" w:space="0" w:color="auto"/>
                                  </w:divBdr>
                                </w:div>
                                <w:div w:id="144512196">
                                  <w:marLeft w:val="0"/>
                                  <w:marRight w:val="0"/>
                                  <w:marTop w:val="0"/>
                                  <w:marBottom w:val="0"/>
                                  <w:divBdr>
                                    <w:top w:val="none" w:sz="0" w:space="0" w:color="auto"/>
                                    <w:left w:val="none" w:sz="0" w:space="0" w:color="auto"/>
                                    <w:bottom w:val="none" w:sz="0" w:space="0" w:color="auto"/>
                                    <w:right w:val="none" w:sz="0" w:space="0" w:color="auto"/>
                                  </w:divBdr>
                                </w:div>
                                <w:div w:id="567688639">
                                  <w:marLeft w:val="0"/>
                                  <w:marRight w:val="0"/>
                                  <w:marTop w:val="0"/>
                                  <w:marBottom w:val="0"/>
                                  <w:divBdr>
                                    <w:top w:val="none" w:sz="0" w:space="0" w:color="auto"/>
                                    <w:left w:val="none" w:sz="0" w:space="0" w:color="auto"/>
                                    <w:bottom w:val="none" w:sz="0" w:space="0" w:color="auto"/>
                                    <w:right w:val="none" w:sz="0" w:space="0" w:color="auto"/>
                                  </w:divBdr>
                                </w:div>
                                <w:div w:id="1961690125">
                                  <w:marLeft w:val="0"/>
                                  <w:marRight w:val="0"/>
                                  <w:marTop w:val="0"/>
                                  <w:marBottom w:val="0"/>
                                  <w:divBdr>
                                    <w:top w:val="none" w:sz="0" w:space="0" w:color="auto"/>
                                    <w:left w:val="none" w:sz="0" w:space="0" w:color="auto"/>
                                    <w:bottom w:val="none" w:sz="0" w:space="0" w:color="auto"/>
                                    <w:right w:val="none" w:sz="0" w:space="0" w:color="auto"/>
                                  </w:divBdr>
                                </w:div>
                                <w:div w:id="1718239867">
                                  <w:marLeft w:val="0"/>
                                  <w:marRight w:val="0"/>
                                  <w:marTop w:val="0"/>
                                  <w:marBottom w:val="0"/>
                                  <w:divBdr>
                                    <w:top w:val="none" w:sz="0" w:space="0" w:color="auto"/>
                                    <w:left w:val="none" w:sz="0" w:space="0" w:color="auto"/>
                                    <w:bottom w:val="none" w:sz="0" w:space="0" w:color="auto"/>
                                    <w:right w:val="none" w:sz="0" w:space="0" w:color="auto"/>
                                  </w:divBdr>
                                </w:div>
                                <w:div w:id="392848973">
                                  <w:marLeft w:val="0"/>
                                  <w:marRight w:val="0"/>
                                  <w:marTop w:val="0"/>
                                  <w:marBottom w:val="0"/>
                                  <w:divBdr>
                                    <w:top w:val="none" w:sz="0" w:space="0" w:color="auto"/>
                                    <w:left w:val="none" w:sz="0" w:space="0" w:color="auto"/>
                                    <w:bottom w:val="none" w:sz="0" w:space="0" w:color="auto"/>
                                    <w:right w:val="none" w:sz="0" w:space="0" w:color="auto"/>
                                  </w:divBdr>
                                </w:div>
                                <w:div w:id="1293711016">
                                  <w:marLeft w:val="0"/>
                                  <w:marRight w:val="0"/>
                                  <w:marTop w:val="0"/>
                                  <w:marBottom w:val="0"/>
                                  <w:divBdr>
                                    <w:top w:val="none" w:sz="0" w:space="0" w:color="auto"/>
                                    <w:left w:val="none" w:sz="0" w:space="0" w:color="auto"/>
                                    <w:bottom w:val="none" w:sz="0" w:space="0" w:color="auto"/>
                                    <w:right w:val="none" w:sz="0" w:space="0" w:color="auto"/>
                                  </w:divBdr>
                                </w:div>
                                <w:div w:id="791442575">
                                  <w:marLeft w:val="0"/>
                                  <w:marRight w:val="0"/>
                                  <w:marTop w:val="0"/>
                                  <w:marBottom w:val="0"/>
                                  <w:divBdr>
                                    <w:top w:val="none" w:sz="0" w:space="0" w:color="auto"/>
                                    <w:left w:val="none" w:sz="0" w:space="0" w:color="auto"/>
                                    <w:bottom w:val="none" w:sz="0" w:space="0" w:color="auto"/>
                                    <w:right w:val="none" w:sz="0" w:space="0" w:color="auto"/>
                                  </w:divBdr>
                                </w:div>
                                <w:div w:id="1320571809">
                                  <w:marLeft w:val="0"/>
                                  <w:marRight w:val="0"/>
                                  <w:marTop w:val="0"/>
                                  <w:marBottom w:val="0"/>
                                  <w:divBdr>
                                    <w:top w:val="none" w:sz="0" w:space="0" w:color="auto"/>
                                    <w:left w:val="none" w:sz="0" w:space="0" w:color="auto"/>
                                    <w:bottom w:val="none" w:sz="0" w:space="0" w:color="auto"/>
                                    <w:right w:val="none" w:sz="0" w:space="0" w:color="auto"/>
                                  </w:divBdr>
                                </w:div>
                                <w:div w:id="1568106705">
                                  <w:marLeft w:val="0"/>
                                  <w:marRight w:val="0"/>
                                  <w:marTop w:val="0"/>
                                  <w:marBottom w:val="0"/>
                                  <w:divBdr>
                                    <w:top w:val="none" w:sz="0" w:space="0" w:color="auto"/>
                                    <w:left w:val="none" w:sz="0" w:space="0" w:color="auto"/>
                                    <w:bottom w:val="none" w:sz="0" w:space="0" w:color="auto"/>
                                    <w:right w:val="none" w:sz="0" w:space="0" w:color="auto"/>
                                  </w:divBdr>
                                </w:div>
                                <w:div w:id="996307147">
                                  <w:marLeft w:val="0"/>
                                  <w:marRight w:val="0"/>
                                  <w:marTop w:val="0"/>
                                  <w:marBottom w:val="0"/>
                                  <w:divBdr>
                                    <w:top w:val="none" w:sz="0" w:space="0" w:color="auto"/>
                                    <w:left w:val="none" w:sz="0" w:space="0" w:color="auto"/>
                                    <w:bottom w:val="none" w:sz="0" w:space="0" w:color="auto"/>
                                    <w:right w:val="none" w:sz="0" w:space="0" w:color="auto"/>
                                  </w:divBdr>
                                </w:div>
                                <w:div w:id="1482193607">
                                  <w:marLeft w:val="0"/>
                                  <w:marRight w:val="0"/>
                                  <w:marTop w:val="0"/>
                                  <w:marBottom w:val="0"/>
                                  <w:divBdr>
                                    <w:top w:val="none" w:sz="0" w:space="0" w:color="auto"/>
                                    <w:left w:val="none" w:sz="0" w:space="0" w:color="auto"/>
                                    <w:bottom w:val="none" w:sz="0" w:space="0" w:color="auto"/>
                                    <w:right w:val="none" w:sz="0" w:space="0" w:color="auto"/>
                                  </w:divBdr>
                                </w:div>
                                <w:div w:id="1308587199">
                                  <w:marLeft w:val="0"/>
                                  <w:marRight w:val="0"/>
                                  <w:marTop w:val="0"/>
                                  <w:marBottom w:val="0"/>
                                  <w:divBdr>
                                    <w:top w:val="none" w:sz="0" w:space="0" w:color="auto"/>
                                    <w:left w:val="none" w:sz="0" w:space="0" w:color="auto"/>
                                    <w:bottom w:val="none" w:sz="0" w:space="0" w:color="auto"/>
                                    <w:right w:val="none" w:sz="0" w:space="0" w:color="auto"/>
                                  </w:divBdr>
                                </w:div>
                                <w:div w:id="1673023094">
                                  <w:marLeft w:val="0"/>
                                  <w:marRight w:val="0"/>
                                  <w:marTop w:val="0"/>
                                  <w:marBottom w:val="0"/>
                                  <w:divBdr>
                                    <w:top w:val="none" w:sz="0" w:space="0" w:color="auto"/>
                                    <w:left w:val="none" w:sz="0" w:space="0" w:color="auto"/>
                                    <w:bottom w:val="none" w:sz="0" w:space="0" w:color="auto"/>
                                    <w:right w:val="none" w:sz="0" w:space="0" w:color="auto"/>
                                  </w:divBdr>
                                </w:div>
                                <w:div w:id="743141550">
                                  <w:marLeft w:val="0"/>
                                  <w:marRight w:val="0"/>
                                  <w:marTop w:val="0"/>
                                  <w:marBottom w:val="0"/>
                                  <w:divBdr>
                                    <w:top w:val="none" w:sz="0" w:space="0" w:color="auto"/>
                                    <w:left w:val="none" w:sz="0" w:space="0" w:color="auto"/>
                                    <w:bottom w:val="none" w:sz="0" w:space="0" w:color="auto"/>
                                    <w:right w:val="none" w:sz="0" w:space="0" w:color="auto"/>
                                  </w:divBdr>
                                </w:div>
                                <w:div w:id="1586379075">
                                  <w:marLeft w:val="0"/>
                                  <w:marRight w:val="0"/>
                                  <w:marTop w:val="0"/>
                                  <w:marBottom w:val="0"/>
                                  <w:divBdr>
                                    <w:top w:val="none" w:sz="0" w:space="0" w:color="auto"/>
                                    <w:left w:val="none" w:sz="0" w:space="0" w:color="auto"/>
                                    <w:bottom w:val="none" w:sz="0" w:space="0" w:color="auto"/>
                                    <w:right w:val="none" w:sz="0" w:space="0" w:color="auto"/>
                                  </w:divBdr>
                                </w:div>
                                <w:div w:id="1742021633">
                                  <w:marLeft w:val="0"/>
                                  <w:marRight w:val="0"/>
                                  <w:marTop w:val="0"/>
                                  <w:marBottom w:val="0"/>
                                  <w:divBdr>
                                    <w:top w:val="none" w:sz="0" w:space="0" w:color="auto"/>
                                    <w:left w:val="none" w:sz="0" w:space="0" w:color="auto"/>
                                    <w:bottom w:val="none" w:sz="0" w:space="0" w:color="auto"/>
                                    <w:right w:val="none" w:sz="0" w:space="0" w:color="auto"/>
                                  </w:divBdr>
                                </w:div>
                                <w:div w:id="990670069">
                                  <w:marLeft w:val="0"/>
                                  <w:marRight w:val="0"/>
                                  <w:marTop w:val="0"/>
                                  <w:marBottom w:val="0"/>
                                  <w:divBdr>
                                    <w:top w:val="none" w:sz="0" w:space="0" w:color="auto"/>
                                    <w:left w:val="none" w:sz="0" w:space="0" w:color="auto"/>
                                    <w:bottom w:val="none" w:sz="0" w:space="0" w:color="auto"/>
                                    <w:right w:val="none" w:sz="0" w:space="0" w:color="auto"/>
                                  </w:divBdr>
                                </w:div>
                                <w:div w:id="198394622">
                                  <w:marLeft w:val="0"/>
                                  <w:marRight w:val="0"/>
                                  <w:marTop w:val="0"/>
                                  <w:marBottom w:val="0"/>
                                  <w:divBdr>
                                    <w:top w:val="none" w:sz="0" w:space="0" w:color="auto"/>
                                    <w:left w:val="none" w:sz="0" w:space="0" w:color="auto"/>
                                    <w:bottom w:val="none" w:sz="0" w:space="0" w:color="auto"/>
                                    <w:right w:val="none" w:sz="0" w:space="0" w:color="auto"/>
                                  </w:divBdr>
                                </w:div>
                                <w:div w:id="831339212">
                                  <w:marLeft w:val="0"/>
                                  <w:marRight w:val="0"/>
                                  <w:marTop w:val="0"/>
                                  <w:marBottom w:val="0"/>
                                  <w:divBdr>
                                    <w:top w:val="none" w:sz="0" w:space="0" w:color="auto"/>
                                    <w:left w:val="none" w:sz="0" w:space="0" w:color="auto"/>
                                    <w:bottom w:val="none" w:sz="0" w:space="0" w:color="auto"/>
                                    <w:right w:val="none" w:sz="0" w:space="0" w:color="auto"/>
                                  </w:divBdr>
                                </w:div>
                                <w:div w:id="1152529190">
                                  <w:marLeft w:val="0"/>
                                  <w:marRight w:val="0"/>
                                  <w:marTop w:val="0"/>
                                  <w:marBottom w:val="0"/>
                                  <w:divBdr>
                                    <w:top w:val="none" w:sz="0" w:space="0" w:color="auto"/>
                                    <w:left w:val="none" w:sz="0" w:space="0" w:color="auto"/>
                                    <w:bottom w:val="none" w:sz="0" w:space="0" w:color="auto"/>
                                    <w:right w:val="none" w:sz="0" w:space="0" w:color="auto"/>
                                  </w:divBdr>
                                </w:div>
                                <w:div w:id="1573158752">
                                  <w:marLeft w:val="0"/>
                                  <w:marRight w:val="0"/>
                                  <w:marTop w:val="0"/>
                                  <w:marBottom w:val="0"/>
                                  <w:divBdr>
                                    <w:top w:val="none" w:sz="0" w:space="0" w:color="auto"/>
                                    <w:left w:val="none" w:sz="0" w:space="0" w:color="auto"/>
                                    <w:bottom w:val="none" w:sz="0" w:space="0" w:color="auto"/>
                                    <w:right w:val="none" w:sz="0" w:space="0" w:color="auto"/>
                                  </w:divBdr>
                                </w:div>
                                <w:div w:id="991762415">
                                  <w:marLeft w:val="0"/>
                                  <w:marRight w:val="0"/>
                                  <w:marTop w:val="0"/>
                                  <w:marBottom w:val="0"/>
                                  <w:divBdr>
                                    <w:top w:val="none" w:sz="0" w:space="0" w:color="auto"/>
                                    <w:left w:val="none" w:sz="0" w:space="0" w:color="auto"/>
                                    <w:bottom w:val="none" w:sz="0" w:space="0" w:color="auto"/>
                                    <w:right w:val="none" w:sz="0" w:space="0" w:color="auto"/>
                                  </w:divBdr>
                                </w:div>
                                <w:div w:id="877011982">
                                  <w:marLeft w:val="0"/>
                                  <w:marRight w:val="0"/>
                                  <w:marTop w:val="0"/>
                                  <w:marBottom w:val="0"/>
                                  <w:divBdr>
                                    <w:top w:val="none" w:sz="0" w:space="0" w:color="auto"/>
                                    <w:left w:val="none" w:sz="0" w:space="0" w:color="auto"/>
                                    <w:bottom w:val="none" w:sz="0" w:space="0" w:color="auto"/>
                                    <w:right w:val="none" w:sz="0" w:space="0" w:color="auto"/>
                                  </w:divBdr>
                                </w:div>
                                <w:div w:id="1304853366">
                                  <w:marLeft w:val="0"/>
                                  <w:marRight w:val="0"/>
                                  <w:marTop w:val="0"/>
                                  <w:marBottom w:val="0"/>
                                  <w:divBdr>
                                    <w:top w:val="none" w:sz="0" w:space="0" w:color="auto"/>
                                    <w:left w:val="none" w:sz="0" w:space="0" w:color="auto"/>
                                    <w:bottom w:val="none" w:sz="0" w:space="0" w:color="auto"/>
                                    <w:right w:val="none" w:sz="0" w:space="0" w:color="auto"/>
                                  </w:divBdr>
                                </w:div>
                                <w:div w:id="10227786">
                                  <w:marLeft w:val="0"/>
                                  <w:marRight w:val="0"/>
                                  <w:marTop w:val="0"/>
                                  <w:marBottom w:val="0"/>
                                  <w:divBdr>
                                    <w:top w:val="none" w:sz="0" w:space="0" w:color="auto"/>
                                    <w:left w:val="none" w:sz="0" w:space="0" w:color="auto"/>
                                    <w:bottom w:val="none" w:sz="0" w:space="0" w:color="auto"/>
                                    <w:right w:val="none" w:sz="0" w:space="0" w:color="auto"/>
                                  </w:divBdr>
                                </w:div>
                                <w:div w:id="2069448812">
                                  <w:marLeft w:val="0"/>
                                  <w:marRight w:val="0"/>
                                  <w:marTop w:val="0"/>
                                  <w:marBottom w:val="0"/>
                                  <w:divBdr>
                                    <w:top w:val="none" w:sz="0" w:space="0" w:color="auto"/>
                                    <w:left w:val="none" w:sz="0" w:space="0" w:color="auto"/>
                                    <w:bottom w:val="none" w:sz="0" w:space="0" w:color="auto"/>
                                    <w:right w:val="none" w:sz="0" w:space="0" w:color="auto"/>
                                  </w:divBdr>
                                </w:div>
                                <w:div w:id="1923416191">
                                  <w:marLeft w:val="0"/>
                                  <w:marRight w:val="0"/>
                                  <w:marTop w:val="0"/>
                                  <w:marBottom w:val="0"/>
                                  <w:divBdr>
                                    <w:top w:val="none" w:sz="0" w:space="0" w:color="auto"/>
                                    <w:left w:val="none" w:sz="0" w:space="0" w:color="auto"/>
                                    <w:bottom w:val="none" w:sz="0" w:space="0" w:color="auto"/>
                                    <w:right w:val="none" w:sz="0" w:space="0" w:color="auto"/>
                                  </w:divBdr>
                                </w:div>
                                <w:div w:id="26762582">
                                  <w:marLeft w:val="0"/>
                                  <w:marRight w:val="0"/>
                                  <w:marTop w:val="0"/>
                                  <w:marBottom w:val="0"/>
                                  <w:divBdr>
                                    <w:top w:val="none" w:sz="0" w:space="0" w:color="auto"/>
                                    <w:left w:val="none" w:sz="0" w:space="0" w:color="auto"/>
                                    <w:bottom w:val="none" w:sz="0" w:space="0" w:color="auto"/>
                                    <w:right w:val="none" w:sz="0" w:space="0" w:color="auto"/>
                                  </w:divBdr>
                                </w:div>
                                <w:div w:id="1080173047">
                                  <w:marLeft w:val="0"/>
                                  <w:marRight w:val="0"/>
                                  <w:marTop w:val="0"/>
                                  <w:marBottom w:val="0"/>
                                  <w:divBdr>
                                    <w:top w:val="none" w:sz="0" w:space="0" w:color="auto"/>
                                    <w:left w:val="none" w:sz="0" w:space="0" w:color="auto"/>
                                    <w:bottom w:val="none" w:sz="0" w:space="0" w:color="auto"/>
                                    <w:right w:val="none" w:sz="0" w:space="0" w:color="auto"/>
                                  </w:divBdr>
                                </w:div>
                                <w:div w:id="351879160">
                                  <w:marLeft w:val="0"/>
                                  <w:marRight w:val="0"/>
                                  <w:marTop w:val="0"/>
                                  <w:marBottom w:val="0"/>
                                  <w:divBdr>
                                    <w:top w:val="none" w:sz="0" w:space="0" w:color="auto"/>
                                    <w:left w:val="none" w:sz="0" w:space="0" w:color="auto"/>
                                    <w:bottom w:val="none" w:sz="0" w:space="0" w:color="auto"/>
                                    <w:right w:val="none" w:sz="0" w:space="0" w:color="auto"/>
                                  </w:divBdr>
                                </w:div>
                                <w:div w:id="774596848">
                                  <w:marLeft w:val="0"/>
                                  <w:marRight w:val="0"/>
                                  <w:marTop w:val="0"/>
                                  <w:marBottom w:val="0"/>
                                  <w:divBdr>
                                    <w:top w:val="none" w:sz="0" w:space="0" w:color="auto"/>
                                    <w:left w:val="none" w:sz="0" w:space="0" w:color="auto"/>
                                    <w:bottom w:val="none" w:sz="0" w:space="0" w:color="auto"/>
                                    <w:right w:val="none" w:sz="0" w:space="0" w:color="auto"/>
                                  </w:divBdr>
                                </w:div>
                                <w:div w:id="1534152973">
                                  <w:marLeft w:val="0"/>
                                  <w:marRight w:val="0"/>
                                  <w:marTop w:val="0"/>
                                  <w:marBottom w:val="0"/>
                                  <w:divBdr>
                                    <w:top w:val="none" w:sz="0" w:space="0" w:color="auto"/>
                                    <w:left w:val="none" w:sz="0" w:space="0" w:color="auto"/>
                                    <w:bottom w:val="none" w:sz="0" w:space="0" w:color="auto"/>
                                    <w:right w:val="none" w:sz="0" w:space="0" w:color="auto"/>
                                  </w:divBdr>
                                </w:div>
                                <w:div w:id="1972251945">
                                  <w:marLeft w:val="0"/>
                                  <w:marRight w:val="0"/>
                                  <w:marTop w:val="0"/>
                                  <w:marBottom w:val="0"/>
                                  <w:divBdr>
                                    <w:top w:val="none" w:sz="0" w:space="0" w:color="auto"/>
                                    <w:left w:val="none" w:sz="0" w:space="0" w:color="auto"/>
                                    <w:bottom w:val="none" w:sz="0" w:space="0" w:color="auto"/>
                                    <w:right w:val="none" w:sz="0" w:space="0" w:color="auto"/>
                                  </w:divBdr>
                                </w:div>
                                <w:div w:id="6519787">
                                  <w:marLeft w:val="0"/>
                                  <w:marRight w:val="0"/>
                                  <w:marTop w:val="0"/>
                                  <w:marBottom w:val="0"/>
                                  <w:divBdr>
                                    <w:top w:val="none" w:sz="0" w:space="0" w:color="auto"/>
                                    <w:left w:val="none" w:sz="0" w:space="0" w:color="auto"/>
                                    <w:bottom w:val="none" w:sz="0" w:space="0" w:color="auto"/>
                                    <w:right w:val="none" w:sz="0" w:space="0" w:color="auto"/>
                                  </w:divBdr>
                                </w:div>
                                <w:div w:id="155728086">
                                  <w:marLeft w:val="0"/>
                                  <w:marRight w:val="0"/>
                                  <w:marTop w:val="0"/>
                                  <w:marBottom w:val="0"/>
                                  <w:divBdr>
                                    <w:top w:val="none" w:sz="0" w:space="0" w:color="auto"/>
                                    <w:left w:val="none" w:sz="0" w:space="0" w:color="auto"/>
                                    <w:bottom w:val="none" w:sz="0" w:space="0" w:color="auto"/>
                                    <w:right w:val="none" w:sz="0" w:space="0" w:color="auto"/>
                                  </w:divBdr>
                                </w:div>
                                <w:div w:id="2104715691">
                                  <w:marLeft w:val="0"/>
                                  <w:marRight w:val="0"/>
                                  <w:marTop w:val="0"/>
                                  <w:marBottom w:val="0"/>
                                  <w:divBdr>
                                    <w:top w:val="none" w:sz="0" w:space="0" w:color="auto"/>
                                    <w:left w:val="none" w:sz="0" w:space="0" w:color="auto"/>
                                    <w:bottom w:val="none" w:sz="0" w:space="0" w:color="auto"/>
                                    <w:right w:val="none" w:sz="0" w:space="0" w:color="auto"/>
                                  </w:divBdr>
                                </w:div>
                                <w:div w:id="1759322474">
                                  <w:marLeft w:val="0"/>
                                  <w:marRight w:val="0"/>
                                  <w:marTop w:val="0"/>
                                  <w:marBottom w:val="0"/>
                                  <w:divBdr>
                                    <w:top w:val="none" w:sz="0" w:space="0" w:color="auto"/>
                                    <w:left w:val="none" w:sz="0" w:space="0" w:color="auto"/>
                                    <w:bottom w:val="none" w:sz="0" w:space="0" w:color="auto"/>
                                    <w:right w:val="none" w:sz="0" w:space="0" w:color="auto"/>
                                  </w:divBdr>
                                </w:div>
                                <w:div w:id="2107651790">
                                  <w:marLeft w:val="0"/>
                                  <w:marRight w:val="0"/>
                                  <w:marTop w:val="0"/>
                                  <w:marBottom w:val="0"/>
                                  <w:divBdr>
                                    <w:top w:val="none" w:sz="0" w:space="0" w:color="auto"/>
                                    <w:left w:val="none" w:sz="0" w:space="0" w:color="auto"/>
                                    <w:bottom w:val="none" w:sz="0" w:space="0" w:color="auto"/>
                                    <w:right w:val="none" w:sz="0" w:space="0" w:color="auto"/>
                                  </w:divBdr>
                                </w:div>
                                <w:div w:id="502866673">
                                  <w:marLeft w:val="0"/>
                                  <w:marRight w:val="0"/>
                                  <w:marTop w:val="0"/>
                                  <w:marBottom w:val="0"/>
                                  <w:divBdr>
                                    <w:top w:val="none" w:sz="0" w:space="0" w:color="auto"/>
                                    <w:left w:val="none" w:sz="0" w:space="0" w:color="auto"/>
                                    <w:bottom w:val="none" w:sz="0" w:space="0" w:color="auto"/>
                                    <w:right w:val="none" w:sz="0" w:space="0" w:color="auto"/>
                                  </w:divBdr>
                                </w:div>
                                <w:div w:id="262542169">
                                  <w:marLeft w:val="0"/>
                                  <w:marRight w:val="0"/>
                                  <w:marTop w:val="0"/>
                                  <w:marBottom w:val="0"/>
                                  <w:divBdr>
                                    <w:top w:val="none" w:sz="0" w:space="0" w:color="auto"/>
                                    <w:left w:val="none" w:sz="0" w:space="0" w:color="auto"/>
                                    <w:bottom w:val="none" w:sz="0" w:space="0" w:color="auto"/>
                                    <w:right w:val="none" w:sz="0" w:space="0" w:color="auto"/>
                                  </w:divBdr>
                                </w:div>
                                <w:div w:id="1515609921">
                                  <w:marLeft w:val="0"/>
                                  <w:marRight w:val="0"/>
                                  <w:marTop w:val="0"/>
                                  <w:marBottom w:val="0"/>
                                  <w:divBdr>
                                    <w:top w:val="none" w:sz="0" w:space="0" w:color="auto"/>
                                    <w:left w:val="none" w:sz="0" w:space="0" w:color="auto"/>
                                    <w:bottom w:val="none" w:sz="0" w:space="0" w:color="auto"/>
                                    <w:right w:val="none" w:sz="0" w:space="0" w:color="auto"/>
                                  </w:divBdr>
                                </w:div>
                                <w:div w:id="1861120854">
                                  <w:marLeft w:val="0"/>
                                  <w:marRight w:val="0"/>
                                  <w:marTop w:val="0"/>
                                  <w:marBottom w:val="0"/>
                                  <w:divBdr>
                                    <w:top w:val="none" w:sz="0" w:space="0" w:color="auto"/>
                                    <w:left w:val="none" w:sz="0" w:space="0" w:color="auto"/>
                                    <w:bottom w:val="none" w:sz="0" w:space="0" w:color="auto"/>
                                    <w:right w:val="none" w:sz="0" w:space="0" w:color="auto"/>
                                  </w:divBdr>
                                </w:div>
                                <w:div w:id="1318461471">
                                  <w:marLeft w:val="0"/>
                                  <w:marRight w:val="0"/>
                                  <w:marTop w:val="0"/>
                                  <w:marBottom w:val="0"/>
                                  <w:divBdr>
                                    <w:top w:val="none" w:sz="0" w:space="0" w:color="auto"/>
                                    <w:left w:val="none" w:sz="0" w:space="0" w:color="auto"/>
                                    <w:bottom w:val="none" w:sz="0" w:space="0" w:color="auto"/>
                                    <w:right w:val="none" w:sz="0" w:space="0" w:color="auto"/>
                                  </w:divBdr>
                                </w:div>
                                <w:div w:id="1361473404">
                                  <w:marLeft w:val="0"/>
                                  <w:marRight w:val="0"/>
                                  <w:marTop w:val="0"/>
                                  <w:marBottom w:val="0"/>
                                  <w:divBdr>
                                    <w:top w:val="none" w:sz="0" w:space="0" w:color="auto"/>
                                    <w:left w:val="none" w:sz="0" w:space="0" w:color="auto"/>
                                    <w:bottom w:val="none" w:sz="0" w:space="0" w:color="auto"/>
                                    <w:right w:val="none" w:sz="0" w:space="0" w:color="auto"/>
                                  </w:divBdr>
                                </w:div>
                                <w:div w:id="141317657">
                                  <w:marLeft w:val="0"/>
                                  <w:marRight w:val="0"/>
                                  <w:marTop w:val="0"/>
                                  <w:marBottom w:val="0"/>
                                  <w:divBdr>
                                    <w:top w:val="none" w:sz="0" w:space="0" w:color="auto"/>
                                    <w:left w:val="none" w:sz="0" w:space="0" w:color="auto"/>
                                    <w:bottom w:val="none" w:sz="0" w:space="0" w:color="auto"/>
                                    <w:right w:val="none" w:sz="0" w:space="0" w:color="auto"/>
                                  </w:divBdr>
                                </w:div>
                                <w:div w:id="305162228">
                                  <w:marLeft w:val="0"/>
                                  <w:marRight w:val="0"/>
                                  <w:marTop w:val="0"/>
                                  <w:marBottom w:val="0"/>
                                  <w:divBdr>
                                    <w:top w:val="none" w:sz="0" w:space="0" w:color="auto"/>
                                    <w:left w:val="none" w:sz="0" w:space="0" w:color="auto"/>
                                    <w:bottom w:val="none" w:sz="0" w:space="0" w:color="auto"/>
                                    <w:right w:val="none" w:sz="0" w:space="0" w:color="auto"/>
                                  </w:divBdr>
                                </w:div>
                                <w:div w:id="327221348">
                                  <w:marLeft w:val="0"/>
                                  <w:marRight w:val="0"/>
                                  <w:marTop w:val="0"/>
                                  <w:marBottom w:val="0"/>
                                  <w:divBdr>
                                    <w:top w:val="none" w:sz="0" w:space="0" w:color="auto"/>
                                    <w:left w:val="none" w:sz="0" w:space="0" w:color="auto"/>
                                    <w:bottom w:val="none" w:sz="0" w:space="0" w:color="auto"/>
                                    <w:right w:val="none" w:sz="0" w:space="0" w:color="auto"/>
                                  </w:divBdr>
                                </w:div>
                                <w:div w:id="1917980310">
                                  <w:marLeft w:val="0"/>
                                  <w:marRight w:val="0"/>
                                  <w:marTop w:val="0"/>
                                  <w:marBottom w:val="0"/>
                                  <w:divBdr>
                                    <w:top w:val="none" w:sz="0" w:space="0" w:color="auto"/>
                                    <w:left w:val="none" w:sz="0" w:space="0" w:color="auto"/>
                                    <w:bottom w:val="none" w:sz="0" w:space="0" w:color="auto"/>
                                    <w:right w:val="none" w:sz="0" w:space="0" w:color="auto"/>
                                  </w:divBdr>
                                </w:div>
                                <w:div w:id="658078413">
                                  <w:marLeft w:val="0"/>
                                  <w:marRight w:val="0"/>
                                  <w:marTop w:val="0"/>
                                  <w:marBottom w:val="0"/>
                                  <w:divBdr>
                                    <w:top w:val="none" w:sz="0" w:space="0" w:color="auto"/>
                                    <w:left w:val="none" w:sz="0" w:space="0" w:color="auto"/>
                                    <w:bottom w:val="none" w:sz="0" w:space="0" w:color="auto"/>
                                    <w:right w:val="none" w:sz="0" w:space="0" w:color="auto"/>
                                  </w:divBdr>
                                </w:div>
                                <w:div w:id="1222907030">
                                  <w:marLeft w:val="0"/>
                                  <w:marRight w:val="0"/>
                                  <w:marTop w:val="0"/>
                                  <w:marBottom w:val="0"/>
                                  <w:divBdr>
                                    <w:top w:val="none" w:sz="0" w:space="0" w:color="auto"/>
                                    <w:left w:val="none" w:sz="0" w:space="0" w:color="auto"/>
                                    <w:bottom w:val="none" w:sz="0" w:space="0" w:color="auto"/>
                                    <w:right w:val="none" w:sz="0" w:space="0" w:color="auto"/>
                                  </w:divBdr>
                                </w:div>
                                <w:div w:id="1315716126">
                                  <w:marLeft w:val="0"/>
                                  <w:marRight w:val="0"/>
                                  <w:marTop w:val="0"/>
                                  <w:marBottom w:val="0"/>
                                  <w:divBdr>
                                    <w:top w:val="none" w:sz="0" w:space="0" w:color="auto"/>
                                    <w:left w:val="none" w:sz="0" w:space="0" w:color="auto"/>
                                    <w:bottom w:val="none" w:sz="0" w:space="0" w:color="auto"/>
                                    <w:right w:val="none" w:sz="0" w:space="0" w:color="auto"/>
                                  </w:divBdr>
                                </w:div>
                                <w:div w:id="1964115666">
                                  <w:marLeft w:val="0"/>
                                  <w:marRight w:val="0"/>
                                  <w:marTop w:val="0"/>
                                  <w:marBottom w:val="0"/>
                                  <w:divBdr>
                                    <w:top w:val="none" w:sz="0" w:space="0" w:color="auto"/>
                                    <w:left w:val="none" w:sz="0" w:space="0" w:color="auto"/>
                                    <w:bottom w:val="none" w:sz="0" w:space="0" w:color="auto"/>
                                    <w:right w:val="none" w:sz="0" w:space="0" w:color="auto"/>
                                  </w:divBdr>
                                </w:div>
                                <w:div w:id="858197830">
                                  <w:marLeft w:val="0"/>
                                  <w:marRight w:val="0"/>
                                  <w:marTop w:val="0"/>
                                  <w:marBottom w:val="0"/>
                                  <w:divBdr>
                                    <w:top w:val="none" w:sz="0" w:space="0" w:color="auto"/>
                                    <w:left w:val="none" w:sz="0" w:space="0" w:color="auto"/>
                                    <w:bottom w:val="none" w:sz="0" w:space="0" w:color="auto"/>
                                    <w:right w:val="none" w:sz="0" w:space="0" w:color="auto"/>
                                  </w:divBdr>
                                </w:div>
                                <w:div w:id="180093578">
                                  <w:marLeft w:val="0"/>
                                  <w:marRight w:val="0"/>
                                  <w:marTop w:val="0"/>
                                  <w:marBottom w:val="0"/>
                                  <w:divBdr>
                                    <w:top w:val="none" w:sz="0" w:space="0" w:color="auto"/>
                                    <w:left w:val="none" w:sz="0" w:space="0" w:color="auto"/>
                                    <w:bottom w:val="none" w:sz="0" w:space="0" w:color="auto"/>
                                    <w:right w:val="none" w:sz="0" w:space="0" w:color="auto"/>
                                  </w:divBdr>
                                </w:div>
                                <w:div w:id="1811246593">
                                  <w:marLeft w:val="0"/>
                                  <w:marRight w:val="0"/>
                                  <w:marTop w:val="0"/>
                                  <w:marBottom w:val="0"/>
                                  <w:divBdr>
                                    <w:top w:val="none" w:sz="0" w:space="0" w:color="auto"/>
                                    <w:left w:val="none" w:sz="0" w:space="0" w:color="auto"/>
                                    <w:bottom w:val="none" w:sz="0" w:space="0" w:color="auto"/>
                                    <w:right w:val="none" w:sz="0" w:space="0" w:color="auto"/>
                                  </w:divBdr>
                                </w:div>
                                <w:div w:id="1340741989">
                                  <w:marLeft w:val="0"/>
                                  <w:marRight w:val="0"/>
                                  <w:marTop w:val="0"/>
                                  <w:marBottom w:val="0"/>
                                  <w:divBdr>
                                    <w:top w:val="none" w:sz="0" w:space="0" w:color="auto"/>
                                    <w:left w:val="none" w:sz="0" w:space="0" w:color="auto"/>
                                    <w:bottom w:val="none" w:sz="0" w:space="0" w:color="auto"/>
                                    <w:right w:val="none" w:sz="0" w:space="0" w:color="auto"/>
                                  </w:divBdr>
                                </w:div>
                                <w:div w:id="1256859891">
                                  <w:marLeft w:val="0"/>
                                  <w:marRight w:val="0"/>
                                  <w:marTop w:val="0"/>
                                  <w:marBottom w:val="0"/>
                                  <w:divBdr>
                                    <w:top w:val="none" w:sz="0" w:space="0" w:color="auto"/>
                                    <w:left w:val="none" w:sz="0" w:space="0" w:color="auto"/>
                                    <w:bottom w:val="none" w:sz="0" w:space="0" w:color="auto"/>
                                    <w:right w:val="none" w:sz="0" w:space="0" w:color="auto"/>
                                  </w:divBdr>
                                </w:div>
                                <w:div w:id="12928036">
                                  <w:marLeft w:val="0"/>
                                  <w:marRight w:val="0"/>
                                  <w:marTop w:val="0"/>
                                  <w:marBottom w:val="0"/>
                                  <w:divBdr>
                                    <w:top w:val="none" w:sz="0" w:space="0" w:color="auto"/>
                                    <w:left w:val="none" w:sz="0" w:space="0" w:color="auto"/>
                                    <w:bottom w:val="none" w:sz="0" w:space="0" w:color="auto"/>
                                    <w:right w:val="none" w:sz="0" w:space="0" w:color="auto"/>
                                  </w:divBdr>
                                </w:div>
                                <w:div w:id="1012612004">
                                  <w:marLeft w:val="0"/>
                                  <w:marRight w:val="0"/>
                                  <w:marTop w:val="0"/>
                                  <w:marBottom w:val="0"/>
                                  <w:divBdr>
                                    <w:top w:val="none" w:sz="0" w:space="0" w:color="auto"/>
                                    <w:left w:val="none" w:sz="0" w:space="0" w:color="auto"/>
                                    <w:bottom w:val="none" w:sz="0" w:space="0" w:color="auto"/>
                                    <w:right w:val="none" w:sz="0" w:space="0" w:color="auto"/>
                                  </w:divBdr>
                                </w:div>
                                <w:div w:id="727462759">
                                  <w:marLeft w:val="0"/>
                                  <w:marRight w:val="0"/>
                                  <w:marTop w:val="0"/>
                                  <w:marBottom w:val="0"/>
                                  <w:divBdr>
                                    <w:top w:val="none" w:sz="0" w:space="0" w:color="auto"/>
                                    <w:left w:val="none" w:sz="0" w:space="0" w:color="auto"/>
                                    <w:bottom w:val="none" w:sz="0" w:space="0" w:color="auto"/>
                                    <w:right w:val="none" w:sz="0" w:space="0" w:color="auto"/>
                                  </w:divBdr>
                                </w:div>
                                <w:div w:id="24648146">
                                  <w:marLeft w:val="0"/>
                                  <w:marRight w:val="0"/>
                                  <w:marTop w:val="0"/>
                                  <w:marBottom w:val="0"/>
                                  <w:divBdr>
                                    <w:top w:val="none" w:sz="0" w:space="0" w:color="auto"/>
                                    <w:left w:val="none" w:sz="0" w:space="0" w:color="auto"/>
                                    <w:bottom w:val="none" w:sz="0" w:space="0" w:color="auto"/>
                                    <w:right w:val="none" w:sz="0" w:space="0" w:color="auto"/>
                                  </w:divBdr>
                                </w:div>
                                <w:div w:id="240532189">
                                  <w:marLeft w:val="0"/>
                                  <w:marRight w:val="0"/>
                                  <w:marTop w:val="0"/>
                                  <w:marBottom w:val="0"/>
                                  <w:divBdr>
                                    <w:top w:val="none" w:sz="0" w:space="0" w:color="auto"/>
                                    <w:left w:val="none" w:sz="0" w:space="0" w:color="auto"/>
                                    <w:bottom w:val="none" w:sz="0" w:space="0" w:color="auto"/>
                                    <w:right w:val="none" w:sz="0" w:space="0" w:color="auto"/>
                                  </w:divBdr>
                                </w:div>
                                <w:div w:id="1504123478">
                                  <w:marLeft w:val="0"/>
                                  <w:marRight w:val="0"/>
                                  <w:marTop w:val="0"/>
                                  <w:marBottom w:val="0"/>
                                  <w:divBdr>
                                    <w:top w:val="none" w:sz="0" w:space="0" w:color="auto"/>
                                    <w:left w:val="none" w:sz="0" w:space="0" w:color="auto"/>
                                    <w:bottom w:val="none" w:sz="0" w:space="0" w:color="auto"/>
                                    <w:right w:val="none" w:sz="0" w:space="0" w:color="auto"/>
                                  </w:divBdr>
                                </w:div>
                                <w:div w:id="1594507207">
                                  <w:marLeft w:val="0"/>
                                  <w:marRight w:val="0"/>
                                  <w:marTop w:val="0"/>
                                  <w:marBottom w:val="0"/>
                                  <w:divBdr>
                                    <w:top w:val="none" w:sz="0" w:space="0" w:color="auto"/>
                                    <w:left w:val="none" w:sz="0" w:space="0" w:color="auto"/>
                                    <w:bottom w:val="none" w:sz="0" w:space="0" w:color="auto"/>
                                    <w:right w:val="none" w:sz="0" w:space="0" w:color="auto"/>
                                  </w:divBdr>
                                </w:div>
                                <w:div w:id="1380278062">
                                  <w:marLeft w:val="0"/>
                                  <w:marRight w:val="0"/>
                                  <w:marTop w:val="0"/>
                                  <w:marBottom w:val="0"/>
                                  <w:divBdr>
                                    <w:top w:val="none" w:sz="0" w:space="0" w:color="auto"/>
                                    <w:left w:val="none" w:sz="0" w:space="0" w:color="auto"/>
                                    <w:bottom w:val="none" w:sz="0" w:space="0" w:color="auto"/>
                                    <w:right w:val="none" w:sz="0" w:space="0" w:color="auto"/>
                                  </w:divBdr>
                                </w:div>
                                <w:div w:id="123352532">
                                  <w:marLeft w:val="0"/>
                                  <w:marRight w:val="0"/>
                                  <w:marTop w:val="0"/>
                                  <w:marBottom w:val="0"/>
                                  <w:divBdr>
                                    <w:top w:val="none" w:sz="0" w:space="0" w:color="auto"/>
                                    <w:left w:val="none" w:sz="0" w:space="0" w:color="auto"/>
                                    <w:bottom w:val="none" w:sz="0" w:space="0" w:color="auto"/>
                                    <w:right w:val="none" w:sz="0" w:space="0" w:color="auto"/>
                                  </w:divBdr>
                                </w:div>
                                <w:div w:id="207183357">
                                  <w:marLeft w:val="0"/>
                                  <w:marRight w:val="0"/>
                                  <w:marTop w:val="0"/>
                                  <w:marBottom w:val="0"/>
                                  <w:divBdr>
                                    <w:top w:val="none" w:sz="0" w:space="0" w:color="auto"/>
                                    <w:left w:val="none" w:sz="0" w:space="0" w:color="auto"/>
                                    <w:bottom w:val="none" w:sz="0" w:space="0" w:color="auto"/>
                                    <w:right w:val="none" w:sz="0" w:space="0" w:color="auto"/>
                                  </w:divBdr>
                                </w:div>
                                <w:div w:id="1336809741">
                                  <w:marLeft w:val="0"/>
                                  <w:marRight w:val="0"/>
                                  <w:marTop w:val="0"/>
                                  <w:marBottom w:val="0"/>
                                  <w:divBdr>
                                    <w:top w:val="none" w:sz="0" w:space="0" w:color="auto"/>
                                    <w:left w:val="none" w:sz="0" w:space="0" w:color="auto"/>
                                    <w:bottom w:val="none" w:sz="0" w:space="0" w:color="auto"/>
                                    <w:right w:val="none" w:sz="0" w:space="0" w:color="auto"/>
                                  </w:divBdr>
                                </w:div>
                                <w:div w:id="528645752">
                                  <w:marLeft w:val="0"/>
                                  <w:marRight w:val="0"/>
                                  <w:marTop w:val="0"/>
                                  <w:marBottom w:val="0"/>
                                  <w:divBdr>
                                    <w:top w:val="none" w:sz="0" w:space="0" w:color="auto"/>
                                    <w:left w:val="none" w:sz="0" w:space="0" w:color="auto"/>
                                    <w:bottom w:val="none" w:sz="0" w:space="0" w:color="auto"/>
                                    <w:right w:val="none" w:sz="0" w:space="0" w:color="auto"/>
                                  </w:divBdr>
                                </w:div>
                                <w:div w:id="2115204283">
                                  <w:marLeft w:val="0"/>
                                  <w:marRight w:val="0"/>
                                  <w:marTop w:val="0"/>
                                  <w:marBottom w:val="0"/>
                                  <w:divBdr>
                                    <w:top w:val="none" w:sz="0" w:space="0" w:color="auto"/>
                                    <w:left w:val="none" w:sz="0" w:space="0" w:color="auto"/>
                                    <w:bottom w:val="none" w:sz="0" w:space="0" w:color="auto"/>
                                    <w:right w:val="none" w:sz="0" w:space="0" w:color="auto"/>
                                  </w:divBdr>
                                </w:div>
                                <w:div w:id="1576092257">
                                  <w:marLeft w:val="0"/>
                                  <w:marRight w:val="0"/>
                                  <w:marTop w:val="0"/>
                                  <w:marBottom w:val="0"/>
                                  <w:divBdr>
                                    <w:top w:val="none" w:sz="0" w:space="0" w:color="auto"/>
                                    <w:left w:val="none" w:sz="0" w:space="0" w:color="auto"/>
                                    <w:bottom w:val="none" w:sz="0" w:space="0" w:color="auto"/>
                                    <w:right w:val="none" w:sz="0" w:space="0" w:color="auto"/>
                                  </w:divBdr>
                                </w:div>
                                <w:div w:id="549803652">
                                  <w:marLeft w:val="0"/>
                                  <w:marRight w:val="0"/>
                                  <w:marTop w:val="0"/>
                                  <w:marBottom w:val="0"/>
                                  <w:divBdr>
                                    <w:top w:val="none" w:sz="0" w:space="0" w:color="auto"/>
                                    <w:left w:val="none" w:sz="0" w:space="0" w:color="auto"/>
                                    <w:bottom w:val="none" w:sz="0" w:space="0" w:color="auto"/>
                                    <w:right w:val="none" w:sz="0" w:space="0" w:color="auto"/>
                                  </w:divBdr>
                                </w:div>
                                <w:div w:id="872616422">
                                  <w:marLeft w:val="0"/>
                                  <w:marRight w:val="0"/>
                                  <w:marTop w:val="0"/>
                                  <w:marBottom w:val="0"/>
                                  <w:divBdr>
                                    <w:top w:val="none" w:sz="0" w:space="0" w:color="auto"/>
                                    <w:left w:val="none" w:sz="0" w:space="0" w:color="auto"/>
                                    <w:bottom w:val="none" w:sz="0" w:space="0" w:color="auto"/>
                                    <w:right w:val="none" w:sz="0" w:space="0" w:color="auto"/>
                                  </w:divBdr>
                                </w:div>
                                <w:div w:id="1141652200">
                                  <w:marLeft w:val="0"/>
                                  <w:marRight w:val="0"/>
                                  <w:marTop w:val="0"/>
                                  <w:marBottom w:val="0"/>
                                  <w:divBdr>
                                    <w:top w:val="none" w:sz="0" w:space="0" w:color="auto"/>
                                    <w:left w:val="none" w:sz="0" w:space="0" w:color="auto"/>
                                    <w:bottom w:val="none" w:sz="0" w:space="0" w:color="auto"/>
                                    <w:right w:val="none" w:sz="0" w:space="0" w:color="auto"/>
                                  </w:divBdr>
                                </w:div>
                                <w:div w:id="1974823536">
                                  <w:marLeft w:val="0"/>
                                  <w:marRight w:val="0"/>
                                  <w:marTop w:val="0"/>
                                  <w:marBottom w:val="0"/>
                                  <w:divBdr>
                                    <w:top w:val="none" w:sz="0" w:space="0" w:color="auto"/>
                                    <w:left w:val="none" w:sz="0" w:space="0" w:color="auto"/>
                                    <w:bottom w:val="none" w:sz="0" w:space="0" w:color="auto"/>
                                    <w:right w:val="none" w:sz="0" w:space="0" w:color="auto"/>
                                  </w:divBdr>
                                </w:div>
                                <w:div w:id="2044741823">
                                  <w:marLeft w:val="0"/>
                                  <w:marRight w:val="0"/>
                                  <w:marTop w:val="0"/>
                                  <w:marBottom w:val="0"/>
                                  <w:divBdr>
                                    <w:top w:val="none" w:sz="0" w:space="0" w:color="auto"/>
                                    <w:left w:val="none" w:sz="0" w:space="0" w:color="auto"/>
                                    <w:bottom w:val="none" w:sz="0" w:space="0" w:color="auto"/>
                                    <w:right w:val="none" w:sz="0" w:space="0" w:color="auto"/>
                                  </w:divBdr>
                                </w:div>
                                <w:div w:id="1708095066">
                                  <w:marLeft w:val="0"/>
                                  <w:marRight w:val="0"/>
                                  <w:marTop w:val="0"/>
                                  <w:marBottom w:val="0"/>
                                  <w:divBdr>
                                    <w:top w:val="none" w:sz="0" w:space="0" w:color="auto"/>
                                    <w:left w:val="none" w:sz="0" w:space="0" w:color="auto"/>
                                    <w:bottom w:val="none" w:sz="0" w:space="0" w:color="auto"/>
                                    <w:right w:val="none" w:sz="0" w:space="0" w:color="auto"/>
                                  </w:divBdr>
                                </w:div>
                                <w:div w:id="413358530">
                                  <w:marLeft w:val="0"/>
                                  <w:marRight w:val="0"/>
                                  <w:marTop w:val="0"/>
                                  <w:marBottom w:val="0"/>
                                  <w:divBdr>
                                    <w:top w:val="none" w:sz="0" w:space="0" w:color="auto"/>
                                    <w:left w:val="none" w:sz="0" w:space="0" w:color="auto"/>
                                    <w:bottom w:val="none" w:sz="0" w:space="0" w:color="auto"/>
                                    <w:right w:val="none" w:sz="0" w:space="0" w:color="auto"/>
                                  </w:divBdr>
                                </w:div>
                                <w:div w:id="123543895">
                                  <w:marLeft w:val="0"/>
                                  <w:marRight w:val="0"/>
                                  <w:marTop w:val="0"/>
                                  <w:marBottom w:val="0"/>
                                  <w:divBdr>
                                    <w:top w:val="none" w:sz="0" w:space="0" w:color="auto"/>
                                    <w:left w:val="none" w:sz="0" w:space="0" w:color="auto"/>
                                    <w:bottom w:val="none" w:sz="0" w:space="0" w:color="auto"/>
                                    <w:right w:val="none" w:sz="0" w:space="0" w:color="auto"/>
                                  </w:divBdr>
                                </w:div>
                                <w:div w:id="363944236">
                                  <w:marLeft w:val="0"/>
                                  <w:marRight w:val="0"/>
                                  <w:marTop w:val="0"/>
                                  <w:marBottom w:val="0"/>
                                  <w:divBdr>
                                    <w:top w:val="none" w:sz="0" w:space="0" w:color="auto"/>
                                    <w:left w:val="none" w:sz="0" w:space="0" w:color="auto"/>
                                    <w:bottom w:val="none" w:sz="0" w:space="0" w:color="auto"/>
                                    <w:right w:val="none" w:sz="0" w:space="0" w:color="auto"/>
                                  </w:divBdr>
                                </w:div>
                                <w:div w:id="414595506">
                                  <w:marLeft w:val="0"/>
                                  <w:marRight w:val="0"/>
                                  <w:marTop w:val="0"/>
                                  <w:marBottom w:val="0"/>
                                  <w:divBdr>
                                    <w:top w:val="none" w:sz="0" w:space="0" w:color="auto"/>
                                    <w:left w:val="none" w:sz="0" w:space="0" w:color="auto"/>
                                    <w:bottom w:val="none" w:sz="0" w:space="0" w:color="auto"/>
                                    <w:right w:val="none" w:sz="0" w:space="0" w:color="auto"/>
                                  </w:divBdr>
                                </w:div>
                                <w:div w:id="1931698492">
                                  <w:marLeft w:val="0"/>
                                  <w:marRight w:val="0"/>
                                  <w:marTop w:val="0"/>
                                  <w:marBottom w:val="0"/>
                                  <w:divBdr>
                                    <w:top w:val="none" w:sz="0" w:space="0" w:color="auto"/>
                                    <w:left w:val="none" w:sz="0" w:space="0" w:color="auto"/>
                                    <w:bottom w:val="none" w:sz="0" w:space="0" w:color="auto"/>
                                    <w:right w:val="none" w:sz="0" w:space="0" w:color="auto"/>
                                  </w:divBdr>
                                </w:div>
                                <w:div w:id="1747729588">
                                  <w:marLeft w:val="0"/>
                                  <w:marRight w:val="0"/>
                                  <w:marTop w:val="0"/>
                                  <w:marBottom w:val="0"/>
                                  <w:divBdr>
                                    <w:top w:val="none" w:sz="0" w:space="0" w:color="auto"/>
                                    <w:left w:val="none" w:sz="0" w:space="0" w:color="auto"/>
                                    <w:bottom w:val="none" w:sz="0" w:space="0" w:color="auto"/>
                                    <w:right w:val="none" w:sz="0" w:space="0" w:color="auto"/>
                                  </w:divBdr>
                                </w:div>
                                <w:div w:id="1788116383">
                                  <w:marLeft w:val="0"/>
                                  <w:marRight w:val="0"/>
                                  <w:marTop w:val="0"/>
                                  <w:marBottom w:val="0"/>
                                  <w:divBdr>
                                    <w:top w:val="none" w:sz="0" w:space="0" w:color="auto"/>
                                    <w:left w:val="none" w:sz="0" w:space="0" w:color="auto"/>
                                    <w:bottom w:val="none" w:sz="0" w:space="0" w:color="auto"/>
                                    <w:right w:val="none" w:sz="0" w:space="0" w:color="auto"/>
                                  </w:divBdr>
                                </w:div>
                                <w:div w:id="17108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41791">
                          <w:marLeft w:val="0"/>
                          <w:marRight w:val="0"/>
                          <w:marTop w:val="0"/>
                          <w:marBottom w:val="0"/>
                          <w:divBdr>
                            <w:top w:val="none" w:sz="0" w:space="0" w:color="auto"/>
                            <w:left w:val="none" w:sz="0" w:space="0" w:color="auto"/>
                            <w:bottom w:val="none" w:sz="0" w:space="0" w:color="auto"/>
                            <w:right w:val="none" w:sz="0" w:space="0" w:color="auto"/>
                          </w:divBdr>
                          <w:divsChild>
                            <w:div w:id="1092164497">
                              <w:marLeft w:val="0"/>
                              <w:marRight w:val="0"/>
                              <w:marTop w:val="0"/>
                              <w:marBottom w:val="0"/>
                              <w:divBdr>
                                <w:top w:val="none" w:sz="0" w:space="0" w:color="auto"/>
                                <w:left w:val="none" w:sz="0" w:space="0" w:color="auto"/>
                                <w:bottom w:val="none" w:sz="0" w:space="0" w:color="auto"/>
                                <w:right w:val="none" w:sz="0" w:space="0" w:color="auto"/>
                              </w:divBdr>
                              <w:divsChild>
                                <w:div w:id="1943221124">
                                  <w:marLeft w:val="0"/>
                                  <w:marRight w:val="0"/>
                                  <w:marTop w:val="0"/>
                                  <w:marBottom w:val="0"/>
                                  <w:divBdr>
                                    <w:top w:val="none" w:sz="0" w:space="0" w:color="auto"/>
                                    <w:left w:val="none" w:sz="0" w:space="0" w:color="auto"/>
                                    <w:bottom w:val="none" w:sz="0" w:space="0" w:color="auto"/>
                                    <w:right w:val="none" w:sz="0" w:space="0" w:color="auto"/>
                                  </w:divBdr>
                                </w:div>
                                <w:div w:id="1633176413">
                                  <w:marLeft w:val="0"/>
                                  <w:marRight w:val="0"/>
                                  <w:marTop w:val="0"/>
                                  <w:marBottom w:val="0"/>
                                  <w:divBdr>
                                    <w:top w:val="none" w:sz="0" w:space="0" w:color="auto"/>
                                    <w:left w:val="none" w:sz="0" w:space="0" w:color="auto"/>
                                    <w:bottom w:val="none" w:sz="0" w:space="0" w:color="auto"/>
                                    <w:right w:val="none" w:sz="0" w:space="0" w:color="auto"/>
                                  </w:divBdr>
                                </w:div>
                                <w:div w:id="1312516678">
                                  <w:marLeft w:val="0"/>
                                  <w:marRight w:val="0"/>
                                  <w:marTop w:val="0"/>
                                  <w:marBottom w:val="0"/>
                                  <w:divBdr>
                                    <w:top w:val="none" w:sz="0" w:space="0" w:color="auto"/>
                                    <w:left w:val="none" w:sz="0" w:space="0" w:color="auto"/>
                                    <w:bottom w:val="none" w:sz="0" w:space="0" w:color="auto"/>
                                    <w:right w:val="none" w:sz="0" w:space="0" w:color="auto"/>
                                  </w:divBdr>
                                </w:div>
                                <w:div w:id="507257767">
                                  <w:marLeft w:val="0"/>
                                  <w:marRight w:val="0"/>
                                  <w:marTop w:val="0"/>
                                  <w:marBottom w:val="0"/>
                                  <w:divBdr>
                                    <w:top w:val="none" w:sz="0" w:space="0" w:color="auto"/>
                                    <w:left w:val="none" w:sz="0" w:space="0" w:color="auto"/>
                                    <w:bottom w:val="none" w:sz="0" w:space="0" w:color="auto"/>
                                    <w:right w:val="none" w:sz="0" w:space="0" w:color="auto"/>
                                  </w:divBdr>
                                </w:div>
                                <w:div w:id="1343968627">
                                  <w:marLeft w:val="0"/>
                                  <w:marRight w:val="0"/>
                                  <w:marTop w:val="0"/>
                                  <w:marBottom w:val="0"/>
                                  <w:divBdr>
                                    <w:top w:val="none" w:sz="0" w:space="0" w:color="auto"/>
                                    <w:left w:val="none" w:sz="0" w:space="0" w:color="auto"/>
                                    <w:bottom w:val="none" w:sz="0" w:space="0" w:color="auto"/>
                                    <w:right w:val="none" w:sz="0" w:space="0" w:color="auto"/>
                                  </w:divBdr>
                                </w:div>
                                <w:div w:id="1133712365">
                                  <w:marLeft w:val="0"/>
                                  <w:marRight w:val="0"/>
                                  <w:marTop w:val="0"/>
                                  <w:marBottom w:val="0"/>
                                  <w:divBdr>
                                    <w:top w:val="none" w:sz="0" w:space="0" w:color="auto"/>
                                    <w:left w:val="none" w:sz="0" w:space="0" w:color="auto"/>
                                    <w:bottom w:val="none" w:sz="0" w:space="0" w:color="auto"/>
                                    <w:right w:val="none" w:sz="0" w:space="0" w:color="auto"/>
                                  </w:divBdr>
                                </w:div>
                                <w:div w:id="1834833161">
                                  <w:marLeft w:val="0"/>
                                  <w:marRight w:val="0"/>
                                  <w:marTop w:val="0"/>
                                  <w:marBottom w:val="0"/>
                                  <w:divBdr>
                                    <w:top w:val="none" w:sz="0" w:space="0" w:color="auto"/>
                                    <w:left w:val="none" w:sz="0" w:space="0" w:color="auto"/>
                                    <w:bottom w:val="none" w:sz="0" w:space="0" w:color="auto"/>
                                    <w:right w:val="none" w:sz="0" w:space="0" w:color="auto"/>
                                  </w:divBdr>
                                </w:div>
                                <w:div w:id="1810854787">
                                  <w:marLeft w:val="0"/>
                                  <w:marRight w:val="0"/>
                                  <w:marTop w:val="0"/>
                                  <w:marBottom w:val="0"/>
                                  <w:divBdr>
                                    <w:top w:val="none" w:sz="0" w:space="0" w:color="auto"/>
                                    <w:left w:val="none" w:sz="0" w:space="0" w:color="auto"/>
                                    <w:bottom w:val="none" w:sz="0" w:space="0" w:color="auto"/>
                                    <w:right w:val="none" w:sz="0" w:space="0" w:color="auto"/>
                                  </w:divBdr>
                                </w:div>
                                <w:div w:id="381365356">
                                  <w:marLeft w:val="0"/>
                                  <w:marRight w:val="0"/>
                                  <w:marTop w:val="0"/>
                                  <w:marBottom w:val="0"/>
                                  <w:divBdr>
                                    <w:top w:val="none" w:sz="0" w:space="0" w:color="auto"/>
                                    <w:left w:val="none" w:sz="0" w:space="0" w:color="auto"/>
                                    <w:bottom w:val="none" w:sz="0" w:space="0" w:color="auto"/>
                                    <w:right w:val="none" w:sz="0" w:space="0" w:color="auto"/>
                                  </w:divBdr>
                                </w:div>
                                <w:div w:id="1223836457">
                                  <w:marLeft w:val="0"/>
                                  <w:marRight w:val="0"/>
                                  <w:marTop w:val="0"/>
                                  <w:marBottom w:val="0"/>
                                  <w:divBdr>
                                    <w:top w:val="none" w:sz="0" w:space="0" w:color="auto"/>
                                    <w:left w:val="none" w:sz="0" w:space="0" w:color="auto"/>
                                    <w:bottom w:val="none" w:sz="0" w:space="0" w:color="auto"/>
                                    <w:right w:val="none" w:sz="0" w:space="0" w:color="auto"/>
                                  </w:divBdr>
                                </w:div>
                                <w:div w:id="144787148">
                                  <w:marLeft w:val="0"/>
                                  <w:marRight w:val="0"/>
                                  <w:marTop w:val="0"/>
                                  <w:marBottom w:val="0"/>
                                  <w:divBdr>
                                    <w:top w:val="none" w:sz="0" w:space="0" w:color="auto"/>
                                    <w:left w:val="none" w:sz="0" w:space="0" w:color="auto"/>
                                    <w:bottom w:val="none" w:sz="0" w:space="0" w:color="auto"/>
                                    <w:right w:val="none" w:sz="0" w:space="0" w:color="auto"/>
                                  </w:divBdr>
                                </w:div>
                                <w:div w:id="246154398">
                                  <w:marLeft w:val="0"/>
                                  <w:marRight w:val="0"/>
                                  <w:marTop w:val="0"/>
                                  <w:marBottom w:val="0"/>
                                  <w:divBdr>
                                    <w:top w:val="none" w:sz="0" w:space="0" w:color="auto"/>
                                    <w:left w:val="none" w:sz="0" w:space="0" w:color="auto"/>
                                    <w:bottom w:val="none" w:sz="0" w:space="0" w:color="auto"/>
                                    <w:right w:val="none" w:sz="0" w:space="0" w:color="auto"/>
                                  </w:divBdr>
                                </w:div>
                                <w:div w:id="793015726">
                                  <w:marLeft w:val="0"/>
                                  <w:marRight w:val="0"/>
                                  <w:marTop w:val="0"/>
                                  <w:marBottom w:val="0"/>
                                  <w:divBdr>
                                    <w:top w:val="none" w:sz="0" w:space="0" w:color="auto"/>
                                    <w:left w:val="none" w:sz="0" w:space="0" w:color="auto"/>
                                    <w:bottom w:val="none" w:sz="0" w:space="0" w:color="auto"/>
                                    <w:right w:val="none" w:sz="0" w:space="0" w:color="auto"/>
                                  </w:divBdr>
                                </w:div>
                                <w:div w:id="915553609">
                                  <w:marLeft w:val="0"/>
                                  <w:marRight w:val="0"/>
                                  <w:marTop w:val="0"/>
                                  <w:marBottom w:val="0"/>
                                  <w:divBdr>
                                    <w:top w:val="none" w:sz="0" w:space="0" w:color="auto"/>
                                    <w:left w:val="none" w:sz="0" w:space="0" w:color="auto"/>
                                    <w:bottom w:val="none" w:sz="0" w:space="0" w:color="auto"/>
                                    <w:right w:val="none" w:sz="0" w:space="0" w:color="auto"/>
                                  </w:divBdr>
                                </w:div>
                                <w:div w:id="764689674">
                                  <w:marLeft w:val="0"/>
                                  <w:marRight w:val="0"/>
                                  <w:marTop w:val="0"/>
                                  <w:marBottom w:val="0"/>
                                  <w:divBdr>
                                    <w:top w:val="none" w:sz="0" w:space="0" w:color="auto"/>
                                    <w:left w:val="none" w:sz="0" w:space="0" w:color="auto"/>
                                    <w:bottom w:val="none" w:sz="0" w:space="0" w:color="auto"/>
                                    <w:right w:val="none" w:sz="0" w:space="0" w:color="auto"/>
                                  </w:divBdr>
                                </w:div>
                                <w:div w:id="842548162">
                                  <w:marLeft w:val="0"/>
                                  <w:marRight w:val="0"/>
                                  <w:marTop w:val="0"/>
                                  <w:marBottom w:val="0"/>
                                  <w:divBdr>
                                    <w:top w:val="none" w:sz="0" w:space="0" w:color="auto"/>
                                    <w:left w:val="none" w:sz="0" w:space="0" w:color="auto"/>
                                    <w:bottom w:val="none" w:sz="0" w:space="0" w:color="auto"/>
                                    <w:right w:val="none" w:sz="0" w:space="0" w:color="auto"/>
                                  </w:divBdr>
                                </w:div>
                                <w:div w:id="2047564213">
                                  <w:marLeft w:val="0"/>
                                  <w:marRight w:val="0"/>
                                  <w:marTop w:val="0"/>
                                  <w:marBottom w:val="0"/>
                                  <w:divBdr>
                                    <w:top w:val="none" w:sz="0" w:space="0" w:color="auto"/>
                                    <w:left w:val="none" w:sz="0" w:space="0" w:color="auto"/>
                                    <w:bottom w:val="none" w:sz="0" w:space="0" w:color="auto"/>
                                    <w:right w:val="none" w:sz="0" w:space="0" w:color="auto"/>
                                  </w:divBdr>
                                </w:div>
                                <w:div w:id="348920758">
                                  <w:marLeft w:val="0"/>
                                  <w:marRight w:val="0"/>
                                  <w:marTop w:val="0"/>
                                  <w:marBottom w:val="0"/>
                                  <w:divBdr>
                                    <w:top w:val="none" w:sz="0" w:space="0" w:color="auto"/>
                                    <w:left w:val="none" w:sz="0" w:space="0" w:color="auto"/>
                                    <w:bottom w:val="none" w:sz="0" w:space="0" w:color="auto"/>
                                    <w:right w:val="none" w:sz="0" w:space="0" w:color="auto"/>
                                  </w:divBdr>
                                </w:div>
                                <w:div w:id="567762477">
                                  <w:marLeft w:val="0"/>
                                  <w:marRight w:val="0"/>
                                  <w:marTop w:val="0"/>
                                  <w:marBottom w:val="0"/>
                                  <w:divBdr>
                                    <w:top w:val="none" w:sz="0" w:space="0" w:color="auto"/>
                                    <w:left w:val="none" w:sz="0" w:space="0" w:color="auto"/>
                                    <w:bottom w:val="none" w:sz="0" w:space="0" w:color="auto"/>
                                    <w:right w:val="none" w:sz="0" w:space="0" w:color="auto"/>
                                  </w:divBdr>
                                </w:div>
                                <w:div w:id="268509315">
                                  <w:marLeft w:val="0"/>
                                  <w:marRight w:val="0"/>
                                  <w:marTop w:val="0"/>
                                  <w:marBottom w:val="0"/>
                                  <w:divBdr>
                                    <w:top w:val="none" w:sz="0" w:space="0" w:color="auto"/>
                                    <w:left w:val="none" w:sz="0" w:space="0" w:color="auto"/>
                                    <w:bottom w:val="none" w:sz="0" w:space="0" w:color="auto"/>
                                    <w:right w:val="none" w:sz="0" w:space="0" w:color="auto"/>
                                  </w:divBdr>
                                </w:div>
                                <w:div w:id="1539707296">
                                  <w:marLeft w:val="0"/>
                                  <w:marRight w:val="0"/>
                                  <w:marTop w:val="0"/>
                                  <w:marBottom w:val="0"/>
                                  <w:divBdr>
                                    <w:top w:val="none" w:sz="0" w:space="0" w:color="auto"/>
                                    <w:left w:val="none" w:sz="0" w:space="0" w:color="auto"/>
                                    <w:bottom w:val="none" w:sz="0" w:space="0" w:color="auto"/>
                                    <w:right w:val="none" w:sz="0" w:space="0" w:color="auto"/>
                                  </w:divBdr>
                                </w:div>
                                <w:div w:id="1174802314">
                                  <w:marLeft w:val="0"/>
                                  <w:marRight w:val="0"/>
                                  <w:marTop w:val="0"/>
                                  <w:marBottom w:val="0"/>
                                  <w:divBdr>
                                    <w:top w:val="none" w:sz="0" w:space="0" w:color="auto"/>
                                    <w:left w:val="none" w:sz="0" w:space="0" w:color="auto"/>
                                    <w:bottom w:val="none" w:sz="0" w:space="0" w:color="auto"/>
                                    <w:right w:val="none" w:sz="0" w:space="0" w:color="auto"/>
                                  </w:divBdr>
                                </w:div>
                                <w:div w:id="883518001">
                                  <w:marLeft w:val="0"/>
                                  <w:marRight w:val="0"/>
                                  <w:marTop w:val="0"/>
                                  <w:marBottom w:val="0"/>
                                  <w:divBdr>
                                    <w:top w:val="none" w:sz="0" w:space="0" w:color="auto"/>
                                    <w:left w:val="none" w:sz="0" w:space="0" w:color="auto"/>
                                    <w:bottom w:val="none" w:sz="0" w:space="0" w:color="auto"/>
                                    <w:right w:val="none" w:sz="0" w:space="0" w:color="auto"/>
                                  </w:divBdr>
                                </w:div>
                                <w:div w:id="13389496">
                                  <w:marLeft w:val="0"/>
                                  <w:marRight w:val="0"/>
                                  <w:marTop w:val="0"/>
                                  <w:marBottom w:val="0"/>
                                  <w:divBdr>
                                    <w:top w:val="none" w:sz="0" w:space="0" w:color="auto"/>
                                    <w:left w:val="none" w:sz="0" w:space="0" w:color="auto"/>
                                    <w:bottom w:val="none" w:sz="0" w:space="0" w:color="auto"/>
                                    <w:right w:val="none" w:sz="0" w:space="0" w:color="auto"/>
                                  </w:divBdr>
                                </w:div>
                                <w:div w:id="232207124">
                                  <w:marLeft w:val="0"/>
                                  <w:marRight w:val="0"/>
                                  <w:marTop w:val="0"/>
                                  <w:marBottom w:val="0"/>
                                  <w:divBdr>
                                    <w:top w:val="none" w:sz="0" w:space="0" w:color="auto"/>
                                    <w:left w:val="none" w:sz="0" w:space="0" w:color="auto"/>
                                    <w:bottom w:val="none" w:sz="0" w:space="0" w:color="auto"/>
                                    <w:right w:val="none" w:sz="0" w:space="0" w:color="auto"/>
                                  </w:divBdr>
                                </w:div>
                                <w:div w:id="251663012">
                                  <w:marLeft w:val="0"/>
                                  <w:marRight w:val="0"/>
                                  <w:marTop w:val="0"/>
                                  <w:marBottom w:val="0"/>
                                  <w:divBdr>
                                    <w:top w:val="none" w:sz="0" w:space="0" w:color="auto"/>
                                    <w:left w:val="none" w:sz="0" w:space="0" w:color="auto"/>
                                    <w:bottom w:val="none" w:sz="0" w:space="0" w:color="auto"/>
                                    <w:right w:val="none" w:sz="0" w:space="0" w:color="auto"/>
                                  </w:divBdr>
                                </w:div>
                                <w:div w:id="772021302">
                                  <w:marLeft w:val="0"/>
                                  <w:marRight w:val="0"/>
                                  <w:marTop w:val="0"/>
                                  <w:marBottom w:val="0"/>
                                  <w:divBdr>
                                    <w:top w:val="none" w:sz="0" w:space="0" w:color="auto"/>
                                    <w:left w:val="none" w:sz="0" w:space="0" w:color="auto"/>
                                    <w:bottom w:val="none" w:sz="0" w:space="0" w:color="auto"/>
                                    <w:right w:val="none" w:sz="0" w:space="0" w:color="auto"/>
                                  </w:divBdr>
                                </w:div>
                                <w:div w:id="1447188457">
                                  <w:marLeft w:val="0"/>
                                  <w:marRight w:val="0"/>
                                  <w:marTop w:val="0"/>
                                  <w:marBottom w:val="0"/>
                                  <w:divBdr>
                                    <w:top w:val="none" w:sz="0" w:space="0" w:color="auto"/>
                                    <w:left w:val="none" w:sz="0" w:space="0" w:color="auto"/>
                                    <w:bottom w:val="none" w:sz="0" w:space="0" w:color="auto"/>
                                    <w:right w:val="none" w:sz="0" w:space="0" w:color="auto"/>
                                  </w:divBdr>
                                </w:div>
                                <w:div w:id="610477933">
                                  <w:marLeft w:val="0"/>
                                  <w:marRight w:val="0"/>
                                  <w:marTop w:val="0"/>
                                  <w:marBottom w:val="0"/>
                                  <w:divBdr>
                                    <w:top w:val="none" w:sz="0" w:space="0" w:color="auto"/>
                                    <w:left w:val="none" w:sz="0" w:space="0" w:color="auto"/>
                                    <w:bottom w:val="none" w:sz="0" w:space="0" w:color="auto"/>
                                    <w:right w:val="none" w:sz="0" w:space="0" w:color="auto"/>
                                  </w:divBdr>
                                </w:div>
                                <w:div w:id="61106217">
                                  <w:marLeft w:val="0"/>
                                  <w:marRight w:val="0"/>
                                  <w:marTop w:val="0"/>
                                  <w:marBottom w:val="0"/>
                                  <w:divBdr>
                                    <w:top w:val="none" w:sz="0" w:space="0" w:color="auto"/>
                                    <w:left w:val="none" w:sz="0" w:space="0" w:color="auto"/>
                                    <w:bottom w:val="none" w:sz="0" w:space="0" w:color="auto"/>
                                    <w:right w:val="none" w:sz="0" w:space="0" w:color="auto"/>
                                  </w:divBdr>
                                </w:div>
                                <w:div w:id="230776566">
                                  <w:marLeft w:val="0"/>
                                  <w:marRight w:val="0"/>
                                  <w:marTop w:val="0"/>
                                  <w:marBottom w:val="0"/>
                                  <w:divBdr>
                                    <w:top w:val="none" w:sz="0" w:space="0" w:color="auto"/>
                                    <w:left w:val="none" w:sz="0" w:space="0" w:color="auto"/>
                                    <w:bottom w:val="none" w:sz="0" w:space="0" w:color="auto"/>
                                    <w:right w:val="none" w:sz="0" w:space="0" w:color="auto"/>
                                  </w:divBdr>
                                </w:div>
                                <w:div w:id="862477102">
                                  <w:marLeft w:val="0"/>
                                  <w:marRight w:val="0"/>
                                  <w:marTop w:val="0"/>
                                  <w:marBottom w:val="0"/>
                                  <w:divBdr>
                                    <w:top w:val="none" w:sz="0" w:space="0" w:color="auto"/>
                                    <w:left w:val="none" w:sz="0" w:space="0" w:color="auto"/>
                                    <w:bottom w:val="none" w:sz="0" w:space="0" w:color="auto"/>
                                    <w:right w:val="none" w:sz="0" w:space="0" w:color="auto"/>
                                  </w:divBdr>
                                </w:div>
                                <w:div w:id="166992096">
                                  <w:marLeft w:val="0"/>
                                  <w:marRight w:val="0"/>
                                  <w:marTop w:val="0"/>
                                  <w:marBottom w:val="0"/>
                                  <w:divBdr>
                                    <w:top w:val="none" w:sz="0" w:space="0" w:color="auto"/>
                                    <w:left w:val="none" w:sz="0" w:space="0" w:color="auto"/>
                                    <w:bottom w:val="none" w:sz="0" w:space="0" w:color="auto"/>
                                    <w:right w:val="none" w:sz="0" w:space="0" w:color="auto"/>
                                  </w:divBdr>
                                </w:div>
                                <w:div w:id="1607731623">
                                  <w:marLeft w:val="0"/>
                                  <w:marRight w:val="0"/>
                                  <w:marTop w:val="0"/>
                                  <w:marBottom w:val="0"/>
                                  <w:divBdr>
                                    <w:top w:val="none" w:sz="0" w:space="0" w:color="auto"/>
                                    <w:left w:val="none" w:sz="0" w:space="0" w:color="auto"/>
                                    <w:bottom w:val="none" w:sz="0" w:space="0" w:color="auto"/>
                                    <w:right w:val="none" w:sz="0" w:space="0" w:color="auto"/>
                                  </w:divBdr>
                                </w:div>
                                <w:div w:id="1400444845">
                                  <w:marLeft w:val="0"/>
                                  <w:marRight w:val="0"/>
                                  <w:marTop w:val="0"/>
                                  <w:marBottom w:val="0"/>
                                  <w:divBdr>
                                    <w:top w:val="none" w:sz="0" w:space="0" w:color="auto"/>
                                    <w:left w:val="none" w:sz="0" w:space="0" w:color="auto"/>
                                    <w:bottom w:val="none" w:sz="0" w:space="0" w:color="auto"/>
                                    <w:right w:val="none" w:sz="0" w:space="0" w:color="auto"/>
                                  </w:divBdr>
                                </w:div>
                                <w:div w:id="1750693840">
                                  <w:marLeft w:val="0"/>
                                  <w:marRight w:val="0"/>
                                  <w:marTop w:val="0"/>
                                  <w:marBottom w:val="0"/>
                                  <w:divBdr>
                                    <w:top w:val="none" w:sz="0" w:space="0" w:color="auto"/>
                                    <w:left w:val="none" w:sz="0" w:space="0" w:color="auto"/>
                                    <w:bottom w:val="none" w:sz="0" w:space="0" w:color="auto"/>
                                    <w:right w:val="none" w:sz="0" w:space="0" w:color="auto"/>
                                  </w:divBdr>
                                </w:div>
                                <w:div w:id="455410481">
                                  <w:marLeft w:val="0"/>
                                  <w:marRight w:val="0"/>
                                  <w:marTop w:val="0"/>
                                  <w:marBottom w:val="0"/>
                                  <w:divBdr>
                                    <w:top w:val="none" w:sz="0" w:space="0" w:color="auto"/>
                                    <w:left w:val="none" w:sz="0" w:space="0" w:color="auto"/>
                                    <w:bottom w:val="none" w:sz="0" w:space="0" w:color="auto"/>
                                    <w:right w:val="none" w:sz="0" w:space="0" w:color="auto"/>
                                  </w:divBdr>
                                </w:div>
                                <w:div w:id="1840462202">
                                  <w:marLeft w:val="0"/>
                                  <w:marRight w:val="0"/>
                                  <w:marTop w:val="0"/>
                                  <w:marBottom w:val="0"/>
                                  <w:divBdr>
                                    <w:top w:val="none" w:sz="0" w:space="0" w:color="auto"/>
                                    <w:left w:val="none" w:sz="0" w:space="0" w:color="auto"/>
                                    <w:bottom w:val="none" w:sz="0" w:space="0" w:color="auto"/>
                                    <w:right w:val="none" w:sz="0" w:space="0" w:color="auto"/>
                                  </w:divBdr>
                                </w:div>
                                <w:div w:id="227809952">
                                  <w:marLeft w:val="0"/>
                                  <w:marRight w:val="0"/>
                                  <w:marTop w:val="0"/>
                                  <w:marBottom w:val="0"/>
                                  <w:divBdr>
                                    <w:top w:val="none" w:sz="0" w:space="0" w:color="auto"/>
                                    <w:left w:val="none" w:sz="0" w:space="0" w:color="auto"/>
                                    <w:bottom w:val="none" w:sz="0" w:space="0" w:color="auto"/>
                                    <w:right w:val="none" w:sz="0" w:space="0" w:color="auto"/>
                                  </w:divBdr>
                                </w:div>
                                <w:div w:id="70078550">
                                  <w:marLeft w:val="0"/>
                                  <w:marRight w:val="0"/>
                                  <w:marTop w:val="0"/>
                                  <w:marBottom w:val="0"/>
                                  <w:divBdr>
                                    <w:top w:val="none" w:sz="0" w:space="0" w:color="auto"/>
                                    <w:left w:val="none" w:sz="0" w:space="0" w:color="auto"/>
                                    <w:bottom w:val="none" w:sz="0" w:space="0" w:color="auto"/>
                                    <w:right w:val="none" w:sz="0" w:space="0" w:color="auto"/>
                                  </w:divBdr>
                                </w:div>
                                <w:div w:id="429668414">
                                  <w:marLeft w:val="0"/>
                                  <w:marRight w:val="0"/>
                                  <w:marTop w:val="0"/>
                                  <w:marBottom w:val="0"/>
                                  <w:divBdr>
                                    <w:top w:val="none" w:sz="0" w:space="0" w:color="auto"/>
                                    <w:left w:val="none" w:sz="0" w:space="0" w:color="auto"/>
                                    <w:bottom w:val="none" w:sz="0" w:space="0" w:color="auto"/>
                                    <w:right w:val="none" w:sz="0" w:space="0" w:color="auto"/>
                                  </w:divBdr>
                                </w:div>
                                <w:div w:id="792600186">
                                  <w:marLeft w:val="0"/>
                                  <w:marRight w:val="0"/>
                                  <w:marTop w:val="0"/>
                                  <w:marBottom w:val="0"/>
                                  <w:divBdr>
                                    <w:top w:val="none" w:sz="0" w:space="0" w:color="auto"/>
                                    <w:left w:val="none" w:sz="0" w:space="0" w:color="auto"/>
                                    <w:bottom w:val="none" w:sz="0" w:space="0" w:color="auto"/>
                                    <w:right w:val="none" w:sz="0" w:space="0" w:color="auto"/>
                                  </w:divBdr>
                                </w:div>
                                <w:div w:id="802620671">
                                  <w:marLeft w:val="0"/>
                                  <w:marRight w:val="0"/>
                                  <w:marTop w:val="0"/>
                                  <w:marBottom w:val="0"/>
                                  <w:divBdr>
                                    <w:top w:val="none" w:sz="0" w:space="0" w:color="auto"/>
                                    <w:left w:val="none" w:sz="0" w:space="0" w:color="auto"/>
                                    <w:bottom w:val="none" w:sz="0" w:space="0" w:color="auto"/>
                                    <w:right w:val="none" w:sz="0" w:space="0" w:color="auto"/>
                                  </w:divBdr>
                                </w:div>
                                <w:div w:id="1060177819">
                                  <w:marLeft w:val="0"/>
                                  <w:marRight w:val="0"/>
                                  <w:marTop w:val="0"/>
                                  <w:marBottom w:val="0"/>
                                  <w:divBdr>
                                    <w:top w:val="none" w:sz="0" w:space="0" w:color="auto"/>
                                    <w:left w:val="none" w:sz="0" w:space="0" w:color="auto"/>
                                    <w:bottom w:val="none" w:sz="0" w:space="0" w:color="auto"/>
                                    <w:right w:val="none" w:sz="0" w:space="0" w:color="auto"/>
                                  </w:divBdr>
                                </w:div>
                                <w:div w:id="1587348501">
                                  <w:marLeft w:val="0"/>
                                  <w:marRight w:val="0"/>
                                  <w:marTop w:val="0"/>
                                  <w:marBottom w:val="0"/>
                                  <w:divBdr>
                                    <w:top w:val="none" w:sz="0" w:space="0" w:color="auto"/>
                                    <w:left w:val="none" w:sz="0" w:space="0" w:color="auto"/>
                                    <w:bottom w:val="none" w:sz="0" w:space="0" w:color="auto"/>
                                    <w:right w:val="none" w:sz="0" w:space="0" w:color="auto"/>
                                  </w:divBdr>
                                </w:div>
                                <w:div w:id="519242853">
                                  <w:marLeft w:val="0"/>
                                  <w:marRight w:val="0"/>
                                  <w:marTop w:val="0"/>
                                  <w:marBottom w:val="0"/>
                                  <w:divBdr>
                                    <w:top w:val="none" w:sz="0" w:space="0" w:color="auto"/>
                                    <w:left w:val="none" w:sz="0" w:space="0" w:color="auto"/>
                                    <w:bottom w:val="none" w:sz="0" w:space="0" w:color="auto"/>
                                    <w:right w:val="none" w:sz="0" w:space="0" w:color="auto"/>
                                  </w:divBdr>
                                </w:div>
                                <w:div w:id="800391746">
                                  <w:marLeft w:val="0"/>
                                  <w:marRight w:val="0"/>
                                  <w:marTop w:val="0"/>
                                  <w:marBottom w:val="0"/>
                                  <w:divBdr>
                                    <w:top w:val="none" w:sz="0" w:space="0" w:color="auto"/>
                                    <w:left w:val="none" w:sz="0" w:space="0" w:color="auto"/>
                                    <w:bottom w:val="none" w:sz="0" w:space="0" w:color="auto"/>
                                    <w:right w:val="none" w:sz="0" w:space="0" w:color="auto"/>
                                  </w:divBdr>
                                </w:div>
                                <w:div w:id="954484547">
                                  <w:marLeft w:val="0"/>
                                  <w:marRight w:val="0"/>
                                  <w:marTop w:val="0"/>
                                  <w:marBottom w:val="0"/>
                                  <w:divBdr>
                                    <w:top w:val="none" w:sz="0" w:space="0" w:color="auto"/>
                                    <w:left w:val="none" w:sz="0" w:space="0" w:color="auto"/>
                                    <w:bottom w:val="none" w:sz="0" w:space="0" w:color="auto"/>
                                    <w:right w:val="none" w:sz="0" w:space="0" w:color="auto"/>
                                  </w:divBdr>
                                </w:div>
                                <w:div w:id="2516665">
                                  <w:marLeft w:val="0"/>
                                  <w:marRight w:val="0"/>
                                  <w:marTop w:val="0"/>
                                  <w:marBottom w:val="0"/>
                                  <w:divBdr>
                                    <w:top w:val="none" w:sz="0" w:space="0" w:color="auto"/>
                                    <w:left w:val="none" w:sz="0" w:space="0" w:color="auto"/>
                                    <w:bottom w:val="none" w:sz="0" w:space="0" w:color="auto"/>
                                    <w:right w:val="none" w:sz="0" w:space="0" w:color="auto"/>
                                  </w:divBdr>
                                </w:div>
                                <w:div w:id="1911648363">
                                  <w:marLeft w:val="0"/>
                                  <w:marRight w:val="0"/>
                                  <w:marTop w:val="0"/>
                                  <w:marBottom w:val="0"/>
                                  <w:divBdr>
                                    <w:top w:val="none" w:sz="0" w:space="0" w:color="auto"/>
                                    <w:left w:val="none" w:sz="0" w:space="0" w:color="auto"/>
                                    <w:bottom w:val="none" w:sz="0" w:space="0" w:color="auto"/>
                                    <w:right w:val="none" w:sz="0" w:space="0" w:color="auto"/>
                                  </w:divBdr>
                                </w:div>
                                <w:div w:id="1566601043">
                                  <w:marLeft w:val="0"/>
                                  <w:marRight w:val="0"/>
                                  <w:marTop w:val="0"/>
                                  <w:marBottom w:val="0"/>
                                  <w:divBdr>
                                    <w:top w:val="none" w:sz="0" w:space="0" w:color="auto"/>
                                    <w:left w:val="none" w:sz="0" w:space="0" w:color="auto"/>
                                    <w:bottom w:val="none" w:sz="0" w:space="0" w:color="auto"/>
                                    <w:right w:val="none" w:sz="0" w:space="0" w:color="auto"/>
                                  </w:divBdr>
                                </w:div>
                                <w:div w:id="1507669804">
                                  <w:marLeft w:val="0"/>
                                  <w:marRight w:val="0"/>
                                  <w:marTop w:val="0"/>
                                  <w:marBottom w:val="0"/>
                                  <w:divBdr>
                                    <w:top w:val="none" w:sz="0" w:space="0" w:color="auto"/>
                                    <w:left w:val="none" w:sz="0" w:space="0" w:color="auto"/>
                                    <w:bottom w:val="none" w:sz="0" w:space="0" w:color="auto"/>
                                    <w:right w:val="none" w:sz="0" w:space="0" w:color="auto"/>
                                  </w:divBdr>
                                </w:div>
                                <w:div w:id="438992081">
                                  <w:marLeft w:val="0"/>
                                  <w:marRight w:val="0"/>
                                  <w:marTop w:val="0"/>
                                  <w:marBottom w:val="0"/>
                                  <w:divBdr>
                                    <w:top w:val="none" w:sz="0" w:space="0" w:color="auto"/>
                                    <w:left w:val="none" w:sz="0" w:space="0" w:color="auto"/>
                                    <w:bottom w:val="none" w:sz="0" w:space="0" w:color="auto"/>
                                    <w:right w:val="none" w:sz="0" w:space="0" w:color="auto"/>
                                  </w:divBdr>
                                </w:div>
                                <w:div w:id="354161272">
                                  <w:marLeft w:val="0"/>
                                  <w:marRight w:val="0"/>
                                  <w:marTop w:val="0"/>
                                  <w:marBottom w:val="0"/>
                                  <w:divBdr>
                                    <w:top w:val="none" w:sz="0" w:space="0" w:color="auto"/>
                                    <w:left w:val="none" w:sz="0" w:space="0" w:color="auto"/>
                                    <w:bottom w:val="none" w:sz="0" w:space="0" w:color="auto"/>
                                    <w:right w:val="none" w:sz="0" w:space="0" w:color="auto"/>
                                  </w:divBdr>
                                </w:div>
                                <w:div w:id="379599762">
                                  <w:marLeft w:val="0"/>
                                  <w:marRight w:val="0"/>
                                  <w:marTop w:val="0"/>
                                  <w:marBottom w:val="0"/>
                                  <w:divBdr>
                                    <w:top w:val="none" w:sz="0" w:space="0" w:color="auto"/>
                                    <w:left w:val="none" w:sz="0" w:space="0" w:color="auto"/>
                                    <w:bottom w:val="none" w:sz="0" w:space="0" w:color="auto"/>
                                    <w:right w:val="none" w:sz="0" w:space="0" w:color="auto"/>
                                  </w:divBdr>
                                </w:div>
                                <w:div w:id="1860000877">
                                  <w:marLeft w:val="0"/>
                                  <w:marRight w:val="0"/>
                                  <w:marTop w:val="0"/>
                                  <w:marBottom w:val="0"/>
                                  <w:divBdr>
                                    <w:top w:val="none" w:sz="0" w:space="0" w:color="auto"/>
                                    <w:left w:val="none" w:sz="0" w:space="0" w:color="auto"/>
                                    <w:bottom w:val="none" w:sz="0" w:space="0" w:color="auto"/>
                                    <w:right w:val="none" w:sz="0" w:space="0" w:color="auto"/>
                                  </w:divBdr>
                                </w:div>
                                <w:div w:id="1649434605">
                                  <w:marLeft w:val="0"/>
                                  <w:marRight w:val="0"/>
                                  <w:marTop w:val="0"/>
                                  <w:marBottom w:val="0"/>
                                  <w:divBdr>
                                    <w:top w:val="none" w:sz="0" w:space="0" w:color="auto"/>
                                    <w:left w:val="none" w:sz="0" w:space="0" w:color="auto"/>
                                    <w:bottom w:val="none" w:sz="0" w:space="0" w:color="auto"/>
                                    <w:right w:val="none" w:sz="0" w:space="0" w:color="auto"/>
                                  </w:divBdr>
                                </w:div>
                                <w:div w:id="803618404">
                                  <w:marLeft w:val="0"/>
                                  <w:marRight w:val="0"/>
                                  <w:marTop w:val="0"/>
                                  <w:marBottom w:val="0"/>
                                  <w:divBdr>
                                    <w:top w:val="none" w:sz="0" w:space="0" w:color="auto"/>
                                    <w:left w:val="none" w:sz="0" w:space="0" w:color="auto"/>
                                    <w:bottom w:val="none" w:sz="0" w:space="0" w:color="auto"/>
                                    <w:right w:val="none" w:sz="0" w:space="0" w:color="auto"/>
                                  </w:divBdr>
                                </w:div>
                                <w:div w:id="650059893">
                                  <w:marLeft w:val="0"/>
                                  <w:marRight w:val="0"/>
                                  <w:marTop w:val="0"/>
                                  <w:marBottom w:val="0"/>
                                  <w:divBdr>
                                    <w:top w:val="none" w:sz="0" w:space="0" w:color="auto"/>
                                    <w:left w:val="none" w:sz="0" w:space="0" w:color="auto"/>
                                    <w:bottom w:val="none" w:sz="0" w:space="0" w:color="auto"/>
                                    <w:right w:val="none" w:sz="0" w:space="0" w:color="auto"/>
                                  </w:divBdr>
                                </w:div>
                                <w:div w:id="873035432">
                                  <w:marLeft w:val="0"/>
                                  <w:marRight w:val="0"/>
                                  <w:marTop w:val="0"/>
                                  <w:marBottom w:val="0"/>
                                  <w:divBdr>
                                    <w:top w:val="none" w:sz="0" w:space="0" w:color="auto"/>
                                    <w:left w:val="none" w:sz="0" w:space="0" w:color="auto"/>
                                    <w:bottom w:val="none" w:sz="0" w:space="0" w:color="auto"/>
                                    <w:right w:val="none" w:sz="0" w:space="0" w:color="auto"/>
                                  </w:divBdr>
                                </w:div>
                                <w:div w:id="881751771">
                                  <w:marLeft w:val="0"/>
                                  <w:marRight w:val="0"/>
                                  <w:marTop w:val="0"/>
                                  <w:marBottom w:val="0"/>
                                  <w:divBdr>
                                    <w:top w:val="none" w:sz="0" w:space="0" w:color="auto"/>
                                    <w:left w:val="none" w:sz="0" w:space="0" w:color="auto"/>
                                    <w:bottom w:val="none" w:sz="0" w:space="0" w:color="auto"/>
                                    <w:right w:val="none" w:sz="0" w:space="0" w:color="auto"/>
                                  </w:divBdr>
                                </w:div>
                                <w:div w:id="1336104483">
                                  <w:marLeft w:val="0"/>
                                  <w:marRight w:val="0"/>
                                  <w:marTop w:val="0"/>
                                  <w:marBottom w:val="0"/>
                                  <w:divBdr>
                                    <w:top w:val="none" w:sz="0" w:space="0" w:color="auto"/>
                                    <w:left w:val="none" w:sz="0" w:space="0" w:color="auto"/>
                                    <w:bottom w:val="none" w:sz="0" w:space="0" w:color="auto"/>
                                    <w:right w:val="none" w:sz="0" w:space="0" w:color="auto"/>
                                  </w:divBdr>
                                </w:div>
                                <w:div w:id="188643800">
                                  <w:marLeft w:val="0"/>
                                  <w:marRight w:val="0"/>
                                  <w:marTop w:val="0"/>
                                  <w:marBottom w:val="0"/>
                                  <w:divBdr>
                                    <w:top w:val="none" w:sz="0" w:space="0" w:color="auto"/>
                                    <w:left w:val="none" w:sz="0" w:space="0" w:color="auto"/>
                                    <w:bottom w:val="none" w:sz="0" w:space="0" w:color="auto"/>
                                    <w:right w:val="none" w:sz="0" w:space="0" w:color="auto"/>
                                  </w:divBdr>
                                </w:div>
                                <w:div w:id="2061319112">
                                  <w:marLeft w:val="0"/>
                                  <w:marRight w:val="0"/>
                                  <w:marTop w:val="0"/>
                                  <w:marBottom w:val="0"/>
                                  <w:divBdr>
                                    <w:top w:val="none" w:sz="0" w:space="0" w:color="auto"/>
                                    <w:left w:val="none" w:sz="0" w:space="0" w:color="auto"/>
                                    <w:bottom w:val="none" w:sz="0" w:space="0" w:color="auto"/>
                                    <w:right w:val="none" w:sz="0" w:space="0" w:color="auto"/>
                                  </w:divBdr>
                                </w:div>
                                <w:div w:id="150369548">
                                  <w:marLeft w:val="0"/>
                                  <w:marRight w:val="0"/>
                                  <w:marTop w:val="0"/>
                                  <w:marBottom w:val="0"/>
                                  <w:divBdr>
                                    <w:top w:val="none" w:sz="0" w:space="0" w:color="auto"/>
                                    <w:left w:val="none" w:sz="0" w:space="0" w:color="auto"/>
                                    <w:bottom w:val="none" w:sz="0" w:space="0" w:color="auto"/>
                                    <w:right w:val="none" w:sz="0" w:space="0" w:color="auto"/>
                                  </w:divBdr>
                                </w:div>
                                <w:div w:id="161699662">
                                  <w:marLeft w:val="0"/>
                                  <w:marRight w:val="0"/>
                                  <w:marTop w:val="0"/>
                                  <w:marBottom w:val="0"/>
                                  <w:divBdr>
                                    <w:top w:val="none" w:sz="0" w:space="0" w:color="auto"/>
                                    <w:left w:val="none" w:sz="0" w:space="0" w:color="auto"/>
                                    <w:bottom w:val="none" w:sz="0" w:space="0" w:color="auto"/>
                                    <w:right w:val="none" w:sz="0" w:space="0" w:color="auto"/>
                                  </w:divBdr>
                                </w:div>
                                <w:div w:id="1779061254">
                                  <w:marLeft w:val="0"/>
                                  <w:marRight w:val="0"/>
                                  <w:marTop w:val="0"/>
                                  <w:marBottom w:val="0"/>
                                  <w:divBdr>
                                    <w:top w:val="none" w:sz="0" w:space="0" w:color="auto"/>
                                    <w:left w:val="none" w:sz="0" w:space="0" w:color="auto"/>
                                    <w:bottom w:val="none" w:sz="0" w:space="0" w:color="auto"/>
                                    <w:right w:val="none" w:sz="0" w:space="0" w:color="auto"/>
                                  </w:divBdr>
                                </w:div>
                                <w:div w:id="1122114143">
                                  <w:marLeft w:val="0"/>
                                  <w:marRight w:val="0"/>
                                  <w:marTop w:val="0"/>
                                  <w:marBottom w:val="0"/>
                                  <w:divBdr>
                                    <w:top w:val="none" w:sz="0" w:space="0" w:color="auto"/>
                                    <w:left w:val="none" w:sz="0" w:space="0" w:color="auto"/>
                                    <w:bottom w:val="none" w:sz="0" w:space="0" w:color="auto"/>
                                    <w:right w:val="none" w:sz="0" w:space="0" w:color="auto"/>
                                  </w:divBdr>
                                </w:div>
                                <w:div w:id="864366955">
                                  <w:marLeft w:val="0"/>
                                  <w:marRight w:val="0"/>
                                  <w:marTop w:val="0"/>
                                  <w:marBottom w:val="0"/>
                                  <w:divBdr>
                                    <w:top w:val="none" w:sz="0" w:space="0" w:color="auto"/>
                                    <w:left w:val="none" w:sz="0" w:space="0" w:color="auto"/>
                                    <w:bottom w:val="none" w:sz="0" w:space="0" w:color="auto"/>
                                    <w:right w:val="none" w:sz="0" w:space="0" w:color="auto"/>
                                  </w:divBdr>
                                </w:div>
                                <w:div w:id="1760906463">
                                  <w:marLeft w:val="0"/>
                                  <w:marRight w:val="0"/>
                                  <w:marTop w:val="0"/>
                                  <w:marBottom w:val="0"/>
                                  <w:divBdr>
                                    <w:top w:val="none" w:sz="0" w:space="0" w:color="auto"/>
                                    <w:left w:val="none" w:sz="0" w:space="0" w:color="auto"/>
                                    <w:bottom w:val="none" w:sz="0" w:space="0" w:color="auto"/>
                                    <w:right w:val="none" w:sz="0" w:space="0" w:color="auto"/>
                                  </w:divBdr>
                                </w:div>
                                <w:div w:id="736242006">
                                  <w:marLeft w:val="0"/>
                                  <w:marRight w:val="0"/>
                                  <w:marTop w:val="0"/>
                                  <w:marBottom w:val="0"/>
                                  <w:divBdr>
                                    <w:top w:val="none" w:sz="0" w:space="0" w:color="auto"/>
                                    <w:left w:val="none" w:sz="0" w:space="0" w:color="auto"/>
                                    <w:bottom w:val="none" w:sz="0" w:space="0" w:color="auto"/>
                                    <w:right w:val="none" w:sz="0" w:space="0" w:color="auto"/>
                                  </w:divBdr>
                                </w:div>
                                <w:div w:id="1706057686">
                                  <w:marLeft w:val="0"/>
                                  <w:marRight w:val="0"/>
                                  <w:marTop w:val="0"/>
                                  <w:marBottom w:val="0"/>
                                  <w:divBdr>
                                    <w:top w:val="none" w:sz="0" w:space="0" w:color="auto"/>
                                    <w:left w:val="none" w:sz="0" w:space="0" w:color="auto"/>
                                    <w:bottom w:val="none" w:sz="0" w:space="0" w:color="auto"/>
                                    <w:right w:val="none" w:sz="0" w:space="0" w:color="auto"/>
                                  </w:divBdr>
                                </w:div>
                                <w:div w:id="1039937882">
                                  <w:marLeft w:val="0"/>
                                  <w:marRight w:val="0"/>
                                  <w:marTop w:val="0"/>
                                  <w:marBottom w:val="0"/>
                                  <w:divBdr>
                                    <w:top w:val="none" w:sz="0" w:space="0" w:color="auto"/>
                                    <w:left w:val="none" w:sz="0" w:space="0" w:color="auto"/>
                                    <w:bottom w:val="none" w:sz="0" w:space="0" w:color="auto"/>
                                    <w:right w:val="none" w:sz="0" w:space="0" w:color="auto"/>
                                  </w:divBdr>
                                </w:div>
                                <w:div w:id="1734158566">
                                  <w:marLeft w:val="0"/>
                                  <w:marRight w:val="0"/>
                                  <w:marTop w:val="0"/>
                                  <w:marBottom w:val="0"/>
                                  <w:divBdr>
                                    <w:top w:val="none" w:sz="0" w:space="0" w:color="auto"/>
                                    <w:left w:val="none" w:sz="0" w:space="0" w:color="auto"/>
                                    <w:bottom w:val="none" w:sz="0" w:space="0" w:color="auto"/>
                                    <w:right w:val="none" w:sz="0" w:space="0" w:color="auto"/>
                                  </w:divBdr>
                                </w:div>
                                <w:div w:id="139814220">
                                  <w:marLeft w:val="0"/>
                                  <w:marRight w:val="0"/>
                                  <w:marTop w:val="0"/>
                                  <w:marBottom w:val="0"/>
                                  <w:divBdr>
                                    <w:top w:val="none" w:sz="0" w:space="0" w:color="auto"/>
                                    <w:left w:val="none" w:sz="0" w:space="0" w:color="auto"/>
                                    <w:bottom w:val="none" w:sz="0" w:space="0" w:color="auto"/>
                                    <w:right w:val="none" w:sz="0" w:space="0" w:color="auto"/>
                                  </w:divBdr>
                                </w:div>
                                <w:div w:id="1129518657">
                                  <w:marLeft w:val="0"/>
                                  <w:marRight w:val="0"/>
                                  <w:marTop w:val="0"/>
                                  <w:marBottom w:val="0"/>
                                  <w:divBdr>
                                    <w:top w:val="none" w:sz="0" w:space="0" w:color="auto"/>
                                    <w:left w:val="none" w:sz="0" w:space="0" w:color="auto"/>
                                    <w:bottom w:val="none" w:sz="0" w:space="0" w:color="auto"/>
                                    <w:right w:val="none" w:sz="0" w:space="0" w:color="auto"/>
                                  </w:divBdr>
                                </w:div>
                                <w:div w:id="1283808328">
                                  <w:marLeft w:val="0"/>
                                  <w:marRight w:val="0"/>
                                  <w:marTop w:val="0"/>
                                  <w:marBottom w:val="0"/>
                                  <w:divBdr>
                                    <w:top w:val="none" w:sz="0" w:space="0" w:color="auto"/>
                                    <w:left w:val="none" w:sz="0" w:space="0" w:color="auto"/>
                                    <w:bottom w:val="none" w:sz="0" w:space="0" w:color="auto"/>
                                    <w:right w:val="none" w:sz="0" w:space="0" w:color="auto"/>
                                  </w:divBdr>
                                </w:div>
                                <w:div w:id="1637249670">
                                  <w:marLeft w:val="0"/>
                                  <w:marRight w:val="0"/>
                                  <w:marTop w:val="0"/>
                                  <w:marBottom w:val="0"/>
                                  <w:divBdr>
                                    <w:top w:val="none" w:sz="0" w:space="0" w:color="auto"/>
                                    <w:left w:val="none" w:sz="0" w:space="0" w:color="auto"/>
                                    <w:bottom w:val="none" w:sz="0" w:space="0" w:color="auto"/>
                                    <w:right w:val="none" w:sz="0" w:space="0" w:color="auto"/>
                                  </w:divBdr>
                                </w:div>
                                <w:div w:id="882592219">
                                  <w:marLeft w:val="0"/>
                                  <w:marRight w:val="0"/>
                                  <w:marTop w:val="0"/>
                                  <w:marBottom w:val="0"/>
                                  <w:divBdr>
                                    <w:top w:val="none" w:sz="0" w:space="0" w:color="auto"/>
                                    <w:left w:val="none" w:sz="0" w:space="0" w:color="auto"/>
                                    <w:bottom w:val="none" w:sz="0" w:space="0" w:color="auto"/>
                                    <w:right w:val="none" w:sz="0" w:space="0" w:color="auto"/>
                                  </w:divBdr>
                                </w:div>
                                <w:div w:id="14621462">
                                  <w:marLeft w:val="0"/>
                                  <w:marRight w:val="0"/>
                                  <w:marTop w:val="0"/>
                                  <w:marBottom w:val="0"/>
                                  <w:divBdr>
                                    <w:top w:val="none" w:sz="0" w:space="0" w:color="auto"/>
                                    <w:left w:val="none" w:sz="0" w:space="0" w:color="auto"/>
                                    <w:bottom w:val="none" w:sz="0" w:space="0" w:color="auto"/>
                                    <w:right w:val="none" w:sz="0" w:space="0" w:color="auto"/>
                                  </w:divBdr>
                                </w:div>
                                <w:div w:id="474416712">
                                  <w:marLeft w:val="0"/>
                                  <w:marRight w:val="0"/>
                                  <w:marTop w:val="0"/>
                                  <w:marBottom w:val="0"/>
                                  <w:divBdr>
                                    <w:top w:val="none" w:sz="0" w:space="0" w:color="auto"/>
                                    <w:left w:val="none" w:sz="0" w:space="0" w:color="auto"/>
                                    <w:bottom w:val="none" w:sz="0" w:space="0" w:color="auto"/>
                                    <w:right w:val="none" w:sz="0" w:space="0" w:color="auto"/>
                                  </w:divBdr>
                                </w:div>
                                <w:div w:id="298728909">
                                  <w:marLeft w:val="0"/>
                                  <w:marRight w:val="0"/>
                                  <w:marTop w:val="0"/>
                                  <w:marBottom w:val="0"/>
                                  <w:divBdr>
                                    <w:top w:val="none" w:sz="0" w:space="0" w:color="auto"/>
                                    <w:left w:val="none" w:sz="0" w:space="0" w:color="auto"/>
                                    <w:bottom w:val="none" w:sz="0" w:space="0" w:color="auto"/>
                                    <w:right w:val="none" w:sz="0" w:space="0" w:color="auto"/>
                                  </w:divBdr>
                                </w:div>
                                <w:div w:id="2025863256">
                                  <w:marLeft w:val="0"/>
                                  <w:marRight w:val="0"/>
                                  <w:marTop w:val="0"/>
                                  <w:marBottom w:val="0"/>
                                  <w:divBdr>
                                    <w:top w:val="none" w:sz="0" w:space="0" w:color="auto"/>
                                    <w:left w:val="none" w:sz="0" w:space="0" w:color="auto"/>
                                    <w:bottom w:val="none" w:sz="0" w:space="0" w:color="auto"/>
                                    <w:right w:val="none" w:sz="0" w:space="0" w:color="auto"/>
                                  </w:divBdr>
                                </w:div>
                                <w:div w:id="589319262">
                                  <w:marLeft w:val="0"/>
                                  <w:marRight w:val="0"/>
                                  <w:marTop w:val="0"/>
                                  <w:marBottom w:val="0"/>
                                  <w:divBdr>
                                    <w:top w:val="none" w:sz="0" w:space="0" w:color="auto"/>
                                    <w:left w:val="none" w:sz="0" w:space="0" w:color="auto"/>
                                    <w:bottom w:val="none" w:sz="0" w:space="0" w:color="auto"/>
                                    <w:right w:val="none" w:sz="0" w:space="0" w:color="auto"/>
                                  </w:divBdr>
                                </w:div>
                                <w:div w:id="1559168566">
                                  <w:marLeft w:val="0"/>
                                  <w:marRight w:val="0"/>
                                  <w:marTop w:val="0"/>
                                  <w:marBottom w:val="0"/>
                                  <w:divBdr>
                                    <w:top w:val="none" w:sz="0" w:space="0" w:color="auto"/>
                                    <w:left w:val="none" w:sz="0" w:space="0" w:color="auto"/>
                                    <w:bottom w:val="none" w:sz="0" w:space="0" w:color="auto"/>
                                    <w:right w:val="none" w:sz="0" w:space="0" w:color="auto"/>
                                  </w:divBdr>
                                </w:div>
                                <w:div w:id="1280137695">
                                  <w:marLeft w:val="0"/>
                                  <w:marRight w:val="0"/>
                                  <w:marTop w:val="0"/>
                                  <w:marBottom w:val="0"/>
                                  <w:divBdr>
                                    <w:top w:val="none" w:sz="0" w:space="0" w:color="auto"/>
                                    <w:left w:val="none" w:sz="0" w:space="0" w:color="auto"/>
                                    <w:bottom w:val="none" w:sz="0" w:space="0" w:color="auto"/>
                                    <w:right w:val="none" w:sz="0" w:space="0" w:color="auto"/>
                                  </w:divBdr>
                                </w:div>
                                <w:div w:id="1421221237">
                                  <w:marLeft w:val="0"/>
                                  <w:marRight w:val="0"/>
                                  <w:marTop w:val="0"/>
                                  <w:marBottom w:val="0"/>
                                  <w:divBdr>
                                    <w:top w:val="none" w:sz="0" w:space="0" w:color="auto"/>
                                    <w:left w:val="none" w:sz="0" w:space="0" w:color="auto"/>
                                    <w:bottom w:val="none" w:sz="0" w:space="0" w:color="auto"/>
                                    <w:right w:val="none" w:sz="0" w:space="0" w:color="auto"/>
                                  </w:divBdr>
                                </w:div>
                                <w:div w:id="296225872">
                                  <w:marLeft w:val="0"/>
                                  <w:marRight w:val="0"/>
                                  <w:marTop w:val="0"/>
                                  <w:marBottom w:val="0"/>
                                  <w:divBdr>
                                    <w:top w:val="none" w:sz="0" w:space="0" w:color="auto"/>
                                    <w:left w:val="none" w:sz="0" w:space="0" w:color="auto"/>
                                    <w:bottom w:val="none" w:sz="0" w:space="0" w:color="auto"/>
                                    <w:right w:val="none" w:sz="0" w:space="0" w:color="auto"/>
                                  </w:divBdr>
                                </w:div>
                                <w:div w:id="1479153636">
                                  <w:marLeft w:val="0"/>
                                  <w:marRight w:val="0"/>
                                  <w:marTop w:val="0"/>
                                  <w:marBottom w:val="0"/>
                                  <w:divBdr>
                                    <w:top w:val="none" w:sz="0" w:space="0" w:color="auto"/>
                                    <w:left w:val="none" w:sz="0" w:space="0" w:color="auto"/>
                                    <w:bottom w:val="none" w:sz="0" w:space="0" w:color="auto"/>
                                    <w:right w:val="none" w:sz="0" w:space="0" w:color="auto"/>
                                  </w:divBdr>
                                </w:div>
                                <w:div w:id="402726758">
                                  <w:marLeft w:val="0"/>
                                  <w:marRight w:val="0"/>
                                  <w:marTop w:val="0"/>
                                  <w:marBottom w:val="0"/>
                                  <w:divBdr>
                                    <w:top w:val="none" w:sz="0" w:space="0" w:color="auto"/>
                                    <w:left w:val="none" w:sz="0" w:space="0" w:color="auto"/>
                                    <w:bottom w:val="none" w:sz="0" w:space="0" w:color="auto"/>
                                    <w:right w:val="none" w:sz="0" w:space="0" w:color="auto"/>
                                  </w:divBdr>
                                </w:div>
                                <w:div w:id="247619707">
                                  <w:marLeft w:val="0"/>
                                  <w:marRight w:val="0"/>
                                  <w:marTop w:val="0"/>
                                  <w:marBottom w:val="0"/>
                                  <w:divBdr>
                                    <w:top w:val="none" w:sz="0" w:space="0" w:color="auto"/>
                                    <w:left w:val="none" w:sz="0" w:space="0" w:color="auto"/>
                                    <w:bottom w:val="none" w:sz="0" w:space="0" w:color="auto"/>
                                    <w:right w:val="none" w:sz="0" w:space="0" w:color="auto"/>
                                  </w:divBdr>
                                </w:div>
                                <w:div w:id="1895507204">
                                  <w:marLeft w:val="0"/>
                                  <w:marRight w:val="0"/>
                                  <w:marTop w:val="0"/>
                                  <w:marBottom w:val="0"/>
                                  <w:divBdr>
                                    <w:top w:val="none" w:sz="0" w:space="0" w:color="auto"/>
                                    <w:left w:val="none" w:sz="0" w:space="0" w:color="auto"/>
                                    <w:bottom w:val="none" w:sz="0" w:space="0" w:color="auto"/>
                                    <w:right w:val="none" w:sz="0" w:space="0" w:color="auto"/>
                                  </w:divBdr>
                                </w:div>
                                <w:div w:id="408429407">
                                  <w:marLeft w:val="0"/>
                                  <w:marRight w:val="0"/>
                                  <w:marTop w:val="0"/>
                                  <w:marBottom w:val="0"/>
                                  <w:divBdr>
                                    <w:top w:val="none" w:sz="0" w:space="0" w:color="auto"/>
                                    <w:left w:val="none" w:sz="0" w:space="0" w:color="auto"/>
                                    <w:bottom w:val="none" w:sz="0" w:space="0" w:color="auto"/>
                                    <w:right w:val="none" w:sz="0" w:space="0" w:color="auto"/>
                                  </w:divBdr>
                                </w:div>
                                <w:div w:id="267199664">
                                  <w:marLeft w:val="0"/>
                                  <w:marRight w:val="0"/>
                                  <w:marTop w:val="0"/>
                                  <w:marBottom w:val="0"/>
                                  <w:divBdr>
                                    <w:top w:val="none" w:sz="0" w:space="0" w:color="auto"/>
                                    <w:left w:val="none" w:sz="0" w:space="0" w:color="auto"/>
                                    <w:bottom w:val="none" w:sz="0" w:space="0" w:color="auto"/>
                                    <w:right w:val="none" w:sz="0" w:space="0" w:color="auto"/>
                                  </w:divBdr>
                                </w:div>
                                <w:div w:id="352079486">
                                  <w:marLeft w:val="0"/>
                                  <w:marRight w:val="0"/>
                                  <w:marTop w:val="0"/>
                                  <w:marBottom w:val="0"/>
                                  <w:divBdr>
                                    <w:top w:val="none" w:sz="0" w:space="0" w:color="auto"/>
                                    <w:left w:val="none" w:sz="0" w:space="0" w:color="auto"/>
                                    <w:bottom w:val="none" w:sz="0" w:space="0" w:color="auto"/>
                                    <w:right w:val="none" w:sz="0" w:space="0" w:color="auto"/>
                                  </w:divBdr>
                                </w:div>
                                <w:div w:id="1219127881">
                                  <w:marLeft w:val="0"/>
                                  <w:marRight w:val="0"/>
                                  <w:marTop w:val="0"/>
                                  <w:marBottom w:val="0"/>
                                  <w:divBdr>
                                    <w:top w:val="none" w:sz="0" w:space="0" w:color="auto"/>
                                    <w:left w:val="none" w:sz="0" w:space="0" w:color="auto"/>
                                    <w:bottom w:val="none" w:sz="0" w:space="0" w:color="auto"/>
                                    <w:right w:val="none" w:sz="0" w:space="0" w:color="auto"/>
                                  </w:divBdr>
                                </w:div>
                                <w:div w:id="311755215">
                                  <w:marLeft w:val="0"/>
                                  <w:marRight w:val="0"/>
                                  <w:marTop w:val="0"/>
                                  <w:marBottom w:val="0"/>
                                  <w:divBdr>
                                    <w:top w:val="none" w:sz="0" w:space="0" w:color="auto"/>
                                    <w:left w:val="none" w:sz="0" w:space="0" w:color="auto"/>
                                    <w:bottom w:val="none" w:sz="0" w:space="0" w:color="auto"/>
                                    <w:right w:val="none" w:sz="0" w:space="0" w:color="auto"/>
                                  </w:divBdr>
                                </w:div>
                                <w:div w:id="1954946271">
                                  <w:marLeft w:val="0"/>
                                  <w:marRight w:val="0"/>
                                  <w:marTop w:val="0"/>
                                  <w:marBottom w:val="0"/>
                                  <w:divBdr>
                                    <w:top w:val="none" w:sz="0" w:space="0" w:color="auto"/>
                                    <w:left w:val="none" w:sz="0" w:space="0" w:color="auto"/>
                                    <w:bottom w:val="none" w:sz="0" w:space="0" w:color="auto"/>
                                    <w:right w:val="none" w:sz="0" w:space="0" w:color="auto"/>
                                  </w:divBdr>
                                </w:div>
                                <w:div w:id="805004187">
                                  <w:marLeft w:val="0"/>
                                  <w:marRight w:val="0"/>
                                  <w:marTop w:val="0"/>
                                  <w:marBottom w:val="0"/>
                                  <w:divBdr>
                                    <w:top w:val="none" w:sz="0" w:space="0" w:color="auto"/>
                                    <w:left w:val="none" w:sz="0" w:space="0" w:color="auto"/>
                                    <w:bottom w:val="none" w:sz="0" w:space="0" w:color="auto"/>
                                    <w:right w:val="none" w:sz="0" w:space="0" w:color="auto"/>
                                  </w:divBdr>
                                </w:div>
                                <w:div w:id="1584754065">
                                  <w:marLeft w:val="0"/>
                                  <w:marRight w:val="0"/>
                                  <w:marTop w:val="0"/>
                                  <w:marBottom w:val="0"/>
                                  <w:divBdr>
                                    <w:top w:val="none" w:sz="0" w:space="0" w:color="auto"/>
                                    <w:left w:val="none" w:sz="0" w:space="0" w:color="auto"/>
                                    <w:bottom w:val="none" w:sz="0" w:space="0" w:color="auto"/>
                                    <w:right w:val="none" w:sz="0" w:space="0" w:color="auto"/>
                                  </w:divBdr>
                                </w:div>
                                <w:div w:id="1990403776">
                                  <w:marLeft w:val="0"/>
                                  <w:marRight w:val="0"/>
                                  <w:marTop w:val="0"/>
                                  <w:marBottom w:val="0"/>
                                  <w:divBdr>
                                    <w:top w:val="none" w:sz="0" w:space="0" w:color="auto"/>
                                    <w:left w:val="none" w:sz="0" w:space="0" w:color="auto"/>
                                    <w:bottom w:val="none" w:sz="0" w:space="0" w:color="auto"/>
                                    <w:right w:val="none" w:sz="0" w:space="0" w:color="auto"/>
                                  </w:divBdr>
                                </w:div>
                                <w:div w:id="831140687">
                                  <w:marLeft w:val="0"/>
                                  <w:marRight w:val="0"/>
                                  <w:marTop w:val="0"/>
                                  <w:marBottom w:val="0"/>
                                  <w:divBdr>
                                    <w:top w:val="none" w:sz="0" w:space="0" w:color="auto"/>
                                    <w:left w:val="none" w:sz="0" w:space="0" w:color="auto"/>
                                    <w:bottom w:val="none" w:sz="0" w:space="0" w:color="auto"/>
                                    <w:right w:val="none" w:sz="0" w:space="0" w:color="auto"/>
                                  </w:divBdr>
                                </w:div>
                                <w:div w:id="1948459321">
                                  <w:marLeft w:val="0"/>
                                  <w:marRight w:val="0"/>
                                  <w:marTop w:val="0"/>
                                  <w:marBottom w:val="0"/>
                                  <w:divBdr>
                                    <w:top w:val="none" w:sz="0" w:space="0" w:color="auto"/>
                                    <w:left w:val="none" w:sz="0" w:space="0" w:color="auto"/>
                                    <w:bottom w:val="none" w:sz="0" w:space="0" w:color="auto"/>
                                    <w:right w:val="none" w:sz="0" w:space="0" w:color="auto"/>
                                  </w:divBdr>
                                </w:div>
                                <w:div w:id="369569103">
                                  <w:marLeft w:val="0"/>
                                  <w:marRight w:val="0"/>
                                  <w:marTop w:val="0"/>
                                  <w:marBottom w:val="0"/>
                                  <w:divBdr>
                                    <w:top w:val="none" w:sz="0" w:space="0" w:color="auto"/>
                                    <w:left w:val="none" w:sz="0" w:space="0" w:color="auto"/>
                                    <w:bottom w:val="none" w:sz="0" w:space="0" w:color="auto"/>
                                    <w:right w:val="none" w:sz="0" w:space="0" w:color="auto"/>
                                  </w:divBdr>
                                </w:div>
                                <w:div w:id="1437168181">
                                  <w:marLeft w:val="0"/>
                                  <w:marRight w:val="0"/>
                                  <w:marTop w:val="0"/>
                                  <w:marBottom w:val="0"/>
                                  <w:divBdr>
                                    <w:top w:val="none" w:sz="0" w:space="0" w:color="auto"/>
                                    <w:left w:val="none" w:sz="0" w:space="0" w:color="auto"/>
                                    <w:bottom w:val="none" w:sz="0" w:space="0" w:color="auto"/>
                                    <w:right w:val="none" w:sz="0" w:space="0" w:color="auto"/>
                                  </w:divBdr>
                                </w:div>
                                <w:div w:id="2045248029">
                                  <w:marLeft w:val="0"/>
                                  <w:marRight w:val="0"/>
                                  <w:marTop w:val="0"/>
                                  <w:marBottom w:val="0"/>
                                  <w:divBdr>
                                    <w:top w:val="none" w:sz="0" w:space="0" w:color="auto"/>
                                    <w:left w:val="none" w:sz="0" w:space="0" w:color="auto"/>
                                    <w:bottom w:val="none" w:sz="0" w:space="0" w:color="auto"/>
                                    <w:right w:val="none" w:sz="0" w:space="0" w:color="auto"/>
                                  </w:divBdr>
                                </w:div>
                                <w:div w:id="562564165">
                                  <w:marLeft w:val="0"/>
                                  <w:marRight w:val="0"/>
                                  <w:marTop w:val="0"/>
                                  <w:marBottom w:val="0"/>
                                  <w:divBdr>
                                    <w:top w:val="none" w:sz="0" w:space="0" w:color="auto"/>
                                    <w:left w:val="none" w:sz="0" w:space="0" w:color="auto"/>
                                    <w:bottom w:val="none" w:sz="0" w:space="0" w:color="auto"/>
                                    <w:right w:val="none" w:sz="0" w:space="0" w:color="auto"/>
                                  </w:divBdr>
                                </w:div>
                                <w:div w:id="1109814315">
                                  <w:marLeft w:val="0"/>
                                  <w:marRight w:val="0"/>
                                  <w:marTop w:val="0"/>
                                  <w:marBottom w:val="0"/>
                                  <w:divBdr>
                                    <w:top w:val="none" w:sz="0" w:space="0" w:color="auto"/>
                                    <w:left w:val="none" w:sz="0" w:space="0" w:color="auto"/>
                                    <w:bottom w:val="none" w:sz="0" w:space="0" w:color="auto"/>
                                    <w:right w:val="none" w:sz="0" w:space="0" w:color="auto"/>
                                  </w:divBdr>
                                </w:div>
                                <w:div w:id="1385718845">
                                  <w:marLeft w:val="0"/>
                                  <w:marRight w:val="0"/>
                                  <w:marTop w:val="0"/>
                                  <w:marBottom w:val="0"/>
                                  <w:divBdr>
                                    <w:top w:val="none" w:sz="0" w:space="0" w:color="auto"/>
                                    <w:left w:val="none" w:sz="0" w:space="0" w:color="auto"/>
                                    <w:bottom w:val="none" w:sz="0" w:space="0" w:color="auto"/>
                                    <w:right w:val="none" w:sz="0" w:space="0" w:color="auto"/>
                                  </w:divBdr>
                                </w:div>
                                <w:div w:id="767774152">
                                  <w:marLeft w:val="0"/>
                                  <w:marRight w:val="0"/>
                                  <w:marTop w:val="0"/>
                                  <w:marBottom w:val="0"/>
                                  <w:divBdr>
                                    <w:top w:val="none" w:sz="0" w:space="0" w:color="auto"/>
                                    <w:left w:val="none" w:sz="0" w:space="0" w:color="auto"/>
                                    <w:bottom w:val="none" w:sz="0" w:space="0" w:color="auto"/>
                                    <w:right w:val="none" w:sz="0" w:space="0" w:color="auto"/>
                                  </w:divBdr>
                                </w:div>
                                <w:div w:id="2146925939">
                                  <w:marLeft w:val="0"/>
                                  <w:marRight w:val="0"/>
                                  <w:marTop w:val="0"/>
                                  <w:marBottom w:val="0"/>
                                  <w:divBdr>
                                    <w:top w:val="none" w:sz="0" w:space="0" w:color="auto"/>
                                    <w:left w:val="none" w:sz="0" w:space="0" w:color="auto"/>
                                    <w:bottom w:val="none" w:sz="0" w:space="0" w:color="auto"/>
                                    <w:right w:val="none" w:sz="0" w:space="0" w:color="auto"/>
                                  </w:divBdr>
                                </w:div>
                                <w:div w:id="1070885569">
                                  <w:marLeft w:val="0"/>
                                  <w:marRight w:val="0"/>
                                  <w:marTop w:val="0"/>
                                  <w:marBottom w:val="0"/>
                                  <w:divBdr>
                                    <w:top w:val="none" w:sz="0" w:space="0" w:color="auto"/>
                                    <w:left w:val="none" w:sz="0" w:space="0" w:color="auto"/>
                                    <w:bottom w:val="none" w:sz="0" w:space="0" w:color="auto"/>
                                    <w:right w:val="none" w:sz="0" w:space="0" w:color="auto"/>
                                  </w:divBdr>
                                </w:div>
                                <w:div w:id="364527487">
                                  <w:marLeft w:val="0"/>
                                  <w:marRight w:val="0"/>
                                  <w:marTop w:val="0"/>
                                  <w:marBottom w:val="0"/>
                                  <w:divBdr>
                                    <w:top w:val="none" w:sz="0" w:space="0" w:color="auto"/>
                                    <w:left w:val="none" w:sz="0" w:space="0" w:color="auto"/>
                                    <w:bottom w:val="none" w:sz="0" w:space="0" w:color="auto"/>
                                    <w:right w:val="none" w:sz="0" w:space="0" w:color="auto"/>
                                  </w:divBdr>
                                </w:div>
                                <w:div w:id="2137286050">
                                  <w:marLeft w:val="0"/>
                                  <w:marRight w:val="0"/>
                                  <w:marTop w:val="0"/>
                                  <w:marBottom w:val="0"/>
                                  <w:divBdr>
                                    <w:top w:val="none" w:sz="0" w:space="0" w:color="auto"/>
                                    <w:left w:val="none" w:sz="0" w:space="0" w:color="auto"/>
                                    <w:bottom w:val="none" w:sz="0" w:space="0" w:color="auto"/>
                                    <w:right w:val="none" w:sz="0" w:space="0" w:color="auto"/>
                                  </w:divBdr>
                                </w:div>
                                <w:div w:id="493225922">
                                  <w:marLeft w:val="0"/>
                                  <w:marRight w:val="0"/>
                                  <w:marTop w:val="0"/>
                                  <w:marBottom w:val="0"/>
                                  <w:divBdr>
                                    <w:top w:val="none" w:sz="0" w:space="0" w:color="auto"/>
                                    <w:left w:val="none" w:sz="0" w:space="0" w:color="auto"/>
                                    <w:bottom w:val="none" w:sz="0" w:space="0" w:color="auto"/>
                                    <w:right w:val="none" w:sz="0" w:space="0" w:color="auto"/>
                                  </w:divBdr>
                                </w:div>
                                <w:div w:id="732384816">
                                  <w:marLeft w:val="0"/>
                                  <w:marRight w:val="0"/>
                                  <w:marTop w:val="0"/>
                                  <w:marBottom w:val="0"/>
                                  <w:divBdr>
                                    <w:top w:val="none" w:sz="0" w:space="0" w:color="auto"/>
                                    <w:left w:val="none" w:sz="0" w:space="0" w:color="auto"/>
                                    <w:bottom w:val="none" w:sz="0" w:space="0" w:color="auto"/>
                                    <w:right w:val="none" w:sz="0" w:space="0" w:color="auto"/>
                                  </w:divBdr>
                                </w:div>
                                <w:div w:id="345326034">
                                  <w:marLeft w:val="0"/>
                                  <w:marRight w:val="0"/>
                                  <w:marTop w:val="0"/>
                                  <w:marBottom w:val="0"/>
                                  <w:divBdr>
                                    <w:top w:val="none" w:sz="0" w:space="0" w:color="auto"/>
                                    <w:left w:val="none" w:sz="0" w:space="0" w:color="auto"/>
                                    <w:bottom w:val="none" w:sz="0" w:space="0" w:color="auto"/>
                                    <w:right w:val="none" w:sz="0" w:space="0" w:color="auto"/>
                                  </w:divBdr>
                                </w:div>
                                <w:div w:id="809398496">
                                  <w:marLeft w:val="0"/>
                                  <w:marRight w:val="0"/>
                                  <w:marTop w:val="0"/>
                                  <w:marBottom w:val="0"/>
                                  <w:divBdr>
                                    <w:top w:val="none" w:sz="0" w:space="0" w:color="auto"/>
                                    <w:left w:val="none" w:sz="0" w:space="0" w:color="auto"/>
                                    <w:bottom w:val="none" w:sz="0" w:space="0" w:color="auto"/>
                                    <w:right w:val="none" w:sz="0" w:space="0" w:color="auto"/>
                                  </w:divBdr>
                                </w:div>
                                <w:div w:id="2055420638">
                                  <w:marLeft w:val="0"/>
                                  <w:marRight w:val="0"/>
                                  <w:marTop w:val="0"/>
                                  <w:marBottom w:val="0"/>
                                  <w:divBdr>
                                    <w:top w:val="none" w:sz="0" w:space="0" w:color="auto"/>
                                    <w:left w:val="none" w:sz="0" w:space="0" w:color="auto"/>
                                    <w:bottom w:val="none" w:sz="0" w:space="0" w:color="auto"/>
                                    <w:right w:val="none" w:sz="0" w:space="0" w:color="auto"/>
                                  </w:divBdr>
                                </w:div>
                                <w:div w:id="1912306234">
                                  <w:marLeft w:val="0"/>
                                  <w:marRight w:val="0"/>
                                  <w:marTop w:val="0"/>
                                  <w:marBottom w:val="0"/>
                                  <w:divBdr>
                                    <w:top w:val="none" w:sz="0" w:space="0" w:color="auto"/>
                                    <w:left w:val="none" w:sz="0" w:space="0" w:color="auto"/>
                                    <w:bottom w:val="none" w:sz="0" w:space="0" w:color="auto"/>
                                    <w:right w:val="none" w:sz="0" w:space="0" w:color="auto"/>
                                  </w:divBdr>
                                </w:div>
                                <w:div w:id="477723304">
                                  <w:marLeft w:val="0"/>
                                  <w:marRight w:val="0"/>
                                  <w:marTop w:val="0"/>
                                  <w:marBottom w:val="0"/>
                                  <w:divBdr>
                                    <w:top w:val="none" w:sz="0" w:space="0" w:color="auto"/>
                                    <w:left w:val="none" w:sz="0" w:space="0" w:color="auto"/>
                                    <w:bottom w:val="none" w:sz="0" w:space="0" w:color="auto"/>
                                    <w:right w:val="none" w:sz="0" w:space="0" w:color="auto"/>
                                  </w:divBdr>
                                </w:div>
                                <w:div w:id="881022325">
                                  <w:marLeft w:val="0"/>
                                  <w:marRight w:val="0"/>
                                  <w:marTop w:val="0"/>
                                  <w:marBottom w:val="0"/>
                                  <w:divBdr>
                                    <w:top w:val="none" w:sz="0" w:space="0" w:color="auto"/>
                                    <w:left w:val="none" w:sz="0" w:space="0" w:color="auto"/>
                                    <w:bottom w:val="none" w:sz="0" w:space="0" w:color="auto"/>
                                    <w:right w:val="none" w:sz="0" w:space="0" w:color="auto"/>
                                  </w:divBdr>
                                </w:div>
                                <w:div w:id="2080902233">
                                  <w:marLeft w:val="0"/>
                                  <w:marRight w:val="0"/>
                                  <w:marTop w:val="0"/>
                                  <w:marBottom w:val="0"/>
                                  <w:divBdr>
                                    <w:top w:val="none" w:sz="0" w:space="0" w:color="auto"/>
                                    <w:left w:val="none" w:sz="0" w:space="0" w:color="auto"/>
                                    <w:bottom w:val="none" w:sz="0" w:space="0" w:color="auto"/>
                                    <w:right w:val="none" w:sz="0" w:space="0" w:color="auto"/>
                                  </w:divBdr>
                                </w:div>
                                <w:div w:id="1036007645">
                                  <w:marLeft w:val="0"/>
                                  <w:marRight w:val="0"/>
                                  <w:marTop w:val="0"/>
                                  <w:marBottom w:val="0"/>
                                  <w:divBdr>
                                    <w:top w:val="none" w:sz="0" w:space="0" w:color="auto"/>
                                    <w:left w:val="none" w:sz="0" w:space="0" w:color="auto"/>
                                    <w:bottom w:val="none" w:sz="0" w:space="0" w:color="auto"/>
                                    <w:right w:val="none" w:sz="0" w:space="0" w:color="auto"/>
                                  </w:divBdr>
                                </w:div>
                                <w:div w:id="84114416">
                                  <w:marLeft w:val="0"/>
                                  <w:marRight w:val="0"/>
                                  <w:marTop w:val="0"/>
                                  <w:marBottom w:val="0"/>
                                  <w:divBdr>
                                    <w:top w:val="none" w:sz="0" w:space="0" w:color="auto"/>
                                    <w:left w:val="none" w:sz="0" w:space="0" w:color="auto"/>
                                    <w:bottom w:val="none" w:sz="0" w:space="0" w:color="auto"/>
                                    <w:right w:val="none" w:sz="0" w:space="0" w:color="auto"/>
                                  </w:divBdr>
                                </w:div>
                                <w:div w:id="1308436782">
                                  <w:marLeft w:val="0"/>
                                  <w:marRight w:val="0"/>
                                  <w:marTop w:val="0"/>
                                  <w:marBottom w:val="0"/>
                                  <w:divBdr>
                                    <w:top w:val="none" w:sz="0" w:space="0" w:color="auto"/>
                                    <w:left w:val="none" w:sz="0" w:space="0" w:color="auto"/>
                                    <w:bottom w:val="none" w:sz="0" w:space="0" w:color="auto"/>
                                    <w:right w:val="none" w:sz="0" w:space="0" w:color="auto"/>
                                  </w:divBdr>
                                </w:div>
                                <w:div w:id="1864204171">
                                  <w:marLeft w:val="0"/>
                                  <w:marRight w:val="0"/>
                                  <w:marTop w:val="0"/>
                                  <w:marBottom w:val="0"/>
                                  <w:divBdr>
                                    <w:top w:val="none" w:sz="0" w:space="0" w:color="auto"/>
                                    <w:left w:val="none" w:sz="0" w:space="0" w:color="auto"/>
                                    <w:bottom w:val="none" w:sz="0" w:space="0" w:color="auto"/>
                                    <w:right w:val="none" w:sz="0" w:space="0" w:color="auto"/>
                                  </w:divBdr>
                                </w:div>
                                <w:div w:id="657223475">
                                  <w:marLeft w:val="0"/>
                                  <w:marRight w:val="0"/>
                                  <w:marTop w:val="0"/>
                                  <w:marBottom w:val="0"/>
                                  <w:divBdr>
                                    <w:top w:val="none" w:sz="0" w:space="0" w:color="auto"/>
                                    <w:left w:val="none" w:sz="0" w:space="0" w:color="auto"/>
                                    <w:bottom w:val="none" w:sz="0" w:space="0" w:color="auto"/>
                                    <w:right w:val="none" w:sz="0" w:space="0" w:color="auto"/>
                                  </w:divBdr>
                                </w:div>
                                <w:div w:id="688531730">
                                  <w:marLeft w:val="0"/>
                                  <w:marRight w:val="0"/>
                                  <w:marTop w:val="0"/>
                                  <w:marBottom w:val="0"/>
                                  <w:divBdr>
                                    <w:top w:val="none" w:sz="0" w:space="0" w:color="auto"/>
                                    <w:left w:val="none" w:sz="0" w:space="0" w:color="auto"/>
                                    <w:bottom w:val="none" w:sz="0" w:space="0" w:color="auto"/>
                                    <w:right w:val="none" w:sz="0" w:space="0" w:color="auto"/>
                                  </w:divBdr>
                                </w:div>
                                <w:div w:id="464813860">
                                  <w:marLeft w:val="0"/>
                                  <w:marRight w:val="0"/>
                                  <w:marTop w:val="0"/>
                                  <w:marBottom w:val="0"/>
                                  <w:divBdr>
                                    <w:top w:val="none" w:sz="0" w:space="0" w:color="auto"/>
                                    <w:left w:val="none" w:sz="0" w:space="0" w:color="auto"/>
                                    <w:bottom w:val="none" w:sz="0" w:space="0" w:color="auto"/>
                                    <w:right w:val="none" w:sz="0" w:space="0" w:color="auto"/>
                                  </w:divBdr>
                                </w:div>
                                <w:div w:id="974262624">
                                  <w:marLeft w:val="0"/>
                                  <w:marRight w:val="0"/>
                                  <w:marTop w:val="0"/>
                                  <w:marBottom w:val="0"/>
                                  <w:divBdr>
                                    <w:top w:val="none" w:sz="0" w:space="0" w:color="auto"/>
                                    <w:left w:val="none" w:sz="0" w:space="0" w:color="auto"/>
                                    <w:bottom w:val="none" w:sz="0" w:space="0" w:color="auto"/>
                                    <w:right w:val="none" w:sz="0" w:space="0" w:color="auto"/>
                                  </w:divBdr>
                                </w:div>
                                <w:div w:id="705712117">
                                  <w:marLeft w:val="0"/>
                                  <w:marRight w:val="0"/>
                                  <w:marTop w:val="0"/>
                                  <w:marBottom w:val="0"/>
                                  <w:divBdr>
                                    <w:top w:val="none" w:sz="0" w:space="0" w:color="auto"/>
                                    <w:left w:val="none" w:sz="0" w:space="0" w:color="auto"/>
                                    <w:bottom w:val="none" w:sz="0" w:space="0" w:color="auto"/>
                                    <w:right w:val="none" w:sz="0" w:space="0" w:color="auto"/>
                                  </w:divBdr>
                                </w:div>
                                <w:div w:id="466893478">
                                  <w:marLeft w:val="0"/>
                                  <w:marRight w:val="0"/>
                                  <w:marTop w:val="0"/>
                                  <w:marBottom w:val="0"/>
                                  <w:divBdr>
                                    <w:top w:val="none" w:sz="0" w:space="0" w:color="auto"/>
                                    <w:left w:val="none" w:sz="0" w:space="0" w:color="auto"/>
                                    <w:bottom w:val="none" w:sz="0" w:space="0" w:color="auto"/>
                                    <w:right w:val="none" w:sz="0" w:space="0" w:color="auto"/>
                                  </w:divBdr>
                                </w:div>
                                <w:div w:id="490558610">
                                  <w:marLeft w:val="0"/>
                                  <w:marRight w:val="0"/>
                                  <w:marTop w:val="0"/>
                                  <w:marBottom w:val="0"/>
                                  <w:divBdr>
                                    <w:top w:val="none" w:sz="0" w:space="0" w:color="auto"/>
                                    <w:left w:val="none" w:sz="0" w:space="0" w:color="auto"/>
                                    <w:bottom w:val="none" w:sz="0" w:space="0" w:color="auto"/>
                                    <w:right w:val="none" w:sz="0" w:space="0" w:color="auto"/>
                                  </w:divBdr>
                                </w:div>
                                <w:div w:id="2010448402">
                                  <w:marLeft w:val="0"/>
                                  <w:marRight w:val="0"/>
                                  <w:marTop w:val="0"/>
                                  <w:marBottom w:val="0"/>
                                  <w:divBdr>
                                    <w:top w:val="none" w:sz="0" w:space="0" w:color="auto"/>
                                    <w:left w:val="none" w:sz="0" w:space="0" w:color="auto"/>
                                    <w:bottom w:val="none" w:sz="0" w:space="0" w:color="auto"/>
                                    <w:right w:val="none" w:sz="0" w:space="0" w:color="auto"/>
                                  </w:divBdr>
                                </w:div>
                                <w:div w:id="20326354">
                                  <w:marLeft w:val="0"/>
                                  <w:marRight w:val="0"/>
                                  <w:marTop w:val="0"/>
                                  <w:marBottom w:val="0"/>
                                  <w:divBdr>
                                    <w:top w:val="none" w:sz="0" w:space="0" w:color="auto"/>
                                    <w:left w:val="none" w:sz="0" w:space="0" w:color="auto"/>
                                    <w:bottom w:val="none" w:sz="0" w:space="0" w:color="auto"/>
                                    <w:right w:val="none" w:sz="0" w:space="0" w:color="auto"/>
                                  </w:divBdr>
                                </w:div>
                                <w:div w:id="1095133671">
                                  <w:marLeft w:val="0"/>
                                  <w:marRight w:val="0"/>
                                  <w:marTop w:val="0"/>
                                  <w:marBottom w:val="0"/>
                                  <w:divBdr>
                                    <w:top w:val="none" w:sz="0" w:space="0" w:color="auto"/>
                                    <w:left w:val="none" w:sz="0" w:space="0" w:color="auto"/>
                                    <w:bottom w:val="none" w:sz="0" w:space="0" w:color="auto"/>
                                    <w:right w:val="none" w:sz="0" w:space="0" w:color="auto"/>
                                  </w:divBdr>
                                </w:div>
                                <w:div w:id="16937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3195">
                          <w:marLeft w:val="0"/>
                          <w:marRight w:val="0"/>
                          <w:marTop w:val="0"/>
                          <w:marBottom w:val="0"/>
                          <w:divBdr>
                            <w:top w:val="none" w:sz="0" w:space="0" w:color="auto"/>
                            <w:left w:val="none" w:sz="0" w:space="0" w:color="auto"/>
                            <w:bottom w:val="none" w:sz="0" w:space="0" w:color="auto"/>
                            <w:right w:val="none" w:sz="0" w:space="0" w:color="auto"/>
                          </w:divBdr>
                          <w:divsChild>
                            <w:div w:id="500512988">
                              <w:marLeft w:val="0"/>
                              <w:marRight w:val="0"/>
                              <w:marTop w:val="0"/>
                              <w:marBottom w:val="0"/>
                              <w:divBdr>
                                <w:top w:val="none" w:sz="0" w:space="0" w:color="auto"/>
                                <w:left w:val="none" w:sz="0" w:space="0" w:color="auto"/>
                                <w:bottom w:val="none" w:sz="0" w:space="0" w:color="auto"/>
                                <w:right w:val="none" w:sz="0" w:space="0" w:color="auto"/>
                              </w:divBdr>
                              <w:divsChild>
                                <w:div w:id="414013887">
                                  <w:marLeft w:val="0"/>
                                  <w:marRight w:val="0"/>
                                  <w:marTop w:val="0"/>
                                  <w:marBottom w:val="0"/>
                                  <w:divBdr>
                                    <w:top w:val="none" w:sz="0" w:space="0" w:color="auto"/>
                                    <w:left w:val="none" w:sz="0" w:space="0" w:color="auto"/>
                                    <w:bottom w:val="none" w:sz="0" w:space="0" w:color="auto"/>
                                    <w:right w:val="none" w:sz="0" w:space="0" w:color="auto"/>
                                  </w:divBdr>
                                </w:div>
                                <w:div w:id="691498904">
                                  <w:marLeft w:val="0"/>
                                  <w:marRight w:val="0"/>
                                  <w:marTop w:val="0"/>
                                  <w:marBottom w:val="0"/>
                                  <w:divBdr>
                                    <w:top w:val="none" w:sz="0" w:space="0" w:color="auto"/>
                                    <w:left w:val="none" w:sz="0" w:space="0" w:color="auto"/>
                                    <w:bottom w:val="none" w:sz="0" w:space="0" w:color="auto"/>
                                    <w:right w:val="none" w:sz="0" w:space="0" w:color="auto"/>
                                  </w:divBdr>
                                </w:div>
                                <w:div w:id="838929229">
                                  <w:marLeft w:val="0"/>
                                  <w:marRight w:val="0"/>
                                  <w:marTop w:val="0"/>
                                  <w:marBottom w:val="0"/>
                                  <w:divBdr>
                                    <w:top w:val="none" w:sz="0" w:space="0" w:color="auto"/>
                                    <w:left w:val="none" w:sz="0" w:space="0" w:color="auto"/>
                                    <w:bottom w:val="none" w:sz="0" w:space="0" w:color="auto"/>
                                    <w:right w:val="none" w:sz="0" w:space="0" w:color="auto"/>
                                  </w:divBdr>
                                </w:div>
                                <w:div w:id="112676291">
                                  <w:marLeft w:val="0"/>
                                  <w:marRight w:val="0"/>
                                  <w:marTop w:val="0"/>
                                  <w:marBottom w:val="0"/>
                                  <w:divBdr>
                                    <w:top w:val="none" w:sz="0" w:space="0" w:color="auto"/>
                                    <w:left w:val="none" w:sz="0" w:space="0" w:color="auto"/>
                                    <w:bottom w:val="none" w:sz="0" w:space="0" w:color="auto"/>
                                    <w:right w:val="none" w:sz="0" w:space="0" w:color="auto"/>
                                  </w:divBdr>
                                </w:div>
                                <w:div w:id="1476952058">
                                  <w:marLeft w:val="0"/>
                                  <w:marRight w:val="0"/>
                                  <w:marTop w:val="0"/>
                                  <w:marBottom w:val="0"/>
                                  <w:divBdr>
                                    <w:top w:val="none" w:sz="0" w:space="0" w:color="auto"/>
                                    <w:left w:val="none" w:sz="0" w:space="0" w:color="auto"/>
                                    <w:bottom w:val="none" w:sz="0" w:space="0" w:color="auto"/>
                                    <w:right w:val="none" w:sz="0" w:space="0" w:color="auto"/>
                                  </w:divBdr>
                                </w:div>
                                <w:div w:id="1426807279">
                                  <w:marLeft w:val="0"/>
                                  <w:marRight w:val="0"/>
                                  <w:marTop w:val="0"/>
                                  <w:marBottom w:val="0"/>
                                  <w:divBdr>
                                    <w:top w:val="none" w:sz="0" w:space="0" w:color="auto"/>
                                    <w:left w:val="none" w:sz="0" w:space="0" w:color="auto"/>
                                    <w:bottom w:val="none" w:sz="0" w:space="0" w:color="auto"/>
                                    <w:right w:val="none" w:sz="0" w:space="0" w:color="auto"/>
                                  </w:divBdr>
                                </w:div>
                                <w:div w:id="1041171448">
                                  <w:marLeft w:val="0"/>
                                  <w:marRight w:val="0"/>
                                  <w:marTop w:val="0"/>
                                  <w:marBottom w:val="0"/>
                                  <w:divBdr>
                                    <w:top w:val="none" w:sz="0" w:space="0" w:color="auto"/>
                                    <w:left w:val="none" w:sz="0" w:space="0" w:color="auto"/>
                                    <w:bottom w:val="none" w:sz="0" w:space="0" w:color="auto"/>
                                    <w:right w:val="none" w:sz="0" w:space="0" w:color="auto"/>
                                  </w:divBdr>
                                </w:div>
                                <w:div w:id="956910601">
                                  <w:marLeft w:val="0"/>
                                  <w:marRight w:val="0"/>
                                  <w:marTop w:val="0"/>
                                  <w:marBottom w:val="0"/>
                                  <w:divBdr>
                                    <w:top w:val="none" w:sz="0" w:space="0" w:color="auto"/>
                                    <w:left w:val="none" w:sz="0" w:space="0" w:color="auto"/>
                                    <w:bottom w:val="none" w:sz="0" w:space="0" w:color="auto"/>
                                    <w:right w:val="none" w:sz="0" w:space="0" w:color="auto"/>
                                  </w:divBdr>
                                </w:div>
                                <w:div w:id="62684019">
                                  <w:marLeft w:val="0"/>
                                  <w:marRight w:val="0"/>
                                  <w:marTop w:val="0"/>
                                  <w:marBottom w:val="0"/>
                                  <w:divBdr>
                                    <w:top w:val="none" w:sz="0" w:space="0" w:color="auto"/>
                                    <w:left w:val="none" w:sz="0" w:space="0" w:color="auto"/>
                                    <w:bottom w:val="none" w:sz="0" w:space="0" w:color="auto"/>
                                    <w:right w:val="none" w:sz="0" w:space="0" w:color="auto"/>
                                  </w:divBdr>
                                </w:div>
                                <w:div w:id="474496706">
                                  <w:marLeft w:val="0"/>
                                  <w:marRight w:val="0"/>
                                  <w:marTop w:val="0"/>
                                  <w:marBottom w:val="0"/>
                                  <w:divBdr>
                                    <w:top w:val="none" w:sz="0" w:space="0" w:color="auto"/>
                                    <w:left w:val="none" w:sz="0" w:space="0" w:color="auto"/>
                                    <w:bottom w:val="none" w:sz="0" w:space="0" w:color="auto"/>
                                    <w:right w:val="none" w:sz="0" w:space="0" w:color="auto"/>
                                  </w:divBdr>
                                </w:div>
                                <w:div w:id="1133060744">
                                  <w:marLeft w:val="0"/>
                                  <w:marRight w:val="0"/>
                                  <w:marTop w:val="0"/>
                                  <w:marBottom w:val="0"/>
                                  <w:divBdr>
                                    <w:top w:val="none" w:sz="0" w:space="0" w:color="auto"/>
                                    <w:left w:val="none" w:sz="0" w:space="0" w:color="auto"/>
                                    <w:bottom w:val="none" w:sz="0" w:space="0" w:color="auto"/>
                                    <w:right w:val="none" w:sz="0" w:space="0" w:color="auto"/>
                                  </w:divBdr>
                                </w:div>
                                <w:div w:id="985477394">
                                  <w:marLeft w:val="0"/>
                                  <w:marRight w:val="0"/>
                                  <w:marTop w:val="0"/>
                                  <w:marBottom w:val="0"/>
                                  <w:divBdr>
                                    <w:top w:val="none" w:sz="0" w:space="0" w:color="auto"/>
                                    <w:left w:val="none" w:sz="0" w:space="0" w:color="auto"/>
                                    <w:bottom w:val="none" w:sz="0" w:space="0" w:color="auto"/>
                                    <w:right w:val="none" w:sz="0" w:space="0" w:color="auto"/>
                                  </w:divBdr>
                                </w:div>
                                <w:div w:id="79255645">
                                  <w:marLeft w:val="0"/>
                                  <w:marRight w:val="0"/>
                                  <w:marTop w:val="0"/>
                                  <w:marBottom w:val="0"/>
                                  <w:divBdr>
                                    <w:top w:val="none" w:sz="0" w:space="0" w:color="auto"/>
                                    <w:left w:val="none" w:sz="0" w:space="0" w:color="auto"/>
                                    <w:bottom w:val="none" w:sz="0" w:space="0" w:color="auto"/>
                                    <w:right w:val="none" w:sz="0" w:space="0" w:color="auto"/>
                                  </w:divBdr>
                                </w:div>
                                <w:div w:id="134490617">
                                  <w:marLeft w:val="0"/>
                                  <w:marRight w:val="0"/>
                                  <w:marTop w:val="0"/>
                                  <w:marBottom w:val="0"/>
                                  <w:divBdr>
                                    <w:top w:val="none" w:sz="0" w:space="0" w:color="auto"/>
                                    <w:left w:val="none" w:sz="0" w:space="0" w:color="auto"/>
                                    <w:bottom w:val="none" w:sz="0" w:space="0" w:color="auto"/>
                                    <w:right w:val="none" w:sz="0" w:space="0" w:color="auto"/>
                                  </w:divBdr>
                                </w:div>
                                <w:div w:id="1487162769">
                                  <w:marLeft w:val="0"/>
                                  <w:marRight w:val="0"/>
                                  <w:marTop w:val="0"/>
                                  <w:marBottom w:val="0"/>
                                  <w:divBdr>
                                    <w:top w:val="none" w:sz="0" w:space="0" w:color="auto"/>
                                    <w:left w:val="none" w:sz="0" w:space="0" w:color="auto"/>
                                    <w:bottom w:val="none" w:sz="0" w:space="0" w:color="auto"/>
                                    <w:right w:val="none" w:sz="0" w:space="0" w:color="auto"/>
                                  </w:divBdr>
                                </w:div>
                                <w:div w:id="1297486414">
                                  <w:marLeft w:val="0"/>
                                  <w:marRight w:val="0"/>
                                  <w:marTop w:val="0"/>
                                  <w:marBottom w:val="0"/>
                                  <w:divBdr>
                                    <w:top w:val="none" w:sz="0" w:space="0" w:color="auto"/>
                                    <w:left w:val="none" w:sz="0" w:space="0" w:color="auto"/>
                                    <w:bottom w:val="none" w:sz="0" w:space="0" w:color="auto"/>
                                    <w:right w:val="none" w:sz="0" w:space="0" w:color="auto"/>
                                  </w:divBdr>
                                </w:div>
                                <w:div w:id="935020956">
                                  <w:marLeft w:val="0"/>
                                  <w:marRight w:val="0"/>
                                  <w:marTop w:val="0"/>
                                  <w:marBottom w:val="0"/>
                                  <w:divBdr>
                                    <w:top w:val="none" w:sz="0" w:space="0" w:color="auto"/>
                                    <w:left w:val="none" w:sz="0" w:space="0" w:color="auto"/>
                                    <w:bottom w:val="none" w:sz="0" w:space="0" w:color="auto"/>
                                    <w:right w:val="none" w:sz="0" w:space="0" w:color="auto"/>
                                  </w:divBdr>
                                </w:div>
                                <w:div w:id="296299952">
                                  <w:marLeft w:val="0"/>
                                  <w:marRight w:val="0"/>
                                  <w:marTop w:val="0"/>
                                  <w:marBottom w:val="0"/>
                                  <w:divBdr>
                                    <w:top w:val="none" w:sz="0" w:space="0" w:color="auto"/>
                                    <w:left w:val="none" w:sz="0" w:space="0" w:color="auto"/>
                                    <w:bottom w:val="none" w:sz="0" w:space="0" w:color="auto"/>
                                    <w:right w:val="none" w:sz="0" w:space="0" w:color="auto"/>
                                  </w:divBdr>
                                </w:div>
                                <w:div w:id="1249146850">
                                  <w:marLeft w:val="0"/>
                                  <w:marRight w:val="0"/>
                                  <w:marTop w:val="0"/>
                                  <w:marBottom w:val="0"/>
                                  <w:divBdr>
                                    <w:top w:val="none" w:sz="0" w:space="0" w:color="auto"/>
                                    <w:left w:val="none" w:sz="0" w:space="0" w:color="auto"/>
                                    <w:bottom w:val="none" w:sz="0" w:space="0" w:color="auto"/>
                                    <w:right w:val="none" w:sz="0" w:space="0" w:color="auto"/>
                                  </w:divBdr>
                                </w:div>
                                <w:div w:id="1056123992">
                                  <w:marLeft w:val="0"/>
                                  <w:marRight w:val="0"/>
                                  <w:marTop w:val="0"/>
                                  <w:marBottom w:val="0"/>
                                  <w:divBdr>
                                    <w:top w:val="none" w:sz="0" w:space="0" w:color="auto"/>
                                    <w:left w:val="none" w:sz="0" w:space="0" w:color="auto"/>
                                    <w:bottom w:val="none" w:sz="0" w:space="0" w:color="auto"/>
                                    <w:right w:val="none" w:sz="0" w:space="0" w:color="auto"/>
                                  </w:divBdr>
                                </w:div>
                                <w:div w:id="1095830450">
                                  <w:marLeft w:val="0"/>
                                  <w:marRight w:val="0"/>
                                  <w:marTop w:val="0"/>
                                  <w:marBottom w:val="0"/>
                                  <w:divBdr>
                                    <w:top w:val="none" w:sz="0" w:space="0" w:color="auto"/>
                                    <w:left w:val="none" w:sz="0" w:space="0" w:color="auto"/>
                                    <w:bottom w:val="none" w:sz="0" w:space="0" w:color="auto"/>
                                    <w:right w:val="none" w:sz="0" w:space="0" w:color="auto"/>
                                  </w:divBdr>
                                </w:div>
                                <w:div w:id="878515529">
                                  <w:marLeft w:val="0"/>
                                  <w:marRight w:val="0"/>
                                  <w:marTop w:val="0"/>
                                  <w:marBottom w:val="0"/>
                                  <w:divBdr>
                                    <w:top w:val="none" w:sz="0" w:space="0" w:color="auto"/>
                                    <w:left w:val="none" w:sz="0" w:space="0" w:color="auto"/>
                                    <w:bottom w:val="none" w:sz="0" w:space="0" w:color="auto"/>
                                    <w:right w:val="none" w:sz="0" w:space="0" w:color="auto"/>
                                  </w:divBdr>
                                </w:div>
                                <w:div w:id="415709627">
                                  <w:marLeft w:val="0"/>
                                  <w:marRight w:val="0"/>
                                  <w:marTop w:val="0"/>
                                  <w:marBottom w:val="0"/>
                                  <w:divBdr>
                                    <w:top w:val="none" w:sz="0" w:space="0" w:color="auto"/>
                                    <w:left w:val="none" w:sz="0" w:space="0" w:color="auto"/>
                                    <w:bottom w:val="none" w:sz="0" w:space="0" w:color="auto"/>
                                    <w:right w:val="none" w:sz="0" w:space="0" w:color="auto"/>
                                  </w:divBdr>
                                </w:div>
                                <w:div w:id="1403218114">
                                  <w:marLeft w:val="0"/>
                                  <w:marRight w:val="0"/>
                                  <w:marTop w:val="0"/>
                                  <w:marBottom w:val="0"/>
                                  <w:divBdr>
                                    <w:top w:val="none" w:sz="0" w:space="0" w:color="auto"/>
                                    <w:left w:val="none" w:sz="0" w:space="0" w:color="auto"/>
                                    <w:bottom w:val="none" w:sz="0" w:space="0" w:color="auto"/>
                                    <w:right w:val="none" w:sz="0" w:space="0" w:color="auto"/>
                                  </w:divBdr>
                                </w:div>
                                <w:div w:id="290479762">
                                  <w:marLeft w:val="0"/>
                                  <w:marRight w:val="0"/>
                                  <w:marTop w:val="0"/>
                                  <w:marBottom w:val="0"/>
                                  <w:divBdr>
                                    <w:top w:val="none" w:sz="0" w:space="0" w:color="auto"/>
                                    <w:left w:val="none" w:sz="0" w:space="0" w:color="auto"/>
                                    <w:bottom w:val="none" w:sz="0" w:space="0" w:color="auto"/>
                                    <w:right w:val="none" w:sz="0" w:space="0" w:color="auto"/>
                                  </w:divBdr>
                                </w:div>
                                <w:div w:id="950236381">
                                  <w:marLeft w:val="0"/>
                                  <w:marRight w:val="0"/>
                                  <w:marTop w:val="0"/>
                                  <w:marBottom w:val="0"/>
                                  <w:divBdr>
                                    <w:top w:val="none" w:sz="0" w:space="0" w:color="auto"/>
                                    <w:left w:val="none" w:sz="0" w:space="0" w:color="auto"/>
                                    <w:bottom w:val="none" w:sz="0" w:space="0" w:color="auto"/>
                                    <w:right w:val="none" w:sz="0" w:space="0" w:color="auto"/>
                                  </w:divBdr>
                                </w:div>
                                <w:div w:id="1640647927">
                                  <w:marLeft w:val="0"/>
                                  <w:marRight w:val="0"/>
                                  <w:marTop w:val="0"/>
                                  <w:marBottom w:val="0"/>
                                  <w:divBdr>
                                    <w:top w:val="none" w:sz="0" w:space="0" w:color="auto"/>
                                    <w:left w:val="none" w:sz="0" w:space="0" w:color="auto"/>
                                    <w:bottom w:val="none" w:sz="0" w:space="0" w:color="auto"/>
                                    <w:right w:val="none" w:sz="0" w:space="0" w:color="auto"/>
                                  </w:divBdr>
                                </w:div>
                                <w:div w:id="1285580503">
                                  <w:marLeft w:val="0"/>
                                  <w:marRight w:val="0"/>
                                  <w:marTop w:val="0"/>
                                  <w:marBottom w:val="0"/>
                                  <w:divBdr>
                                    <w:top w:val="none" w:sz="0" w:space="0" w:color="auto"/>
                                    <w:left w:val="none" w:sz="0" w:space="0" w:color="auto"/>
                                    <w:bottom w:val="none" w:sz="0" w:space="0" w:color="auto"/>
                                    <w:right w:val="none" w:sz="0" w:space="0" w:color="auto"/>
                                  </w:divBdr>
                                </w:div>
                                <w:div w:id="1615091965">
                                  <w:marLeft w:val="0"/>
                                  <w:marRight w:val="0"/>
                                  <w:marTop w:val="0"/>
                                  <w:marBottom w:val="0"/>
                                  <w:divBdr>
                                    <w:top w:val="none" w:sz="0" w:space="0" w:color="auto"/>
                                    <w:left w:val="none" w:sz="0" w:space="0" w:color="auto"/>
                                    <w:bottom w:val="none" w:sz="0" w:space="0" w:color="auto"/>
                                    <w:right w:val="none" w:sz="0" w:space="0" w:color="auto"/>
                                  </w:divBdr>
                                </w:div>
                                <w:div w:id="2083333026">
                                  <w:marLeft w:val="0"/>
                                  <w:marRight w:val="0"/>
                                  <w:marTop w:val="0"/>
                                  <w:marBottom w:val="0"/>
                                  <w:divBdr>
                                    <w:top w:val="none" w:sz="0" w:space="0" w:color="auto"/>
                                    <w:left w:val="none" w:sz="0" w:space="0" w:color="auto"/>
                                    <w:bottom w:val="none" w:sz="0" w:space="0" w:color="auto"/>
                                    <w:right w:val="none" w:sz="0" w:space="0" w:color="auto"/>
                                  </w:divBdr>
                                </w:div>
                                <w:div w:id="7803649">
                                  <w:marLeft w:val="0"/>
                                  <w:marRight w:val="0"/>
                                  <w:marTop w:val="0"/>
                                  <w:marBottom w:val="0"/>
                                  <w:divBdr>
                                    <w:top w:val="none" w:sz="0" w:space="0" w:color="auto"/>
                                    <w:left w:val="none" w:sz="0" w:space="0" w:color="auto"/>
                                    <w:bottom w:val="none" w:sz="0" w:space="0" w:color="auto"/>
                                    <w:right w:val="none" w:sz="0" w:space="0" w:color="auto"/>
                                  </w:divBdr>
                                </w:div>
                                <w:div w:id="759986693">
                                  <w:marLeft w:val="0"/>
                                  <w:marRight w:val="0"/>
                                  <w:marTop w:val="0"/>
                                  <w:marBottom w:val="0"/>
                                  <w:divBdr>
                                    <w:top w:val="none" w:sz="0" w:space="0" w:color="auto"/>
                                    <w:left w:val="none" w:sz="0" w:space="0" w:color="auto"/>
                                    <w:bottom w:val="none" w:sz="0" w:space="0" w:color="auto"/>
                                    <w:right w:val="none" w:sz="0" w:space="0" w:color="auto"/>
                                  </w:divBdr>
                                </w:div>
                                <w:div w:id="1150319490">
                                  <w:marLeft w:val="0"/>
                                  <w:marRight w:val="0"/>
                                  <w:marTop w:val="0"/>
                                  <w:marBottom w:val="0"/>
                                  <w:divBdr>
                                    <w:top w:val="none" w:sz="0" w:space="0" w:color="auto"/>
                                    <w:left w:val="none" w:sz="0" w:space="0" w:color="auto"/>
                                    <w:bottom w:val="none" w:sz="0" w:space="0" w:color="auto"/>
                                    <w:right w:val="none" w:sz="0" w:space="0" w:color="auto"/>
                                  </w:divBdr>
                                </w:div>
                                <w:div w:id="1453088357">
                                  <w:marLeft w:val="0"/>
                                  <w:marRight w:val="0"/>
                                  <w:marTop w:val="0"/>
                                  <w:marBottom w:val="0"/>
                                  <w:divBdr>
                                    <w:top w:val="none" w:sz="0" w:space="0" w:color="auto"/>
                                    <w:left w:val="none" w:sz="0" w:space="0" w:color="auto"/>
                                    <w:bottom w:val="none" w:sz="0" w:space="0" w:color="auto"/>
                                    <w:right w:val="none" w:sz="0" w:space="0" w:color="auto"/>
                                  </w:divBdr>
                                </w:div>
                                <w:div w:id="1575121261">
                                  <w:marLeft w:val="0"/>
                                  <w:marRight w:val="0"/>
                                  <w:marTop w:val="0"/>
                                  <w:marBottom w:val="0"/>
                                  <w:divBdr>
                                    <w:top w:val="none" w:sz="0" w:space="0" w:color="auto"/>
                                    <w:left w:val="none" w:sz="0" w:space="0" w:color="auto"/>
                                    <w:bottom w:val="none" w:sz="0" w:space="0" w:color="auto"/>
                                    <w:right w:val="none" w:sz="0" w:space="0" w:color="auto"/>
                                  </w:divBdr>
                                </w:div>
                                <w:div w:id="27487355">
                                  <w:marLeft w:val="0"/>
                                  <w:marRight w:val="0"/>
                                  <w:marTop w:val="0"/>
                                  <w:marBottom w:val="0"/>
                                  <w:divBdr>
                                    <w:top w:val="none" w:sz="0" w:space="0" w:color="auto"/>
                                    <w:left w:val="none" w:sz="0" w:space="0" w:color="auto"/>
                                    <w:bottom w:val="none" w:sz="0" w:space="0" w:color="auto"/>
                                    <w:right w:val="none" w:sz="0" w:space="0" w:color="auto"/>
                                  </w:divBdr>
                                </w:div>
                                <w:div w:id="1441491932">
                                  <w:marLeft w:val="0"/>
                                  <w:marRight w:val="0"/>
                                  <w:marTop w:val="0"/>
                                  <w:marBottom w:val="0"/>
                                  <w:divBdr>
                                    <w:top w:val="none" w:sz="0" w:space="0" w:color="auto"/>
                                    <w:left w:val="none" w:sz="0" w:space="0" w:color="auto"/>
                                    <w:bottom w:val="none" w:sz="0" w:space="0" w:color="auto"/>
                                    <w:right w:val="none" w:sz="0" w:space="0" w:color="auto"/>
                                  </w:divBdr>
                                </w:div>
                                <w:div w:id="51124197">
                                  <w:marLeft w:val="0"/>
                                  <w:marRight w:val="0"/>
                                  <w:marTop w:val="0"/>
                                  <w:marBottom w:val="0"/>
                                  <w:divBdr>
                                    <w:top w:val="none" w:sz="0" w:space="0" w:color="auto"/>
                                    <w:left w:val="none" w:sz="0" w:space="0" w:color="auto"/>
                                    <w:bottom w:val="none" w:sz="0" w:space="0" w:color="auto"/>
                                    <w:right w:val="none" w:sz="0" w:space="0" w:color="auto"/>
                                  </w:divBdr>
                                </w:div>
                                <w:div w:id="1044869097">
                                  <w:marLeft w:val="0"/>
                                  <w:marRight w:val="0"/>
                                  <w:marTop w:val="0"/>
                                  <w:marBottom w:val="0"/>
                                  <w:divBdr>
                                    <w:top w:val="none" w:sz="0" w:space="0" w:color="auto"/>
                                    <w:left w:val="none" w:sz="0" w:space="0" w:color="auto"/>
                                    <w:bottom w:val="none" w:sz="0" w:space="0" w:color="auto"/>
                                    <w:right w:val="none" w:sz="0" w:space="0" w:color="auto"/>
                                  </w:divBdr>
                                </w:div>
                                <w:div w:id="1519810964">
                                  <w:marLeft w:val="0"/>
                                  <w:marRight w:val="0"/>
                                  <w:marTop w:val="0"/>
                                  <w:marBottom w:val="0"/>
                                  <w:divBdr>
                                    <w:top w:val="none" w:sz="0" w:space="0" w:color="auto"/>
                                    <w:left w:val="none" w:sz="0" w:space="0" w:color="auto"/>
                                    <w:bottom w:val="none" w:sz="0" w:space="0" w:color="auto"/>
                                    <w:right w:val="none" w:sz="0" w:space="0" w:color="auto"/>
                                  </w:divBdr>
                                </w:div>
                                <w:div w:id="1024402684">
                                  <w:marLeft w:val="0"/>
                                  <w:marRight w:val="0"/>
                                  <w:marTop w:val="0"/>
                                  <w:marBottom w:val="0"/>
                                  <w:divBdr>
                                    <w:top w:val="none" w:sz="0" w:space="0" w:color="auto"/>
                                    <w:left w:val="none" w:sz="0" w:space="0" w:color="auto"/>
                                    <w:bottom w:val="none" w:sz="0" w:space="0" w:color="auto"/>
                                    <w:right w:val="none" w:sz="0" w:space="0" w:color="auto"/>
                                  </w:divBdr>
                                </w:div>
                                <w:div w:id="1970892292">
                                  <w:marLeft w:val="0"/>
                                  <w:marRight w:val="0"/>
                                  <w:marTop w:val="0"/>
                                  <w:marBottom w:val="0"/>
                                  <w:divBdr>
                                    <w:top w:val="none" w:sz="0" w:space="0" w:color="auto"/>
                                    <w:left w:val="none" w:sz="0" w:space="0" w:color="auto"/>
                                    <w:bottom w:val="none" w:sz="0" w:space="0" w:color="auto"/>
                                    <w:right w:val="none" w:sz="0" w:space="0" w:color="auto"/>
                                  </w:divBdr>
                                </w:div>
                                <w:div w:id="1192760723">
                                  <w:marLeft w:val="0"/>
                                  <w:marRight w:val="0"/>
                                  <w:marTop w:val="0"/>
                                  <w:marBottom w:val="0"/>
                                  <w:divBdr>
                                    <w:top w:val="none" w:sz="0" w:space="0" w:color="auto"/>
                                    <w:left w:val="none" w:sz="0" w:space="0" w:color="auto"/>
                                    <w:bottom w:val="none" w:sz="0" w:space="0" w:color="auto"/>
                                    <w:right w:val="none" w:sz="0" w:space="0" w:color="auto"/>
                                  </w:divBdr>
                                </w:div>
                                <w:div w:id="666640965">
                                  <w:marLeft w:val="0"/>
                                  <w:marRight w:val="0"/>
                                  <w:marTop w:val="0"/>
                                  <w:marBottom w:val="0"/>
                                  <w:divBdr>
                                    <w:top w:val="none" w:sz="0" w:space="0" w:color="auto"/>
                                    <w:left w:val="none" w:sz="0" w:space="0" w:color="auto"/>
                                    <w:bottom w:val="none" w:sz="0" w:space="0" w:color="auto"/>
                                    <w:right w:val="none" w:sz="0" w:space="0" w:color="auto"/>
                                  </w:divBdr>
                                </w:div>
                                <w:div w:id="951782192">
                                  <w:marLeft w:val="0"/>
                                  <w:marRight w:val="0"/>
                                  <w:marTop w:val="0"/>
                                  <w:marBottom w:val="0"/>
                                  <w:divBdr>
                                    <w:top w:val="none" w:sz="0" w:space="0" w:color="auto"/>
                                    <w:left w:val="none" w:sz="0" w:space="0" w:color="auto"/>
                                    <w:bottom w:val="none" w:sz="0" w:space="0" w:color="auto"/>
                                    <w:right w:val="none" w:sz="0" w:space="0" w:color="auto"/>
                                  </w:divBdr>
                                </w:div>
                                <w:div w:id="1288119019">
                                  <w:marLeft w:val="0"/>
                                  <w:marRight w:val="0"/>
                                  <w:marTop w:val="0"/>
                                  <w:marBottom w:val="0"/>
                                  <w:divBdr>
                                    <w:top w:val="none" w:sz="0" w:space="0" w:color="auto"/>
                                    <w:left w:val="none" w:sz="0" w:space="0" w:color="auto"/>
                                    <w:bottom w:val="none" w:sz="0" w:space="0" w:color="auto"/>
                                    <w:right w:val="none" w:sz="0" w:space="0" w:color="auto"/>
                                  </w:divBdr>
                                </w:div>
                                <w:div w:id="590047141">
                                  <w:marLeft w:val="0"/>
                                  <w:marRight w:val="0"/>
                                  <w:marTop w:val="0"/>
                                  <w:marBottom w:val="0"/>
                                  <w:divBdr>
                                    <w:top w:val="none" w:sz="0" w:space="0" w:color="auto"/>
                                    <w:left w:val="none" w:sz="0" w:space="0" w:color="auto"/>
                                    <w:bottom w:val="none" w:sz="0" w:space="0" w:color="auto"/>
                                    <w:right w:val="none" w:sz="0" w:space="0" w:color="auto"/>
                                  </w:divBdr>
                                </w:div>
                                <w:div w:id="1396851946">
                                  <w:marLeft w:val="0"/>
                                  <w:marRight w:val="0"/>
                                  <w:marTop w:val="0"/>
                                  <w:marBottom w:val="0"/>
                                  <w:divBdr>
                                    <w:top w:val="none" w:sz="0" w:space="0" w:color="auto"/>
                                    <w:left w:val="none" w:sz="0" w:space="0" w:color="auto"/>
                                    <w:bottom w:val="none" w:sz="0" w:space="0" w:color="auto"/>
                                    <w:right w:val="none" w:sz="0" w:space="0" w:color="auto"/>
                                  </w:divBdr>
                                </w:div>
                                <w:div w:id="1604655279">
                                  <w:marLeft w:val="0"/>
                                  <w:marRight w:val="0"/>
                                  <w:marTop w:val="0"/>
                                  <w:marBottom w:val="0"/>
                                  <w:divBdr>
                                    <w:top w:val="none" w:sz="0" w:space="0" w:color="auto"/>
                                    <w:left w:val="none" w:sz="0" w:space="0" w:color="auto"/>
                                    <w:bottom w:val="none" w:sz="0" w:space="0" w:color="auto"/>
                                    <w:right w:val="none" w:sz="0" w:space="0" w:color="auto"/>
                                  </w:divBdr>
                                </w:div>
                                <w:div w:id="72053703">
                                  <w:marLeft w:val="0"/>
                                  <w:marRight w:val="0"/>
                                  <w:marTop w:val="0"/>
                                  <w:marBottom w:val="0"/>
                                  <w:divBdr>
                                    <w:top w:val="none" w:sz="0" w:space="0" w:color="auto"/>
                                    <w:left w:val="none" w:sz="0" w:space="0" w:color="auto"/>
                                    <w:bottom w:val="none" w:sz="0" w:space="0" w:color="auto"/>
                                    <w:right w:val="none" w:sz="0" w:space="0" w:color="auto"/>
                                  </w:divBdr>
                                </w:div>
                                <w:div w:id="1045249885">
                                  <w:marLeft w:val="0"/>
                                  <w:marRight w:val="0"/>
                                  <w:marTop w:val="0"/>
                                  <w:marBottom w:val="0"/>
                                  <w:divBdr>
                                    <w:top w:val="none" w:sz="0" w:space="0" w:color="auto"/>
                                    <w:left w:val="none" w:sz="0" w:space="0" w:color="auto"/>
                                    <w:bottom w:val="none" w:sz="0" w:space="0" w:color="auto"/>
                                    <w:right w:val="none" w:sz="0" w:space="0" w:color="auto"/>
                                  </w:divBdr>
                                </w:div>
                                <w:div w:id="1689062531">
                                  <w:marLeft w:val="0"/>
                                  <w:marRight w:val="0"/>
                                  <w:marTop w:val="0"/>
                                  <w:marBottom w:val="0"/>
                                  <w:divBdr>
                                    <w:top w:val="none" w:sz="0" w:space="0" w:color="auto"/>
                                    <w:left w:val="none" w:sz="0" w:space="0" w:color="auto"/>
                                    <w:bottom w:val="none" w:sz="0" w:space="0" w:color="auto"/>
                                    <w:right w:val="none" w:sz="0" w:space="0" w:color="auto"/>
                                  </w:divBdr>
                                </w:div>
                                <w:div w:id="419644198">
                                  <w:marLeft w:val="0"/>
                                  <w:marRight w:val="0"/>
                                  <w:marTop w:val="0"/>
                                  <w:marBottom w:val="0"/>
                                  <w:divBdr>
                                    <w:top w:val="none" w:sz="0" w:space="0" w:color="auto"/>
                                    <w:left w:val="none" w:sz="0" w:space="0" w:color="auto"/>
                                    <w:bottom w:val="none" w:sz="0" w:space="0" w:color="auto"/>
                                    <w:right w:val="none" w:sz="0" w:space="0" w:color="auto"/>
                                  </w:divBdr>
                                </w:div>
                                <w:div w:id="651908197">
                                  <w:marLeft w:val="0"/>
                                  <w:marRight w:val="0"/>
                                  <w:marTop w:val="0"/>
                                  <w:marBottom w:val="0"/>
                                  <w:divBdr>
                                    <w:top w:val="none" w:sz="0" w:space="0" w:color="auto"/>
                                    <w:left w:val="none" w:sz="0" w:space="0" w:color="auto"/>
                                    <w:bottom w:val="none" w:sz="0" w:space="0" w:color="auto"/>
                                    <w:right w:val="none" w:sz="0" w:space="0" w:color="auto"/>
                                  </w:divBdr>
                                </w:div>
                                <w:div w:id="1433281882">
                                  <w:marLeft w:val="0"/>
                                  <w:marRight w:val="0"/>
                                  <w:marTop w:val="0"/>
                                  <w:marBottom w:val="0"/>
                                  <w:divBdr>
                                    <w:top w:val="none" w:sz="0" w:space="0" w:color="auto"/>
                                    <w:left w:val="none" w:sz="0" w:space="0" w:color="auto"/>
                                    <w:bottom w:val="none" w:sz="0" w:space="0" w:color="auto"/>
                                    <w:right w:val="none" w:sz="0" w:space="0" w:color="auto"/>
                                  </w:divBdr>
                                </w:div>
                                <w:div w:id="102696309">
                                  <w:marLeft w:val="0"/>
                                  <w:marRight w:val="0"/>
                                  <w:marTop w:val="0"/>
                                  <w:marBottom w:val="0"/>
                                  <w:divBdr>
                                    <w:top w:val="none" w:sz="0" w:space="0" w:color="auto"/>
                                    <w:left w:val="none" w:sz="0" w:space="0" w:color="auto"/>
                                    <w:bottom w:val="none" w:sz="0" w:space="0" w:color="auto"/>
                                    <w:right w:val="none" w:sz="0" w:space="0" w:color="auto"/>
                                  </w:divBdr>
                                </w:div>
                                <w:div w:id="1675762173">
                                  <w:marLeft w:val="0"/>
                                  <w:marRight w:val="0"/>
                                  <w:marTop w:val="0"/>
                                  <w:marBottom w:val="0"/>
                                  <w:divBdr>
                                    <w:top w:val="none" w:sz="0" w:space="0" w:color="auto"/>
                                    <w:left w:val="none" w:sz="0" w:space="0" w:color="auto"/>
                                    <w:bottom w:val="none" w:sz="0" w:space="0" w:color="auto"/>
                                    <w:right w:val="none" w:sz="0" w:space="0" w:color="auto"/>
                                  </w:divBdr>
                                </w:div>
                                <w:div w:id="534392122">
                                  <w:marLeft w:val="0"/>
                                  <w:marRight w:val="0"/>
                                  <w:marTop w:val="0"/>
                                  <w:marBottom w:val="0"/>
                                  <w:divBdr>
                                    <w:top w:val="none" w:sz="0" w:space="0" w:color="auto"/>
                                    <w:left w:val="none" w:sz="0" w:space="0" w:color="auto"/>
                                    <w:bottom w:val="none" w:sz="0" w:space="0" w:color="auto"/>
                                    <w:right w:val="none" w:sz="0" w:space="0" w:color="auto"/>
                                  </w:divBdr>
                                </w:div>
                                <w:div w:id="505749753">
                                  <w:marLeft w:val="0"/>
                                  <w:marRight w:val="0"/>
                                  <w:marTop w:val="0"/>
                                  <w:marBottom w:val="0"/>
                                  <w:divBdr>
                                    <w:top w:val="none" w:sz="0" w:space="0" w:color="auto"/>
                                    <w:left w:val="none" w:sz="0" w:space="0" w:color="auto"/>
                                    <w:bottom w:val="none" w:sz="0" w:space="0" w:color="auto"/>
                                    <w:right w:val="none" w:sz="0" w:space="0" w:color="auto"/>
                                  </w:divBdr>
                                </w:div>
                                <w:div w:id="2143646584">
                                  <w:marLeft w:val="0"/>
                                  <w:marRight w:val="0"/>
                                  <w:marTop w:val="0"/>
                                  <w:marBottom w:val="0"/>
                                  <w:divBdr>
                                    <w:top w:val="none" w:sz="0" w:space="0" w:color="auto"/>
                                    <w:left w:val="none" w:sz="0" w:space="0" w:color="auto"/>
                                    <w:bottom w:val="none" w:sz="0" w:space="0" w:color="auto"/>
                                    <w:right w:val="none" w:sz="0" w:space="0" w:color="auto"/>
                                  </w:divBdr>
                                </w:div>
                                <w:div w:id="1700350868">
                                  <w:marLeft w:val="0"/>
                                  <w:marRight w:val="0"/>
                                  <w:marTop w:val="0"/>
                                  <w:marBottom w:val="0"/>
                                  <w:divBdr>
                                    <w:top w:val="none" w:sz="0" w:space="0" w:color="auto"/>
                                    <w:left w:val="none" w:sz="0" w:space="0" w:color="auto"/>
                                    <w:bottom w:val="none" w:sz="0" w:space="0" w:color="auto"/>
                                    <w:right w:val="none" w:sz="0" w:space="0" w:color="auto"/>
                                  </w:divBdr>
                                </w:div>
                                <w:div w:id="32659942">
                                  <w:marLeft w:val="0"/>
                                  <w:marRight w:val="0"/>
                                  <w:marTop w:val="0"/>
                                  <w:marBottom w:val="0"/>
                                  <w:divBdr>
                                    <w:top w:val="none" w:sz="0" w:space="0" w:color="auto"/>
                                    <w:left w:val="none" w:sz="0" w:space="0" w:color="auto"/>
                                    <w:bottom w:val="none" w:sz="0" w:space="0" w:color="auto"/>
                                    <w:right w:val="none" w:sz="0" w:space="0" w:color="auto"/>
                                  </w:divBdr>
                                </w:div>
                                <w:div w:id="1938949908">
                                  <w:marLeft w:val="0"/>
                                  <w:marRight w:val="0"/>
                                  <w:marTop w:val="0"/>
                                  <w:marBottom w:val="0"/>
                                  <w:divBdr>
                                    <w:top w:val="none" w:sz="0" w:space="0" w:color="auto"/>
                                    <w:left w:val="none" w:sz="0" w:space="0" w:color="auto"/>
                                    <w:bottom w:val="none" w:sz="0" w:space="0" w:color="auto"/>
                                    <w:right w:val="none" w:sz="0" w:space="0" w:color="auto"/>
                                  </w:divBdr>
                                </w:div>
                                <w:div w:id="333384878">
                                  <w:marLeft w:val="0"/>
                                  <w:marRight w:val="0"/>
                                  <w:marTop w:val="0"/>
                                  <w:marBottom w:val="0"/>
                                  <w:divBdr>
                                    <w:top w:val="none" w:sz="0" w:space="0" w:color="auto"/>
                                    <w:left w:val="none" w:sz="0" w:space="0" w:color="auto"/>
                                    <w:bottom w:val="none" w:sz="0" w:space="0" w:color="auto"/>
                                    <w:right w:val="none" w:sz="0" w:space="0" w:color="auto"/>
                                  </w:divBdr>
                                </w:div>
                                <w:div w:id="162819789">
                                  <w:marLeft w:val="0"/>
                                  <w:marRight w:val="0"/>
                                  <w:marTop w:val="0"/>
                                  <w:marBottom w:val="0"/>
                                  <w:divBdr>
                                    <w:top w:val="none" w:sz="0" w:space="0" w:color="auto"/>
                                    <w:left w:val="none" w:sz="0" w:space="0" w:color="auto"/>
                                    <w:bottom w:val="none" w:sz="0" w:space="0" w:color="auto"/>
                                    <w:right w:val="none" w:sz="0" w:space="0" w:color="auto"/>
                                  </w:divBdr>
                                </w:div>
                                <w:div w:id="1696272786">
                                  <w:marLeft w:val="0"/>
                                  <w:marRight w:val="0"/>
                                  <w:marTop w:val="0"/>
                                  <w:marBottom w:val="0"/>
                                  <w:divBdr>
                                    <w:top w:val="none" w:sz="0" w:space="0" w:color="auto"/>
                                    <w:left w:val="none" w:sz="0" w:space="0" w:color="auto"/>
                                    <w:bottom w:val="none" w:sz="0" w:space="0" w:color="auto"/>
                                    <w:right w:val="none" w:sz="0" w:space="0" w:color="auto"/>
                                  </w:divBdr>
                                </w:div>
                                <w:div w:id="537354530">
                                  <w:marLeft w:val="0"/>
                                  <w:marRight w:val="0"/>
                                  <w:marTop w:val="0"/>
                                  <w:marBottom w:val="0"/>
                                  <w:divBdr>
                                    <w:top w:val="none" w:sz="0" w:space="0" w:color="auto"/>
                                    <w:left w:val="none" w:sz="0" w:space="0" w:color="auto"/>
                                    <w:bottom w:val="none" w:sz="0" w:space="0" w:color="auto"/>
                                    <w:right w:val="none" w:sz="0" w:space="0" w:color="auto"/>
                                  </w:divBdr>
                                </w:div>
                                <w:div w:id="1820075247">
                                  <w:marLeft w:val="0"/>
                                  <w:marRight w:val="0"/>
                                  <w:marTop w:val="0"/>
                                  <w:marBottom w:val="0"/>
                                  <w:divBdr>
                                    <w:top w:val="none" w:sz="0" w:space="0" w:color="auto"/>
                                    <w:left w:val="none" w:sz="0" w:space="0" w:color="auto"/>
                                    <w:bottom w:val="none" w:sz="0" w:space="0" w:color="auto"/>
                                    <w:right w:val="none" w:sz="0" w:space="0" w:color="auto"/>
                                  </w:divBdr>
                                </w:div>
                                <w:div w:id="64913007">
                                  <w:marLeft w:val="0"/>
                                  <w:marRight w:val="0"/>
                                  <w:marTop w:val="0"/>
                                  <w:marBottom w:val="0"/>
                                  <w:divBdr>
                                    <w:top w:val="none" w:sz="0" w:space="0" w:color="auto"/>
                                    <w:left w:val="none" w:sz="0" w:space="0" w:color="auto"/>
                                    <w:bottom w:val="none" w:sz="0" w:space="0" w:color="auto"/>
                                    <w:right w:val="none" w:sz="0" w:space="0" w:color="auto"/>
                                  </w:divBdr>
                                </w:div>
                                <w:div w:id="569926735">
                                  <w:marLeft w:val="0"/>
                                  <w:marRight w:val="0"/>
                                  <w:marTop w:val="0"/>
                                  <w:marBottom w:val="0"/>
                                  <w:divBdr>
                                    <w:top w:val="none" w:sz="0" w:space="0" w:color="auto"/>
                                    <w:left w:val="none" w:sz="0" w:space="0" w:color="auto"/>
                                    <w:bottom w:val="none" w:sz="0" w:space="0" w:color="auto"/>
                                    <w:right w:val="none" w:sz="0" w:space="0" w:color="auto"/>
                                  </w:divBdr>
                                </w:div>
                                <w:div w:id="1383020245">
                                  <w:marLeft w:val="0"/>
                                  <w:marRight w:val="0"/>
                                  <w:marTop w:val="0"/>
                                  <w:marBottom w:val="0"/>
                                  <w:divBdr>
                                    <w:top w:val="none" w:sz="0" w:space="0" w:color="auto"/>
                                    <w:left w:val="none" w:sz="0" w:space="0" w:color="auto"/>
                                    <w:bottom w:val="none" w:sz="0" w:space="0" w:color="auto"/>
                                    <w:right w:val="none" w:sz="0" w:space="0" w:color="auto"/>
                                  </w:divBdr>
                                </w:div>
                                <w:div w:id="318968586">
                                  <w:marLeft w:val="0"/>
                                  <w:marRight w:val="0"/>
                                  <w:marTop w:val="0"/>
                                  <w:marBottom w:val="0"/>
                                  <w:divBdr>
                                    <w:top w:val="none" w:sz="0" w:space="0" w:color="auto"/>
                                    <w:left w:val="none" w:sz="0" w:space="0" w:color="auto"/>
                                    <w:bottom w:val="none" w:sz="0" w:space="0" w:color="auto"/>
                                    <w:right w:val="none" w:sz="0" w:space="0" w:color="auto"/>
                                  </w:divBdr>
                                </w:div>
                                <w:div w:id="1921988376">
                                  <w:marLeft w:val="0"/>
                                  <w:marRight w:val="0"/>
                                  <w:marTop w:val="0"/>
                                  <w:marBottom w:val="0"/>
                                  <w:divBdr>
                                    <w:top w:val="none" w:sz="0" w:space="0" w:color="auto"/>
                                    <w:left w:val="none" w:sz="0" w:space="0" w:color="auto"/>
                                    <w:bottom w:val="none" w:sz="0" w:space="0" w:color="auto"/>
                                    <w:right w:val="none" w:sz="0" w:space="0" w:color="auto"/>
                                  </w:divBdr>
                                </w:div>
                                <w:div w:id="448821186">
                                  <w:marLeft w:val="0"/>
                                  <w:marRight w:val="0"/>
                                  <w:marTop w:val="0"/>
                                  <w:marBottom w:val="0"/>
                                  <w:divBdr>
                                    <w:top w:val="none" w:sz="0" w:space="0" w:color="auto"/>
                                    <w:left w:val="none" w:sz="0" w:space="0" w:color="auto"/>
                                    <w:bottom w:val="none" w:sz="0" w:space="0" w:color="auto"/>
                                    <w:right w:val="none" w:sz="0" w:space="0" w:color="auto"/>
                                  </w:divBdr>
                                </w:div>
                                <w:div w:id="1866946201">
                                  <w:marLeft w:val="0"/>
                                  <w:marRight w:val="0"/>
                                  <w:marTop w:val="0"/>
                                  <w:marBottom w:val="0"/>
                                  <w:divBdr>
                                    <w:top w:val="none" w:sz="0" w:space="0" w:color="auto"/>
                                    <w:left w:val="none" w:sz="0" w:space="0" w:color="auto"/>
                                    <w:bottom w:val="none" w:sz="0" w:space="0" w:color="auto"/>
                                    <w:right w:val="none" w:sz="0" w:space="0" w:color="auto"/>
                                  </w:divBdr>
                                </w:div>
                                <w:div w:id="1345857996">
                                  <w:marLeft w:val="0"/>
                                  <w:marRight w:val="0"/>
                                  <w:marTop w:val="0"/>
                                  <w:marBottom w:val="0"/>
                                  <w:divBdr>
                                    <w:top w:val="none" w:sz="0" w:space="0" w:color="auto"/>
                                    <w:left w:val="none" w:sz="0" w:space="0" w:color="auto"/>
                                    <w:bottom w:val="none" w:sz="0" w:space="0" w:color="auto"/>
                                    <w:right w:val="none" w:sz="0" w:space="0" w:color="auto"/>
                                  </w:divBdr>
                                </w:div>
                                <w:div w:id="357775710">
                                  <w:marLeft w:val="0"/>
                                  <w:marRight w:val="0"/>
                                  <w:marTop w:val="0"/>
                                  <w:marBottom w:val="0"/>
                                  <w:divBdr>
                                    <w:top w:val="none" w:sz="0" w:space="0" w:color="auto"/>
                                    <w:left w:val="none" w:sz="0" w:space="0" w:color="auto"/>
                                    <w:bottom w:val="none" w:sz="0" w:space="0" w:color="auto"/>
                                    <w:right w:val="none" w:sz="0" w:space="0" w:color="auto"/>
                                  </w:divBdr>
                                </w:div>
                                <w:div w:id="1691645208">
                                  <w:marLeft w:val="0"/>
                                  <w:marRight w:val="0"/>
                                  <w:marTop w:val="0"/>
                                  <w:marBottom w:val="0"/>
                                  <w:divBdr>
                                    <w:top w:val="none" w:sz="0" w:space="0" w:color="auto"/>
                                    <w:left w:val="none" w:sz="0" w:space="0" w:color="auto"/>
                                    <w:bottom w:val="none" w:sz="0" w:space="0" w:color="auto"/>
                                    <w:right w:val="none" w:sz="0" w:space="0" w:color="auto"/>
                                  </w:divBdr>
                                </w:div>
                                <w:div w:id="1053653954">
                                  <w:marLeft w:val="0"/>
                                  <w:marRight w:val="0"/>
                                  <w:marTop w:val="0"/>
                                  <w:marBottom w:val="0"/>
                                  <w:divBdr>
                                    <w:top w:val="none" w:sz="0" w:space="0" w:color="auto"/>
                                    <w:left w:val="none" w:sz="0" w:space="0" w:color="auto"/>
                                    <w:bottom w:val="none" w:sz="0" w:space="0" w:color="auto"/>
                                    <w:right w:val="none" w:sz="0" w:space="0" w:color="auto"/>
                                  </w:divBdr>
                                </w:div>
                                <w:div w:id="1691880319">
                                  <w:marLeft w:val="0"/>
                                  <w:marRight w:val="0"/>
                                  <w:marTop w:val="0"/>
                                  <w:marBottom w:val="0"/>
                                  <w:divBdr>
                                    <w:top w:val="none" w:sz="0" w:space="0" w:color="auto"/>
                                    <w:left w:val="none" w:sz="0" w:space="0" w:color="auto"/>
                                    <w:bottom w:val="none" w:sz="0" w:space="0" w:color="auto"/>
                                    <w:right w:val="none" w:sz="0" w:space="0" w:color="auto"/>
                                  </w:divBdr>
                                </w:div>
                                <w:div w:id="448744282">
                                  <w:marLeft w:val="0"/>
                                  <w:marRight w:val="0"/>
                                  <w:marTop w:val="0"/>
                                  <w:marBottom w:val="0"/>
                                  <w:divBdr>
                                    <w:top w:val="none" w:sz="0" w:space="0" w:color="auto"/>
                                    <w:left w:val="none" w:sz="0" w:space="0" w:color="auto"/>
                                    <w:bottom w:val="none" w:sz="0" w:space="0" w:color="auto"/>
                                    <w:right w:val="none" w:sz="0" w:space="0" w:color="auto"/>
                                  </w:divBdr>
                                </w:div>
                                <w:div w:id="1692149816">
                                  <w:marLeft w:val="0"/>
                                  <w:marRight w:val="0"/>
                                  <w:marTop w:val="0"/>
                                  <w:marBottom w:val="0"/>
                                  <w:divBdr>
                                    <w:top w:val="none" w:sz="0" w:space="0" w:color="auto"/>
                                    <w:left w:val="none" w:sz="0" w:space="0" w:color="auto"/>
                                    <w:bottom w:val="none" w:sz="0" w:space="0" w:color="auto"/>
                                    <w:right w:val="none" w:sz="0" w:space="0" w:color="auto"/>
                                  </w:divBdr>
                                </w:div>
                                <w:div w:id="1969891737">
                                  <w:marLeft w:val="0"/>
                                  <w:marRight w:val="0"/>
                                  <w:marTop w:val="0"/>
                                  <w:marBottom w:val="0"/>
                                  <w:divBdr>
                                    <w:top w:val="none" w:sz="0" w:space="0" w:color="auto"/>
                                    <w:left w:val="none" w:sz="0" w:space="0" w:color="auto"/>
                                    <w:bottom w:val="none" w:sz="0" w:space="0" w:color="auto"/>
                                    <w:right w:val="none" w:sz="0" w:space="0" w:color="auto"/>
                                  </w:divBdr>
                                </w:div>
                                <w:div w:id="1876576531">
                                  <w:marLeft w:val="0"/>
                                  <w:marRight w:val="0"/>
                                  <w:marTop w:val="0"/>
                                  <w:marBottom w:val="0"/>
                                  <w:divBdr>
                                    <w:top w:val="none" w:sz="0" w:space="0" w:color="auto"/>
                                    <w:left w:val="none" w:sz="0" w:space="0" w:color="auto"/>
                                    <w:bottom w:val="none" w:sz="0" w:space="0" w:color="auto"/>
                                    <w:right w:val="none" w:sz="0" w:space="0" w:color="auto"/>
                                  </w:divBdr>
                                </w:div>
                                <w:div w:id="104234889">
                                  <w:marLeft w:val="0"/>
                                  <w:marRight w:val="0"/>
                                  <w:marTop w:val="0"/>
                                  <w:marBottom w:val="0"/>
                                  <w:divBdr>
                                    <w:top w:val="none" w:sz="0" w:space="0" w:color="auto"/>
                                    <w:left w:val="none" w:sz="0" w:space="0" w:color="auto"/>
                                    <w:bottom w:val="none" w:sz="0" w:space="0" w:color="auto"/>
                                    <w:right w:val="none" w:sz="0" w:space="0" w:color="auto"/>
                                  </w:divBdr>
                                </w:div>
                                <w:div w:id="1297490151">
                                  <w:marLeft w:val="0"/>
                                  <w:marRight w:val="0"/>
                                  <w:marTop w:val="0"/>
                                  <w:marBottom w:val="0"/>
                                  <w:divBdr>
                                    <w:top w:val="none" w:sz="0" w:space="0" w:color="auto"/>
                                    <w:left w:val="none" w:sz="0" w:space="0" w:color="auto"/>
                                    <w:bottom w:val="none" w:sz="0" w:space="0" w:color="auto"/>
                                    <w:right w:val="none" w:sz="0" w:space="0" w:color="auto"/>
                                  </w:divBdr>
                                </w:div>
                                <w:div w:id="1284191872">
                                  <w:marLeft w:val="0"/>
                                  <w:marRight w:val="0"/>
                                  <w:marTop w:val="0"/>
                                  <w:marBottom w:val="0"/>
                                  <w:divBdr>
                                    <w:top w:val="none" w:sz="0" w:space="0" w:color="auto"/>
                                    <w:left w:val="none" w:sz="0" w:space="0" w:color="auto"/>
                                    <w:bottom w:val="none" w:sz="0" w:space="0" w:color="auto"/>
                                    <w:right w:val="none" w:sz="0" w:space="0" w:color="auto"/>
                                  </w:divBdr>
                                </w:div>
                                <w:div w:id="1702784393">
                                  <w:marLeft w:val="0"/>
                                  <w:marRight w:val="0"/>
                                  <w:marTop w:val="0"/>
                                  <w:marBottom w:val="0"/>
                                  <w:divBdr>
                                    <w:top w:val="none" w:sz="0" w:space="0" w:color="auto"/>
                                    <w:left w:val="none" w:sz="0" w:space="0" w:color="auto"/>
                                    <w:bottom w:val="none" w:sz="0" w:space="0" w:color="auto"/>
                                    <w:right w:val="none" w:sz="0" w:space="0" w:color="auto"/>
                                  </w:divBdr>
                                </w:div>
                                <w:div w:id="984898886">
                                  <w:marLeft w:val="0"/>
                                  <w:marRight w:val="0"/>
                                  <w:marTop w:val="0"/>
                                  <w:marBottom w:val="0"/>
                                  <w:divBdr>
                                    <w:top w:val="none" w:sz="0" w:space="0" w:color="auto"/>
                                    <w:left w:val="none" w:sz="0" w:space="0" w:color="auto"/>
                                    <w:bottom w:val="none" w:sz="0" w:space="0" w:color="auto"/>
                                    <w:right w:val="none" w:sz="0" w:space="0" w:color="auto"/>
                                  </w:divBdr>
                                </w:div>
                                <w:div w:id="1735541676">
                                  <w:marLeft w:val="0"/>
                                  <w:marRight w:val="0"/>
                                  <w:marTop w:val="0"/>
                                  <w:marBottom w:val="0"/>
                                  <w:divBdr>
                                    <w:top w:val="none" w:sz="0" w:space="0" w:color="auto"/>
                                    <w:left w:val="none" w:sz="0" w:space="0" w:color="auto"/>
                                    <w:bottom w:val="none" w:sz="0" w:space="0" w:color="auto"/>
                                    <w:right w:val="none" w:sz="0" w:space="0" w:color="auto"/>
                                  </w:divBdr>
                                </w:div>
                                <w:div w:id="1163467273">
                                  <w:marLeft w:val="0"/>
                                  <w:marRight w:val="0"/>
                                  <w:marTop w:val="0"/>
                                  <w:marBottom w:val="0"/>
                                  <w:divBdr>
                                    <w:top w:val="none" w:sz="0" w:space="0" w:color="auto"/>
                                    <w:left w:val="none" w:sz="0" w:space="0" w:color="auto"/>
                                    <w:bottom w:val="none" w:sz="0" w:space="0" w:color="auto"/>
                                    <w:right w:val="none" w:sz="0" w:space="0" w:color="auto"/>
                                  </w:divBdr>
                                </w:div>
                                <w:div w:id="1818957578">
                                  <w:marLeft w:val="0"/>
                                  <w:marRight w:val="0"/>
                                  <w:marTop w:val="0"/>
                                  <w:marBottom w:val="0"/>
                                  <w:divBdr>
                                    <w:top w:val="none" w:sz="0" w:space="0" w:color="auto"/>
                                    <w:left w:val="none" w:sz="0" w:space="0" w:color="auto"/>
                                    <w:bottom w:val="none" w:sz="0" w:space="0" w:color="auto"/>
                                    <w:right w:val="none" w:sz="0" w:space="0" w:color="auto"/>
                                  </w:divBdr>
                                </w:div>
                                <w:div w:id="1639339640">
                                  <w:marLeft w:val="0"/>
                                  <w:marRight w:val="0"/>
                                  <w:marTop w:val="0"/>
                                  <w:marBottom w:val="0"/>
                                  <w:divBdr>
                                    <w:top w:val="none" w:sz="0" w:space="0" w:color="auto"/>
                                    <w:left w:val="none" w:sz="0" w:space="0" w:color="auto"/>
                                    <w:bottom w:val="none" w:sz="0" w:space="0" w:color="auto"/>
                                    <w:right w:val="none" w:sz="0" w:space="0" w:color="auto"/>
                                  </w:divBdr>
                                </w:div>
                                <w:div w:id="1641377419">
                                  <w:marLeft w:val="0"/>
                                  <w:marRight w:val="0"/>
                                  <w:marTop w:val="0"/>
                                  <w:marBottom w:val="0"/>
                                  <w:divBdr>
                                    <w:top w:val="none" w:sz="0" w:space="0" w:color="auto"/>
                                    <w:left w:val="none" w:sz="0" w:space="0" w:color="auto"/>
                                    <w:bottom w:val="none" w:sz="0" w:space="0" w:color="auto"/>
                                    <w:right w:val="none" w:sz="0" w:space="0" w:color="auto"/>
                                  </w:divBdr>
                                </w:div>
                                <w:div w:id="15037390">
                                  <w:marLeft w:val="0"/>
                                  <w:marRight w:val="0"/>
                                  <w:marTop w:val="0"/>
                                  <w:marBottom w:val="0"/>
                                  <w:divBdr>
                                    <w:top w:val="none" w:sz="0" w:space="0" w:color="auto"/>
                                    <w:left w:val="none" w:sz="0" w:space="0" w:color="auto"/>
                                    <w:bottom w:val="none" w:sz="0" w:space="0" w:color="auto"/>
                                    <w:right w:val="none" w:sz="0" w:space="0" w:color="auto"/>
                                  </w:divBdr>
                                </w:div>
                                <w:div w:id="1300763362">
                                  <w:marLeft w:val="0"/>
                                  <w:marRight w:val="0"/>
                                  <w:marTop w:val="0"/>
                                  <w:marBottom w:val="0"/>
                                  <w:divBdr>
                                    <w:top w:val="none" w:sz="0" w:space="0" w:color="auto"/>
                                    <w:left w:val="none" w:sz="0" w:space="0" w:color="auto"/>
                                    <w:bottom w:val="none" w:sz="0" w:space="0" w:color="auto"/>
                                    <w:right w:val="none" w:sz="0" w:space="0" w:color="auto"/>
                                  </w:divBdr>
                                </w:div>
                                <w:div w:id="1661226365">
                                  <w:marLeft w:val="0"/>
                                  <w:marRight w:val="0"/>
                                  <w:marTop w:val="0"/>
                                  <w:marBottom w:val="0"/>
                                  <w:divBdr>
                                    <w:top w:val="none" w:sz="0" w:space="0" w:color="auto"/>
                                    <w:left w:val="none" w:sz="0" w:space="0" w:color="auto"/>
                                    <w:bottom w:val="none" w:sz="0" w:space="0" w:color="auto"/>
                                    <w:right w:val="none" w:sz="0" w:space="0" w:color="auto"/>
                                  </w:divBdr>
                                </w:div>
                                <w:div w:id="1476146643">
                                  <w:marLeft w:val="0"/>
                                  <w:marRight w:val="0"/>
                                  <w:marTop w:val="0"/>
                                  <w:marBottom w:val="0"/>
                                  <w:divBdr>
                                    <w:top w:val="none" w:sz="0" w:space="0" w:color="auto"/>
                                    <w:left w:val="none" w:sz="0" w:space="0" w:color="auto"/>
                                    <w:bottom w:val="none" w:sz="0" w:space="0" w:color="auto"/>
                                    <w:right w:val="none" w:sz="0" w:space="0" w:color="auto"/>
                                  </w:divBdr>
                                </w:div>
                                <w:div w:id="1998341811">
                                  <w:marLeft w:val="0"/>
                                  <w:marRight w:val="0"/>
                                  <w:marTop w:val="0"/>
                                  <w:marBottom w:val="0"/>
                                  <w:divBdr>
                                    <w:top w:val="none" w:sz="0" w:space="0" w:color="auto"/>
                                    <w:left w:val="none" w:sz="0" w:space="0" w:color="auto"/>
                                    <w:bottom w:val="none" w:sz="0" w:space="0" w:color="auto"/>
                                    <w:right w:val="none" w:sz="0" w:space="0" w:color="auto"/>
                                  </w:divBdr>
                                </w:div>
                                <w:div w:id="1282684377">
                                  <w:marLeft w:val="0"/>
                                  <w:marRight w:val="0"/>
                                  <w:marTop w:val="0"/>
                                  <w:marBottom w:val="0"/>
                                  <w:divBdr>
                                    <w:top w:val="none" w:sz="0" w:space="0" w:color="auto"/>
                                    <w:left w:val="none" w:sz="0" w:space="0" w:color="auto"/>
                                    <w:bottom w:val="none" w:sz="0" w:space="0" w:color="auto"/>
                                    <w:right w:val="none" w:sz="0" w:space="0" w:color="auto"/>
                                  </w:divBdr>
                                </w:div>
                                <w:div w:id="1499807678">
                                  <w:marLeft w:val="0"/>
                                  <w:marRight w:val="0"/>
                                  <w:marTop w:val="0"/>
                                  <w:marBottom w:val="0"/>
                                  <w:divBdr>
                                    <w:top w:val="none" w:sz="0" w:space="0" w:color="auto"/>
                                    <w:left w:val="none" w:sz="0" w:space="0" w:color="auto"/>
                                    <w:bottom w:val="none" w:sz="0" w:space="0" w:color="auto"/>
                                    <w:right w:val="none" w:sz="0" w:space="0" w:color="auto"/>
                                  </w:divBdr>
                                </w:div>
                                <w:div w:id="1721788097">
                                  <w:marLeft w:val="0"/>
                                  <w:marRight w:val="0"/>
                                  <w:marTop w:val="0"/>
                                  <w:marBottom w:val="0"/>
                                  <w:divBdr>
                                    <w:top w:val="none" w:sz="0" w:space="0" w:color="auto"/>
                                    <w:left w:val="none" w:sz="0" w:space="0" w:color="auto"/>
                                    <w:bottom w:val="none" w:sz="0" w:space="0" w:color="auto"/>
                                    <w:right w:val="none" w:sz="0" w:space="0" w:color="auto"/>
                                  </w:divBdr>
                                </w:div>
                                <w:div w:id="830414826">
                                  <w:marLeft w:val="0"/>
                                  <w:marRight w:val="0"/>
                                  <w:marTop w:val="0"/>
                                  <w:marBottom w:val="0"/>
                                  <w:divBdr>
                                    <w:top w:val="none" w:sz="0" w:space="0" w:color="auto"/>
                                    <w:left w:val="none" w:sz="0" w:space="0" w:color="auto"/>
                                    <w:bottom w:val="none" w:sz="0" w:space="0" w:color="auto"/>
                                    <w:right w:val="none" w:sz="0" w:space="0" w:color="auto"/>
                                  </w:divBdr>
                                </w:div>
                                <w:div w:id="1587498748">
                                  <w:marLeft w:val="0"/>
                                  <w:marRight w:val="0"/>
                                  <w:marTop w:val="0"/>
                                  <w:marBottom w:val="0"/>
                                  <w:divBdr>
                                    <w:top w:val="none" w:sz="0" w:space="0" w:color="auto"/>
                                    <w:left w:val="none" w:sz="0" w:space="0" w:color="auto"/>
                                    <w:bottom w:val="none" w:sz="0" w:space="0" w:color="auto"/>
                                    <w:right w:val="none" w:sz="0" w:space="0" w:color="auto"/>
                                  </w:divBdr>
                                </w:div>
                                <w:div w:id="1193810315">
                                  <w:marLeft w:val="0"/>
                                  <w:marRight w:val="0"/>
                                  <w:marTop w:val="0"/>
                                  <w:marBottom w:val="0"/>
                                  <w:divBdr>
                                    <w:top w:val="none" w:sz="0" w:space="0" w:color="auto"/>
                                    <w:left w:val="none" w:sz="0" w:space="0" w:color="auto"/>
                                    <w:bottom w:val="none" w:sz="0" w:space="0" w:color="auto"/>
                                    <w:right w:val="none" w:sz="0" w:space="0" w:color="auto"/>
                                  </w:divBdr>
                                </w:div>
                                <w:div w:id="1758020348">
                                  <w:marLeft w:val="0"/>
                                  <w:marRight w:val="0"/>
                                  <w:marTop w:val="0"/>
                                  <w:marBottom w:val="0"/>
                                  <w:divBdr>
                                    <w:top w:val="none" w:sz="0" w:space="0" w:color="auto"/>
                                    <w:left w:val="none" w:sz="0" w:space="0" w:color="auto"/>
                                    <w:bottom w:val="none" w:sz="0" w:space="0" w:color="auto"/>
                                    <w:right w:val="none" w:sz="0" w:space="0" w:color="auto"/>
                                  </w:divBdr>
                                </w:div>
                                <w:div w:id="1705861512">
                                  <w:marLeft w:val="0"/>
                                  <w:marRight w:val="0"/>
                                  <w:marTop w:val="0"/>
                                  <w:marBottom w:val="0"/>
                                  <w:divBdr>
                                    <w:top w:val="none" w:sz="0" w:space="0" w:color="auto"/>
                                    <w:left w:val="none" w:sz="0" w:space="0" w:color="auto"/>
                                    <w:bottom w:val="none" w:sz="0" w:space="0" w:color="auto"/>
                                    <w:right w:val="none" w:sz="0" w:space="0" w:color="auto"/>
                                  </w:divBdr>
                                </w:div>
                                <w:div w:id="901142034">
                                  <w:marLeft w:val="0"/>
                                  <w:marRight w:val="0"/>
                                  <w:marTop w:val="0"/>
                                  <w:marBottom w:val="0"/>
                                  <w:divBdr>
                                    <w:top w:val="none" w:sz="0" w:space="0" w:color="auto"/>
                                    <w:left w:val="none" w:sz="0" w:space="0" w:color="auto"/>
                                    <w:bottom w:val="none" w:sz="0" w:space="0" w:color="auto"/>
                                    <w:right w:val="none" w:sz="0" w:space="0" w:color="auto"/>
                                  </w:divBdr>
                                </w:div>
                                <w:div w:id="199126790">
                                  <w:marLeft w:val="0"/>
                                  <w:marRight w:val="0"/>
                                  <w:marTop w:val="0"/>
                                  <w:marBottom w:val="0"/>
                                  <w:divBdr>
                                    <w:top w:val="none" w:sz="0" w:space="0" w:color="auto"/>
                                    <w:left w:val="none" w:sz="0" w:space="0" w:color="auto"/>
                                    <w:bottom w:val="none" w:sz="0" w:space="0" w:color="auto"/>
                                    <w:right w:val="none" w:sz="0" w:space="0" w:color="auto"/>
                                  </w:divBdr>
                                </w:div>
                                <w:div w:id="1788085810">
                                  <w:marLeft w:val="0"/>
                                  <w:marRight w:val="0"/>
                                  <w:marTop w:val="0"/>
                                  <w:marBottom w:val="0"/>
                                  <w:divBdr>
                                    <w:top w:val="none" w:sz="0" w:space="0" w:color="auto"/>
                                    <w:left w:val="none" w:sz="0" w:space="0" w:color="auto"/>
                                    <w:bottom w:val="none" w:sz="0" w:space="0" w:color="auto"/>
                                    <w:right w:val="none" w:sz="0" w:space="0" w:color="auto"/>
                                  </w:divBdr>
                                </w:div>
                                <w:div w:id="887454145">
                                  <w:marLeft w:val="0"/>
                                  <w:marRight w:val="0"/>
                                  <w:marTop w:val="0"/>
                                  <w:marBottom w:val="0"/>
                                  <w:divBdr>
                                    <w:top w:val="none" w:sz="0" w:space="0" w:color="auto"/>
                                    <w:left w:val="none" w:sz="0" w:space="0" w:color="auto"/>
                                    <w:bottom w:val="none" w:sz="0" w:space="0" w:color="auto"/>
                                    <w:right w:val="none" w:sz="0" w:space="0" w:color="auto"/>
                                  </w:divBdr>
                                </w:div>
                                <w:div w:id="442917771">
                                  <w:marLeft w:val="0"/>
                                  <w:marRight w:val="0"/>
                                  <w:marTop w:val="0"/>
                                  <w:marBottom w:val="0"/>
                                  <w:divBdr>
                                    <w:top w:val="none" w:sz="0" w:space="0" w:color="auto"/>
                                    <w:left w:val="none" w:sz="0" w:space="0" w:color="auto"/>
                                    <w:bottom w:val="none" w:sz="0" w:space="0" w:color="auto"/>
                                    <w:right w:val="none" w:sz="0" w:space="0" w:color="auto"/>
                                  </w:divBdr>
                                </w:div>
                                <w:div w:id="10298038">
                                  <w:marLeft w:val="0"/>
                                  <w:marRight w:val="0"/>
                                  <w:marTop w:val="0"/>
                                  <w:marBottom w:val="0"/>
                                  <w:divBdr>
                                    <w:top w:val="none" w:sz="0" w:space="0" w:color="auto"/>
                                    <w:left w:val="none" w:sz="0" w:space="0" w:color="auto"/>
                                    <w:bottom w:val="none" w:sz="0" w:space="0" w:color="auto"/>
                                    <w:right w:val="none" w:sz="0" w:space="0" w:color="auto"/>
                                  </w:divBdr>
                                </w:div>
                                <w:div w:id="762918260">
                                  <w:marLeft w:val="0"/>
                                  <w:marRight w:val="0"/>
                                  <w:marTop w:val="0"/>
                                  <w:marBottom w:val="0"/>
                                  <w:divBdr>
                                    <w:top w:val="none" w:sz="0" w:space="0" w:color="auto"/>
                                    <w:left w:val="none" w:sz="0" w:space="0" w:color="auto"/>
                                    <w:bottom w:val="none" w:sz="0" w:space="0" w:color="auto"/>
                                    <w:right w:val="none" w:sz="0" w:space="0" w:color="auto"/>
                                  </w:divBdr>
                                </w:div>
                                <w:div w:id="1016081098">
                                  <w:marLeft w:val="0"/>
                                  <w:marRight w:val="0"/>
                                  <w:marTop w:val="0"/>
                                  <w:marBottom w:val="0"/>
                                  <w:divBdr>
                                    <w:top w:val="none" w:sz="0" w:space="0" w:color="auto"/>
                                    <w:left w:val="none" w:sz="0" w:space="0" w:color="auto"/>
                                    <w:bottom w:val="none" w:sz="0" w:space="0" w:color="auto"/>
                                    <w:right w:val="none" w:sz="0" w:space="0" w:color="auto"/>
                                  </w:divBdr>
                                </w:div>
                                <w:div w:id="195780282">
                                  <w:marLeft w:val="0"/>
                                  <w:marRight w:val="0"/>
                                  <w:marTop w:val="0"/>
                                  <w:marBottom w:val="0"/>
                                  <w:divBdr>
                                    <w:top w:val="none" w:sz="0" w:space="0" w:color="auto"/>
                                    <w:left w:val="none" w:sz="0" w:space="0" w:color="auto"/>
                                    <w:bottom w:val="none" w:sz="0" w:space="0" w:color="auto"/>
                                    <w:right w:val="none" w:sz="0" w:space="0" w:color="auto"/>
                                  </w:divBdr>
                                </w:div>
                                <w:div w:id="430779809">
                                  <w:marLeft w:val="0"/>
                                  <w:marRight w:val="0"/>
                                  <w:marTop w:val="0"/>
                                  <w:marBottom w:val="0"/>
                                  <w:divBdr>
                                    <w:top w:val="none" w:sz="0" w:space="0" w:color="auto"/>
                                    <w:left w:val="none" w:sz="0" w:space="0" w:color="auto"/>
                                    <w:bottom w:val="none" w:sz="0" w:space="0" w:color="auto"/>
                                    <w:right w:val="none" w:sz="0" w:space="0" w:color="auto"/>
                                  </w:divBdr>
                                </w:div>
                                <w:div w:id="460272215">
                                  <w:marLeft w:val="0"/>
                                  <w:marRight w:val="0"/>
                                  <w:marTop w:val="0"/>
                                  <w:marBottom w:val="0"/>
                                  <w:divBdr>
                                    <w:top w:val="none" w:sz="0" w:space="0" w:color="auto"/>
                                    <w:left w:val="none" w:sz="0" w:space="0" w:color="auto"/>
                                    <w:bottom w:val="none" w:sz="0" w:space="0" w:color="auto"/>
                                    <w:right w:val="none" w:sz="0" w:space="0" w:color="auto"/>
                                  </w:divBdr>
                                </w:div>
                                <w:div w:id="1173568011">
                                  <w:marLeft w:val="0"/>
                                  <w:marRight w:val="0"/>
                                  <w:marTop w:val="0"/>
                                  <w:marBottom w:val="0"/>
                                  <w:divBdr>
                                    <w:top w:val="none" w:sz="0" w:space="0" w:color="auto"/>
                                    <w:left w:val="none" w:sz="0" w:space="0" w:color="auto"/>
                                    <w:bottom w:val="none" w:sz="0" w:space="0" w:color="auto"/>
                                    <w:right w:val="none" w:sz="0" w:space="0" w:color="auto"/>
                                  </w:divBdr>
                                </w:div>
                                <w:div w:id="1553882122">
                                  <w:marLeft w:val="0"/>
                                  <w:marRight w:val="0"/>
                                  <w:marTop w:val="0"/>
                                  <w:marBottom w:val="0"/>
                                  <w:divBdr>
                                    <w:top w:val="none" w:sz="0" w:space="0" w:color="auto"/>
                                    <w:left w:val="none" w:sz="0" w:space="0" w:color="auto"/>
                                    <w:bottom w:val="none" w:sz="0" w:space="0" w:color="auto"/>
                                    <w:right w:val="none" w:sz="0" w:space="0" w:color="auto"/>
                                  </w:divBdr>
                                </w:div>
                                <w:div w:id="43407254">
                                  <w:marLeft w:val="0"/>
                                  <w:marRight w:val="0"/>
                                  <w:marTop w:val="0"/>
                                  <w:marBottom w:val="0"/>
                                  <w:divBdr>
                                    <w:top w:val="none" w:sz="0" w:space="0" w:color="auto"/>
                                    <w:left w:val="none" w:sz="0" w:space="0" w:color="auto"/>
                                    <w:bottom w:val="none" w:sz="0" w:space="0" w:color="auto"/>
                                    <w:right w:val="none" w:sz="0" w:space="0" w:color="auto"/>
                                  </w:divBdr>
                                </w:div>
                                <w:div w:id="1020357937">
                                  <w:marLeft w:val="0"/>
                                  <w:marRight w:val="0"/>
                                  <w:marTop w:val="0"/>
                                  <w:marBottom w:val="0"/>
                                  <w:divBdr>
                                    <w:top w:val="none" w:sz="0" w:space="0" w:color="auto"/>
                                    <w:left w:val="none" w:sz="0" w:space="0" w:color="auto"/>
                                    <w:bottom w:val="none" w:sz="0" w:space="0" w:color="auto"/>
                                    <w:right w:val="none" w:sz="0" w:space="0" w:color="auto"/>
                                  </w:divBdr>
                                </w:div>
                                <w:div w:id="537474043">
                                  <w:marLeft w:val="0"/>
                                  <w:marRight w:val="0"/>
                                  <w:marTop w:val="0"/>
                                  <w:marBottom w:val="0"/>
                                  <w:divBdr>
                                    <w:top w:val="none" w:sz="0" w:space="0" w:color="auto"/>
                                    <w:left w:val="none" w:sz="0" w:space="0" w:color="auto"/>
                                    <w:bottom w:val="none" w:sz="0" w:space="0" w:color="auto"/>
                                    <w:right w:val="none" w:sz="0" w:space="0" w:color="auto"/>
                                  </w:divBdr>
                                </w:div>
                                <w:div w:id="1122771692">
                                  <w:marLeft w:val="0"/>
                                  <w:marRight w:val="0"/>
                                  <w:marTop w:val="0"/>
                                  <w:marBottom w:val="0"/>
                                  <w:divBdr>
                                    <w:top w:val="none" w:sz="0" w:space="0" w:color="auto"/>
                                    <w:left w:val="none" w:sz="0" w:space="0" w:color="auto"/>
                                    <w:bottom w:val="none" w:sz="0" w:space="0" w:color="auto"/>
                                    <w:right w:val="none" w:sz="0" w:space="0" w:color="auto"/>
                                  </w:divBdr>
                                </w:div>
                                <w:div w:id="1216744660">
                                  <w:marLeft w:val="0"/>
                                  <w:marRight w:val="0"/>
                                  <w:marTop w:val="0"/>
                                  <w:marBottom w:val="0"/>
                                  <w:divBdr>
                                    <w:top w:val="none" w:sz="0" w:space="0" w:color="auto"/>
                                    <w:left w:val="none" w:sz="0" w:space="0" w:color="auto"/>
                                    <w:bottom w:val="none" w:sz="0" w:space="0" w:color="auto"/>
                                    <w:right w:val="none" w:sz="0" w:space="0" w:color="auto"/>
                                  </w:divBdr>
                                </w:div>
                                <w:div w:id="871694416">
                                  <w:marLeft w:val="0"/>
                                  <w:marRight w:val="0"/>
                                  <w:marTop w:val="0"/>
                                  <w:marBottom w:val="0"/>
                                  <w:divBdr>
                                    <w:top w:val="none" w:sz="0" w:space="0" w:color="auto"/>
                                    <w:left w:val="none" w:sz="0" w:space="0" w:color="auto"/>
                                    <w:bottom w:val="none" w:sz="0" w:space="0" w:color="auto"/>
                                    <w:right w:val="none" w:sz="0" w:space="0" w:color="auto"/>
                                  </w:divBdr>
                                </w:div>
                                <w:div w:id="1997219368">
                                  <w:marLeft w:val="0"/>
                                  <w:marRight w:val="0"/>
                                  <w:marTop w:val="0"/>
                                  <w:marBottom w:val="0"/>
                                  <w:divBdr>
                                    <w:top w:val="none" w:sz="0" w:space="0" w:color="auto"/>
                                    <w:left w:val="none" w:sz="0" w:space="0" w:color="auto"/>
                                    <w:bottom w:val="none" w:sz="0" w:space="0" w:color="auto"/>
                                    <w:right w:val="none" w:sz="0" w:space="0" w:color="auto"/>
                                  </w:divBdr>
                                </w:div>
                                <w:div w:id="1653875374">
                                  <w:marLeft w:val="0"/>
                                  <w:marRight w:val="0"/>
                                  <w:marTop w:val="0"/>
                                  <w:marBottom w:val="0"/>
                                  <w:divBdr>
                                    <w:top w:val="none" w:sz="0" w:space="0" w:color="auto"/>
                                    <w:left w:val="none" w:sz="0" w:space="0" w:color="auto"/>
                                    <w:bottom w:val="none" w:sz="0" w:space="0" w:color="auto"/>
                                    <w:right w:val="none" w:sz="0" w:space="0" w:color="auto"/>
                                  </w:divBdr>
                                </w:div>
                                <w:div w:id="292760378">
                                  <w:marLeft w:val="0"/>
                                  <w:marRight w:val="0"/>
                                  <w:marTop w:val="0"/>
                                  <w:marBottom w:val="0"/>
                                  <w:divBdr>
                                    <w:top w:val="none" w:sz="0" w:space="0" w:color="auto"/>
                                    <w:left w:val="none" w:sz="0" w:space="0" w:color="auto"/>
                                    <w:bottom w:val="none" w:sz="0" w:space="0" w:color="auto"/>
                                    <w:right w:val="none" w:sz="0" w:space="0" w:color="auto"/>
                                  </w:divBdr>
                                </w:div>
                                <w:div w:id="1507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6934">
                          <w:marLeft w:val="0"/>
                          <w:marRight w:val="0"/>
                          <w:marTop w:val="0"/>
                          <w:marBottom w:val="0"/>
                          <w:divBdr>
                            <w:top w:val="none" w:sz="0" w:space="0" w:color="auto"/>
                            <w:left w:val="none" w:sz="0" w:space="0" w:color="auto"/>
                            <w:bottom w:val="none" w:sz="0" w:space="0" w:color="auto"/>
                            <w:right w:val="none" w:sz="0" w:space="0" w:color="auto"/>
                          </w:divBdr>
                          <w:divsChild>
                            <w:div w:id="2009094425">
                              <w:marLeft w:val="0"/>
                              <w:marRight w:val="0"/>
                              <w:marTop w:val="0"/>
                              <w:marBottom w:val="0"/>
                              <w:divBdr>
                                <w:top w:val="none" w:sz="0" w:space="0" w:color="auto"/>
                                <w:left w:val="none" w:sz="0" w:space="0" w:color="auto"/>
                                <w:bottom w:val="none" w:sz="0" w:space="0" w:color="auto"/>
                                <w:right w:val="none" w:sz="0" w:space="0" w:color="auto"/>
                              </w:divBdr>
                              <w:divsChild>
                                <w:div w:id="1821967530">
                                  <w:marLeft w:val="0"/>
                                  <w:marRight w:val="0"/>
                                  <w:marTop w:val="0"/>
                                  <w:marBottom w:val="0"/>
                                  <w:divBdr>
                                    <w:top w:val="none" w:sz="0" w:space="0" w:color="auto"/>
                                    <w:left w:val="none" w:sz="0" w:space="0" w:color="auto"/>
                                    <w:bottom w:val="none" w:sz="0" w:space="0" w:color="auto"/>
                                    <w:right w:val="none" w:sz="0" w:space="0" w:color="auto"/>
                                  </w:divBdr>
                                </w:div>
                                <w:div w:id="38475702">
                                  <w:marLeft w:val="0"/>
                                  <w:marRight w:val="0"/>
                                  <w:marTop w:val="0"/>
                                  <w:marBottom w:val="0"/>
                                  <w:divBdr>
                                    <w:top w:val="none" w:sz="0" w:space="0" w:color="auto"/>
                                    <w:left w:val="none" w:sz="0" w:space="0" w:color="auto"/>
                                    <w:bottom w:val="none" w:sz="0" w:space="0" w:color="auto"/>
                                    <w:right w:val="none" w:sz="0" w:space="0" w:color="auto"/>
                                  </w:divBdr>
                                </w:div>
                                <w:div w:id="738792979">
                                  <w:marLeft w:val="0"/>
                                  <w:marRight w:val="0"/>
                                  <w:marTop w:val="0"/>
                                  <w:marBottom w:val="0"/>
                                  <w:divBdr>
                                    <w:top w:val="none" w:sz="0" w:space="0" w:color="auto"/>
                                    <w:left w:val="none" w:sz="0" w:space="0" w:color="auto"/>
                                    <w:bottom w:val="none" w:sz="0" w:space="0" w:color="auto"/>
                                    <w:right w:val="none" w:sz="0" w:space="0" w:color="auto"/>
                                  </w:divBdr>
                                </w:div>
                                <w:div w:id="1503009056">
                                  <w:marLeft w:val="0"/>
                                  <w:marRight w:val="0"/>
                                  <w:marTop w:val="0"/>
                                  <w:marBottom w:val="0"/>
                                  <w:divBdr>
                                    <w:top w:val="none" w:sz="0" w:space="0" w:color="auto"/>
                                    <w:left w:val="none" w:sz="0" w:space="0" w:color="auto"/>
                                    <w:bottom w:val="none" w:sz="0" w:space="0" w:color="auto"/>
                                    <w:right w:val="none" w:sz="0" w:space="0" w:color="auto"/>
                                  </w:divBdr>
                                </w:div>
                                <w:div w:id="24528856">
                                  <w:marLeft w:val="0"/>
                                  <w:marRight w:val="0"/>
                                  <w:marTop w:val="0"/>
                                  <w:marBottom w:val="0"/>
                                  <w:divBdr>
                                    <w:top w:val="none" w:sz="0" w:space="0" w:color="auto"/>
                                    <w:left w:val="none" w:sz="0" w:space="0" w:color="auto"/>
                                    <w:bottom w:val="none" w:sz="0" w:space="0" w:color="auto"/>
                                    <w:right w:val="none" w:sz="0" w:space="0" w:color="auto"/>
                                  </w:divBdr>
                                </w:div>
                                <w:div w:id="1508248946">
                                  <w:marLeft w:val="0"/>
                                  <w:marRight w:val="0"/>
                                  <w:marTop w:val="0"/>
                                  <w:marBottom w:val="0"/>
                                  <w:divBdr>
                                    <w:top w:val="none" w:sz="0" w:space="0" w:color="auto"/>
                                    <w:left w:val="none" w:sz="0" w:space="0" w:color="auto"/>
                                    <w:bottom w:val="none" w:sz="0" w:space="0" w:color="auto"/>
                                    <w:right w:val="none" w:sz="0" w:space="0" w:color="auto"/>
                                  </w:divBdr>
                                </w:div>
                                <w:div w:id="1742215188">
                                  <w:marLeft w:val="0"/>
                                  <w:marRight w:val="0"/>
                                  <w:marTop w:val="0"/>
                                  <w:marBottom w:val="0"/>
                                  <w:divBdr>
                                    <w:top w:val="none" w:sz="0" w:space="0" w:color="auto"/>
                                    <w:left w:val="none" w:sz="0" w:space="0" w:color="auto"/>
                                    <w:bottom w:val="none" w:sz="0" w:space="0" w:color="auto"/>
                                    <w:right w:val="none" w:sz="0" w:space="0" w:color="auto"/>
                                  </w:divBdr>
                                </w:div>
                                <w:div w:id="1433281917">
                                  <w:marLeft w:val="0"/>
                                  <w:marRight w:val="0"/>
                                  <w:marTop w:val="0"/>
                                  <w:marBottom w:val="0"/>
                                  <w:divBdr>
                                    <w:top w:val="none" w:sz="0" w:space="0" w:color="auto"/>
                                    <w:left w:val="none" w:sz="0" w:space="0" w:color="auto"/>
                                    <w:bottom w:val="none" w:sz="0" w:space="0" w:color="auto"/>
                                    <w:right w:val="none" w:sz="0" w:space="0" w:color="auto"/>
                                  </w:divBdr>
                                </w:div>
                                <w:div w:id="1326666099">
                                  <w:marLeft w:val="0"/>
                                  <w:marRight w:val="0"/>
                                  <w:marTop w:val="0"/>
                                  <w:marBottom w:val="0"/>
                                  <w:divBdr>
                                    <w:top w:val="none" w:sz="0" w:space="0" w:color="auto"/>
                                    <w:left w:val="none" w:sz="0" w:space="0" w:color="auto"/>
                                    <w:bottom w:val="none" w:sz="0" w:space="0" w:color="auto"/>
                                    <w:right w:val="none" w:sz="0" w:space="0" w:color="auto"/>
                                  </w:divBdr>
                                </w:div>
                                <w:div w:id="968122390">
                                  <w:marLeft w:val="0"/>
                                  <w:marRight w:val="0"/>
                                  <w:marTop w:val="0"/>
                                  <w:marBottom w:val="0"/>
                                  <w:divBdr>
                                    <w:top w:val="none" w:sz="0" w:space="0" w:color="auto"/>
                                    <w:left w:val="none" w:sz="0" w:space="0" w:color="auto"/>
                                    <w:bottom w:val="none" w:sz="0" w:space="0" w:color="auto"/>
                                    <w:right w:val="none" w:sz="0" w:space="0" w:color="auto"/>
                                  </w:divBdr>
                                </w:div>
                                <w:div w:id="1271624456">
                                  <w:marLeft w:val="0"/>
                                  <w:marRight w:val="0"/>
                                  <w:marTop w:val="0"/>
                                  <w:marBottom w:val="0"/>
                                  <w:divBdr>
                                    <w:top w:val="none" w:sz="0" w:space="0" w:color="auto"/>
                                    <w:left w:val="none" w:sz="0" w:space="0" w:color="auto"/>
                                    <w:bottom w:val="none" w:sz="0" w:space="0" w:color="auto"/>
                                    <w:right w:val="none" w:sz="0" w:space="0" w:color="auto"/>
                                  </w:divBdr>
                                </w:div>
                                <w:div w:id="523707813">
                                  <w:marLeft w:val="0"/>
                                  <w:marRight w:val="0"/>
                                  <w:marTop w:val="0"/>
                                  <w:marBottom w:val="0"/>
                                  <w:divBdr>
                                    <w:top w:val="none" w:sz="0" w:space="0" w:color="auto"/>
                                    <w:left w:val="none" w:sz="0" w:space="0" w:color="auto"/>
                                    <w:bottom w:val="none" w:sz="0" w:space="0" w:color="auto"/>
                                    <w:right w:val="none" w:sz="0" w:space="0" w:color="auto"/>
                                  </w:divBdr>
                                </w:div>
                                <w:div w:id="1152984283">
                                  <w:marLeft w:val="0"/>
                                  <w:marRight w:val="0"/>
                                  <w:marTop w:val="0"/>
                                  <w:marBottom w:val="0"/>
                                  <w:divBdr>
                                    <w:top w:val="none" w:sz="0" w:space="0" w:color="auto"/>
                                    <w:left w:val="none" w:sz="0" w:space="0" w:color="auto"/>
                                    <w:bottom w:val="none" w:sz="0" w:space="0" w:color="auto"/>
                                    <w:right w:val="none" w:sz="0" w:space="0" w:color="auto"/>
                                  </w:divBdr>
                                </w:div>
                                <w:div w:id="1932203291">
                                  <w:marLeft w:val="0"/>
                                  <w:marRight w:val="0"/>
                                  <w:marTop w:val="0"/>
                                  <w:marBottom w:val="0"/>
                                  <w:divBdr>
                                    <w:top w:val="none" w:sz="0" w:space="0" w:color="auto"/>
                                    <w:left w:val="none" w:sz="0" w:space="0" w:color="auto"/>
                                    <w:bottom w:val="none" w:sz="0" w:space="0" w:color="auto"/>
                                    <w:right w:val="none" w:sz="0" w:space="0" w:color="auto"/>
                                  </w:divBdr>
                                </w:div>
                                <w:div w:id="1169441949">
                                  <w:marLeft w:val="0"/>
                                  <w:marRight w:val="0"/>
                                  <w:marTop w:val="0"/>
                                  <w:marBottom w:val="0"/>
                                  <w:divBdr>
                                    <w:top w:val="none" w:sz="0" w:space="0" w:color="auto"/>
                                    <w:left w:val="none" w:sz="0" w:space="0" w:color="auto"/>
                                    <w:bottom w:val="none" w:sz="0" w:space="0" w:color="auto"/>
                                    <w:right w:val="none" w:sz="0" w:space="0" w:color="auto"/>
                                  </w:divBdr>
                                </w:div>
                                <w:div w:id="1257518545">
                                  <w:marLeft w:val="0"/>
                                  <w:marRight w:val="0"/>
                                  <w:marTop w:val="0"/>
                                  <w:marBottom w:val="0"/>
                                  <w:divBdr>
                                    <w:top w:val="none" w:sz="0" w:space="0" w:color="auto"/>
                                    <w:left w:val="none" w:sz="0" w:space="0" w:color="auto"/>
                                    <w:bottom w:val="none" w:sz="0" w:space="0" w:color="auto"/>
                                    <w:right w:val="none" w:sz="0" w:space="0" w:color="auto"/>
                                  </w:divBdr>
                                </w:div>
                                <w:div w:id="1025055601">
                                  <w:marLeft w:val="0"/>
                                  <w:marRight w:val="0"/>
                                  <w:marTop w:val="0"/>
                                  <w:marBottom w:val="0"/>
                                  <w:divBdr>
                                    <w:top w:val="none" w:sz="0" w:space="0" w:color="auto"/>
                                    <w:left w:val="none" w:sz="0" w:space="0" w:color="auto"/>
                                    <w:bottom w:val="none" w:sz="0" w:space="0" w:color="auto"/>
                                    <w:right w:val="none" w:sz="0" w:space="0" w:color="auto"/>
                                  </w:divBdr>
                                </w:div>
                                <w:div w:id="1135365863">
                                  <w:marLeft w:val="0"/>
                                  <w:marRight w:val="0"/>
                                  <w:marTop w:val="0"/>
                                  <w:marBottom w:val="0"/>
                                  <w:divBdr>
                                    <w:top w:val="none" w:sz="0" w:space="0" w:color="auto"/>
                                    <w:left w:val="none" w:sz="0" w:space="0" w:color="auto"/>
                                    <w:bottom w:val="none" w:sz="0" w:space="0" w:color="auto"/>
                                    <w:right w:val="none" w:sz="0" w:space="0" w:color="auto"/>
                                  </w:divBdr>
                                </w:div>
                                <w:div w:id="519391759">
                                  <w:marLeft w:val="0"/>
                                  <w:marRight w:val="0"/>
                                  <w:marTop w:val="0"/>
                                  <w:marBottom w:val="0"/>
                                  <w:divBdr>
                                    <w:top w:val="none" w:sz="0" w:space="0" w:color="auto"/>
                                    <w:left w:val="none" w:sz="0" w:space="0" w:color="auto"/>
                                    <w:bottom w:val="none" w:sz="0" w:space="0" w:color="auto"/>
                                    <w:right w:val="none" w:sz="0" w:space="0" w:color="auto"/>
                                  </w:divBdr>
                                </w:div>
                                <w:div w:id="1049763865">
                                  <w:marLeft w:val="0"/>
                                  <w:marRight w:val="0"/>
                                  <w:marTop w:val="0"/>
                                  <w:marBottom w:val="0"/>
                                  <w:divBdr>
                                    <w:top w:val="none" w:sz="0" w:space="0" w:color="auto"/>
                                    <w:left w:val="none" w:sz="0" w:space="0" w:color="auto"/>
                                    <w:bottom w:val="none" w:sz="0" w:space="0" w:color="auto"/>
                                    <w:right w:val="none" w:sz="0" w:space="0" w:color="auto"/>
                                  </w:divBdr>
                                </w:div>
                                <w:div w:id="2039506003">
                                  <w:marLeft w:val="0"/>
                                  <w:marRight w:val="0"/>
                                  <w:marTop w:val="0"/>
                                  <w:marBottom w:val="0"/>
                                  <w:divBdr>
                                    <w:top w:val="none" w:sz="0" w:space="0" w:color="auto"/>
                                    <w:left w:val="none" w:sz="0" w:space="0" w:color="auto"/>
                                    <w:bottom w:val="none" w:sz="0" w:space="0" w:color="auto"/>
                                    <w:right w:val="none" w:sz="0" w:space="0" w:color="auto"/>
                                  </w:divBdr>
                                </w:div>
                                <w:div w:id="1584680038">
                                  <w:marLeft w:val="0"/>
                                  <w:marRight w:val="0"/>
                                  <w:marTop w:val="0"/>
                                  <w:marBottom w:val="0"/>
                                  <w:divBdr>
                                    <w:top w:val="none" w:sz="0" w:space="0" w:color="auto"/>
                                    <w:left w:val="none" w:sz="0" w:space="0" w:color="auto"/>
                                    <w:bottom w:val="none" w:sz="0" w:space="0" w:color="auto"/>
                                    <w:right w:val="none" w:sz="0" w:space="0" w:color="auto"/>
                                  </w:divBdr>
                                </w:div>
                                <w:div w:id="98334055">
                                  <w:marLeft w:val="0"/>
                                  <w:marRight w:val="0"/>
                                  <w:marTop w:val="0"/>
                                  <w:marBottom w:val="0"/>
                                  <w:divBdr>
                                    <w:top w:val="none" w:sz="0" w:space="0" w:color="auto"/>
                                    <w:left w:val="none" w:sz="0" w:space="0" w:color="auto"/>
                                    <w:bottom w:val="none" w:sz="0" w:space="0" w:color="auto"/>
                                    <w:right w:val="none" w:sz="0" w:space="0" w:color="auto"/>
                                  </w:divBdr>
                                </w:div>
                                <w:div w:id="313141577">
                                  <w:marLeft w:val="0"/>
                                  <w:marRight w:val="0"/>
                                  <w:marTop w:val="0"/>
                                  <w:marBottom w:val="0"/>
                                  <w:divBdr>
                                    <w:top w:val="none" w:sz="0" w:space="0" w:color="auto"/>
                                    <w:left w:val="none" w:sz="0" w:space="0" w:color="auto"/>
                                    <w:bottom w:val="none" w:sz="0" w:space="0" w:color="auto"/>
                                    <w:right w:val="none" w:sz="0" w:space="0" w:color="auto"/>
                                  </w:divBdr>
                                </w:div>
                                <w:div w:id="1475684981">
                                  <w:marLeft w:val="0"/>
                                  <w:marRight w:val="0"/>
                                  <w:marTop w:val="0"/>
                                  <w:marBottom w:val="0"/>
                                  <w:divBdr>
                                    <w:top w:val="none" w:sz="0" w:space="0" w:color="auto"/>
                                    <w:left w:val="none" w:sz="0" w:space="0" w:color="auto"/>
                                    <w:bottom w:val="none" w:sz="0" w:space="0" w:color="auto"/>
                                    <w:right w:val="none" w:sz="0" w:space="0" w:color="auto"/>
                                  </w:divBdr>
                                </w:div>
                                <w:div w:id="1685595097">
                                  <w:marLeft w:val="0"/>
                                  <w:marRight w:val="0"/>
                                  <w:marTop w:val="0"/>
                                  <w:marBottom w:val="0"/>
                                  <w:divBdr>
                                    <w:top w:val="none" w:sz="0" w:space="0" w:color="auto"/>
                                    <w:left w:val="none" w:sz="0" w:space="0" w:color="auto"/>
                                    <w:bottom w:val="none" w:sz="0" w:space="0" w:color="auto"/>
                                    <w:right w:val="none" w:sz="0" w:space="0" w:color="auto"/>
                                  </w:divBdr>
                                </w:div>
                                <w:div w:id="1612664622">
                                  <w:marLeft w:val="0"/>
                                  <w:marRight w:val="0"/>
                                  <w:marTop w:val="0"/>
                                  <w:marBottom w:val="0"/>
                                  <w:divBdr>
                                    <w:top w:val="none" w:sz="0" w:space="0" w:color="auto"/>
                                    <w:left w:val="none" w:sz="0" w:space="0" w:color="auto"/>
                                    <w:bottom w:val="none" w:sz="0" w:space="0" w:color="auto"/>
                                    <w:right w:val="none" w:sz="0" w:space="0" w:color="auto"/>
                                  </w:divBdr>
                                </w:div>
                                <w:div w:id="626591684">
                                  <w:marLeft w:val="0"/>
                                  <w:marRight w:val="0"/>
                                  <w:marTop w:val="0"/>
                                  <w:marBottom w:val="0"/>
                                  <w:divBdr>
                                    <w:top w:val="none" w:sz="0" w:space="0" w:color="auto"/>
                                    <w:left w:val="none" w:sz="0" w:space="0" w:color="auto"/>
                                    <w:bottom w:val="none" w:sz="0" w:space="0" w:color="auto"/>
                                    <w:right w:val="none" w:sz="0" w:space="0" w:color="auto"/>
                                  </w:divBdr>
                                </w:div>
                                <w:div w:id="7022091">
                                  <w:marLeft w:val="0"/>
                                  <w:marRight w:val="0"/>
                                  <w:marTop w:val="0"/>
                                  <w:marBottom w:val="0"/>
                                  <w:divBdr>
                                    <w:top w:val="none" w:sz="0" w:space="0" w:color="auto"/>
                                    <w:left w:val="none" w:sz="0" w:space="0" w:color="auto"/>
                                    <w:bottom w:val="none" w:sz="0" w:space="0" w:color="auto"/>
                                    <w:right w:val="none" w:sz="0" w:space="0" w:color="auto"/>
                                  </w:divBdr>
                                </w:div>
                                <w:div w:id="203948090">
                                  <w:marLeft w:val="0"/>
                                  <w:marRight w:val="0"/>
                                  <w:marTop w:val="0"/>
                                  <w:marBottom w:val="0"/>
                                  <w:divBdr>
                                    <w:top w:val="none" w:sz="0" w:space="0" w:color="auto"/>
                                    <w:left w:val="none" w:sz="0" w:space="0" w:color="auto"/>
                                    <w:bottom w:val="none" w:sz="0" w:space="0" w:color="auto"/>
                                    <w:right w:val="none" w:sz="0" w:space="0" w:color="auto"/>
                                  </w:divBdr>
                                </w:div>
                                <w:div w:id="1142162928">
                                  <w:marLeft w:val="0"/>
                                  <w:marRight w:val="0"/>
                                  <w:marTop w:val="0"/>
                                  <w:marBottom w:val="0"/>
                                  <w:divBdr>
                                    <w:top w:val="none" w:sz="0" w:space="0" w:color="auto"/>
                                    <w:left w:val="none" w:sz="0" w:space="0" w:color="auto"/>
                                    <w:bottom w:val="none" w:sz="0" w:space="0" w:color="auto"/>
                                    <w:right w:val="none" w:sz="0" w:space="0" w:color="auto"/>
                                  </w:divBdr>
                                </w:div>
                                <w:div w:id="1100101564">
                                  <w:marLeft w:val="0"/>
                                  <w:marRight w:val="0"/>
                                  <w:marTop w:val="0"/>
                                  <w:marBottom w:val="0"/>
                                  <w:divBdr>
                                    <w:top w:val="none" w:sz="0" w:space="0" w:color="auto"/>
                                    <w:left w:val="none" w:sz="0" w:space="0" w:color="auto"/>
                                    <w:bottom w:val="none" w:sz="0" w:space="0" w:color="auto"/>
                                    <w:right w:val="none" w:sz="0" w:space="0" w:color="auto"/>
                                  </w:divBdr>
                                </w:div>
                                <w:div w:id="847863965">
                                  <w:marLeft w:val="0"/>
                                  <w:marRight w:val="0"/>
                                  <w:marTop w:val="0"/>
                                  <w:marBottom w:val="0"/>
                                  <w:divBdr>
                                    <w:top w:val="none" w:sz="0" w:space="0" w:color="auto"/>
                                    <w:left w:val="none" w:sz="0" w:space="0" w:color="auto"/>
                                    <w:bottom w:val="none" w:sz="0" w:space="0" w:color="auto"/>
                                    <w:right w:val="none" w:sz="0" w:space="0" w:color="auto"/>
                                  </w:divBdr>
                                </w:div>
                                <w:div w:id="228929173">
                                  <w:marLeft w:val="0"/>
                                  <w:marRight w:val="0"/>
                                  <w:marTop w:val="0"/>
                                  <w:marBottom w:val="0"/>
                                  <w:divBdr>
                                    <w:top w:val="none" w:sz="0" w:space="0" w:color="auto"/>
                                    <w:left w:val="none" w:sz="0" w:space="0" w:color="auto"/>
                                    <w:bottom w:val="none" w:sz="0" w:space="0" w:color="auto"/>
                                    <w:right w:val="none" w:sz="0" w:space="0" w:color="auto"/>
                                  </w:divBdr>
                                </w:div>
                                <w:div w:id="254676860">
                                  <w:marLeft w:val="0"/>
                                  <w:marRight w:val="0"/>
                                  <w:marTop w:val="0"/>
                                  <w:marBottom w:val="0"/>
                                  <w:divBdr>
                                    <w:top w:val="none" w:sz="0" w:space="0" w:color="auto"/>
                                    <w:left w:val="none" w:sz="0" w:space="0" w:color="auto"/>
                                    <w:bottom w:val="none" w:sz="0" w:space="0" w:color="auto"/>
                                    <w:right w:val="none" w:sz="0" w:space="0" w:color="auto"/>
                                  </w:divBdr>
                                </w:div>
                                <w:div w:id="187448919">
                                  <w:marLeft w:val="0"/>
                                  <w:marRight w:val="0"/>
                                  <w:marTop w:val="0"/>
                                  <w:marBottom w:val="0"/>
                                  <w:divBdr>
                                    <w:top w:val="none" w:sz="0" w:space="0" w:color="auto"/>
                                    <w:left w:val="none" w:sz="0" w:space="0" w:color="auto"/>
                                    <w:bottom w:val="none" w:sz="0" w:space="0" w:color="auto"/>
                                    <w:right w:val="none" w:sz="0" w:space="0" w:color="auto"/>
                                  </w:divBdr>
                                </w:div>
                                <w:div w:id="574436676">
                                  <w:marLeft w:val="0"/>
                                  <w:marRight w:val="0"/>
                                  <w:marTop w:val="0"/>
                                  <w:marBottom w:val="0"/>
                                  <w:divBdr>
                                    <w:top w:val="none" w:sz="0" w:space="0" w:color="auto"/>
                                    <w:left w:val="none" w:sz="0" w:space="0" w:color="auto"/>
                                    <w:bottom w:val="none" w:sz="0" w:space="0" w:color="auto"/>
                                    <w:right w:val="none" w:sz="0" w:space="0" w:color="auto"/>
                                  </w:divBdr>
                                </w:div>
                                <w:div w:id="2117212790">
                                  <w:marLeft w:val="0"/>
                                  <w:marRight w:val="0"/>
                                  <w:marTop w:val="0"/>
                                  <w:marBottom w:val="0"/>
                                  <w:divBdr>
                                    <w:top w:val="none" w:sz="0" w:space="0" w:color="auto"/>
                                    <w:left w:val="none" w:sz="0" w:space="0" w:color="auto"/>
                                    <w:bottom w:val="none" w:sz="0" w:space="0" w:color="auto"/>
                                    <w:right w:val="none" w:sz="0" w:space="0" w:color="auto"/>
                                  </w:divBdr>
                                </w:div>
                                <w:div w:id="510920052">
                                  <w:marLeft w:val="0"/>
                                  <w:marRight w:val="0"/>
                                  <w:marTop w:val="0"/>
                                  <w:marBottom w:val="0"/>
                                  <w:divBdr>
                                    <w:top w:val="none" w:sz="0" w:space="0" w:color="auto"/>
                                    <w:left w:val="none" w:sz="0" w:space="0" w:color="auto"/>
                                    <w:bottom w:val="none" w:sz="0" w:space="0" w:color="auto"/>
                                    <w:right w:val="none" w:sz="0" w:space="0" w:color="auto"/>
                                  </w:divBdr>
                                </w:div>
                                <w:div w:id="831796552">
                                  <w:marLeft w:val="0"/>
                                  <w:marRight w:val="0"/>
                                  <w:marTop w:val="0"/>
                                  <w:marBottom w:val="0"/>
                                  <w:divBdr>
                                    <w:top w:val="none" w:sz="0" w:space="0" w:color="auto"/>
                                    <w:left w:val="none" w:sz="0" w:space="0" w:color="auto"/>
                                    <w:bottom w:val="none" w:sz="0" w:space="0" w:color="auto"/>
                                    <w:right w:val="none" w:sz="0" w:space="0" w:color="auto"/>
                                  </w:divBdr>
                                </w:div>
                                <w:div w:id="552808978">
                                  <w:marLeft w:val="0"/>
                                  <w:marRight w:val="0"/>
                                  <w:marTop w:val="0"/>
                                  <w:marBottom w:val="0"/>
                                  <w:divBdr>
                                    <w:top w:val="none" w:sz="0" w:space="0" w:color="auto"/>
                                    <w:left w:val="none" w:sz="0" w:space="0" w:color="auto"/>
                                    <w:bottom w:val="none" w:sz="0" w:space="0" w:color="auto"/>
                                    <w:right w:val="none" w:sz="0" w:space="0" w:color="auto"/>
                                  </w:divBdr>
                                </w:div>
                                <w:div w:id="1832134048">
                                  <w:marLeft w:val="0"/>
                                  <w:marRight w:val="0"/>
                                  <w:marTop w:val="0"/>
                                  <w:marBottom w:val="0"/>
                                  <w:divBdr>
                                    <w:top w:val="none" w:sz="0" w:space="0" w:color="auto"/>
                                    <w:left w:val="none" w:sz="0" w:space="0" w:color="auto"/>
                                    <w:bottom w:val="none" w:sz="0" w:space="0" w:color="auto"/>
                                    <w:right w:val="none" w:sz="0" w:space="0" w:color="auto"/>
                                  </w:divBdr>
                                </w:div>
                                <w:div w:id="1957565731">
                                  <w:marLeft w:val="0"/>
                                  <w:marRight w:val="0"/>
                                  <w:marTop w:val="0"/>
                                  <w:marBottom w:val="0"/>
                                  <w:divBdr>
                                    <w:top w:val="none" w:sz="0" w:space="0" w:color="auto"/>
                                    <w:left w:val="none" w:sz="0" w:space="0" w:color="auto"/>
                                    <w:bottom w:val="none" w:sz="0" w:space="0" w:color="auto"/>
                                    <w:right w:val="none" w:sz="0" w:space="0" w:color="auto"/>
                                  </w:divBdr>
                                </w:div>
                                <w:div w:id="1633054412">
                                  <w:marLeft w:val="0"/>
                                  <w:marRight w:val="0"/>
                                  <w:marTop w:val="0"/>
                                  <w:marBottom w:val="0"/>
                                  <w:divBdr>
                                    <w:top w:val="none" w:sz="0" w:space="0" w:color="auto"/>
                                    <w:left w:val="none" w:sz="0" w:space="0" w:color="auto"/>
                                    <w:bottom w:val="none" w:sz="0" w:space="0" w:color="auto"/>
                                    <w:right w:val="none" w:sz="0" w:space="0" w:color="auto"/>
                                  </w:divBdr>
                                </w:div>
                                <w:div w:id="606079947">
                                  <w:marLeft w:val="0"/>
                                  <w:marRight w:val="0"/>
                                  <w:marTop w:val="0"/>
                                  <w:marBottom w:val="0"/>
                                  <w:divBdr>
                                    <w:top w:val="none" w:sz="0" w:space="0" w:color="auto"/>
                                    <w:left w:val="none" w:sz="0" w:space="0" w:color="auto"/>
                                    <w:bottom w:val="none" w:sz="0" w:space="0" w:color="auto"/>
                                    <w:right w:val="none" w:sz="0" w:space="0" w:color="auto"/>
                                  </w:divBdr>
                                </w:div>
                                <w:div w:id="2098091149">
                                  <w:marLeft w:val="0"/>
                                  <w:marRight w:val="0"/>
                                  <w:marTop w:val="0"/>
                                  <w:marBottom w:val="0"/>
                                  <w:divBdr>
                                    <w:top w:val="none" w:sz="0" w:space="0" w:color="auto"/>
                                    <w:left w:val="none" w:sz="0" w:space="0" w:color="auto"/>
                                    <w:bottom w:val="none" w:sz="0" w:space="0" w:color="auto"/>
                                    <w:right w:val="none" w:sz="0" w:space="0" w:color="auto"/>
                                  </w:divBdr>
                                </w:div>
                                <w:div w:id="1253507937">
                                  <w:marLeft w:val="0"/>
                                  <w:marRight w:val="0"/>
                                  <w:marTop w:val="0"/>
                                  <w:marBottom w:val="0"/>
                                  <w:divBdr>
                                    <w:top w:val="none" w:sz="0" w:space="0" w:color="auto"/>
                                    <w:left w:val="none" w:sz="0" w:space="0" w:color="auto"/>
                                    <w:bottom w:val="none" w:sz="0" w:space="0" w:color="auto"/>
                                    <w:right w:val="none" w:sz="0" w:space="0" w:color="auto"/>
                                  </w:divBdr>
                                </w:div>
                                <w:div w:id="907493611">
                                  <w:marLeft w:val="0"/>
                                  <w:marRight w:val="0"/>
                                  <w:marTop w:val="0"/>
                                  <w:marBottom w:val="0"/>
                                  <w:divBdr>
                                    <w:top w:val="none" w:sz="0" w:space="0" w:color="auto"/>
                                    <w:left w:val="none" w:sz="0" w:space="0" w:color="auto"/>
                                    <w:bottom w:val="none" w:sz="0" w:space="0" w:color="auto"/>
                                    <w:right w:val="none" w:sz="0" w:space="0" w:color="auto"/>
                                  </w:divBdr>
                                </w:div>
                                <w:div w:id="112674589">
                                  <w:marLeft w:val="0"/>
                                  <w:marRight w:val="0"/>
                                  <w:marTop w:val="0"/>
                                  <w:marBottom w:val="0"/>
                                  <w:divBdr>
                                    <w:top w:val="none" w:sz="0" w:space="0" w:color="auto"/>
                                    <w:left w:val="none" w:sz="0" w:space="0" w:color="auto"/>
                                    <w:bottom w:val="none" w:sz="0" w:space="0" w:color="auto"/>
                                    <w:right w:val="none" w:sz="0" w:space="0" w:color="auto"/>
                                  </w:divBdr>
                                </w:div>
                                <w:div w:id="1133520230">
                                  <w:marLeft w:val="0"/>
                                  <w:marRight w:val="0"/>
                                  <w:marTop w:val="0"/>
                                  <w:marBottom w:val="0"/>
                                  <w:divBdr>
                                    <w:top w:val="none" w:sz="0" w:space="0" w:color="auto"/>
                                    <w:left w:val="none" w:sz="0" w:space="0" w:color="auto"/>
                                    <w:bottom w:val="none" w:sz="0" w:space="0" w:color="auto"/>
                                    <w:right w:val="none" w:sz="0" w:space="0" w:color="auto"/>
                                  </w:divBdr>
                                </w:div>
                                <w:div w:id="1137262699">
                                  <w:marLeft w:val="0"/>
                                  <w:marRight w:val="0"/>
                                  <w:marTop w:val="0"/>
                                  <w:marBottom w:val="0"/>
                                  <w:divBdr>
                                    <w:top w:val="none" w:sz="0" w:space="0" w:color="auto"/>
                                    <w:left w:val="none" w:sz="0" w:space="0" w:color="auto"/>
                                    <w:bottom w:val="none" w:sz="0" w:space="0" w:color="auto"/>
                                    <w:right w:val="none" w:sz="0" w:space="0" w:color="auto"/>
                                  </w:divBdr>
                                </w:div>
                                <w:div w:id="1384137427">
                                  <w:marLeft w:val="0"/>
                                  <w:marRight w:val="0"/>
                                  <w:marTop w:val="0"/>
                                  <w:marBottom w:val="0"/>
                                  <w:divBdr>
                                    <w:top w:val="none" w:sz="0" w:space="0" w:color="auto"/>
                                    <w:left w:val="none" w:sz="0" w:space="0" w:color="auto"/>
                                    <w:bottom w:val="none" w:sz="0" w:space="0" w:color="auto"/>
                                    <w:right w:val="none" w:sz="0" w:space="0" w:color="auto"/>
                                  </w:divBdr>
                                </w:div>
                                <w:div w:id="980111464">
                                  <w:marLeft w:val="0"/>
                                  <w:marRight w:val="0"/>
                                  <w:marTop w:val="0"/>
                                  <w:marBottom w:val="0"/>
                                  <w:divBdr>
                                    <w:top w:val="none" w:sz="0" w:space="0" w:color="auto"/>
                                    <w:left w:val="none" w:sz="0" w:space="0" w:color="auto"/>
                                    <w:bottom w:val="none" w:sz="0" w:space="0" w:color="auto"/>
                                    <w:right w:val="none" w:sz="0" w:space="0" w:color="auto"/>
                                  </w:divBdr>
                                </w:div>
                                <w:div w:id="1046099151">
                                  <w:marLeft w:val="0"/>
                                  <w:marRight w:val="0"/>
                                  <w:marTop w:val="0"/>
                                  <w:marBottom w:val="0"/>
                                  <w:divBdr>
                                    <w:top w:val="none" w:sz="0" w:space="0" w:color="auto"/>
                                    <w:left w:val="none" w:sz="0" w:space="0" w:color="auto"/>
                                    <w:bottom w:val="none" w:sz="0" w:space="0" w:color="auto"/>
                                    <w:right w:val="none" w:sz="0" w:space="0" w:color="auto"/>
                                  </w:divBdr>
                                </w:div>
                                <w:div w:id="2110810417">
                                  <w:marLeft w:val="0"/>
                                  <w:marRight w:val="0"/>
                                  <w:marTop w:val="0"/>
                                  <w:marBottom w:val="0"/>
                                  <w:divBdr>
                                    <w:top w:val="none" w:sz="0" w:space="0" w:color="auto"/>
                                    <w:left w:val="none" w:sz="0" w:space="0" w:color="auto"/>
                                    <w:bottom w:val="none" w:sz="0" w:space="0" w:color="auto"/>
                                    <w:right w:val="none" w:sz="0" w:space="0" w:color="auto"/>
                                  </w:divBdr>
                                </w:div>
                                <w:div w:id="697858036">
                                  <w:marLeft w:val="0"/>
                                  <w:marRight w:val="0"/>
                                  <w:marTop w:val="0"/>
                                  <w:marBottom w:val="0"/>
                                  <w:divBdr>
                                    <w:top w:val="none" w:sz="0" w:space="0" w:color="auto"/>
                                    <w:left w:val="none" w:sz="0" w:space="0" w:color="auto"/>
                                    <w:bottom w:val="none" w:sz="0" w:space="0" w:color="auto"/>
                                    <w:right w:val="none" w:sz="0" w:space="0" w:color="auto"/>
                                  </w:divBdr>
                                </w:div>
                                <w:div w:id="2013533330">
                                  <w:marLeft w:val="0"/>
                                  <w:marRight w:val="0"/>
                                  <w:marTop w:val="0"/>
                                  <w:marBottom w:val="0"/>
                                  <w:divBdr>
                                    <w:top w:val="none" w:sz="0" w:space="0" w:color="auto"/>
                                    <w:left w:val="none" w:sz="0" w:space="0" w:color="auto"/>
                                    <w:bottom w:val="none" w:sz="0" w:space="0" w:color="auto"/>
                                    <w:right w:val="none" w:sz="0" w:space="0" w:color="auto"/>
                                  </w:divBdr>
                                </w:div>
                                <w:div w:id="966856175">
                                  <w:marLeft w:val="0"/>
                                  <w:marRight w:val="0"/>
                                  <w:marTop w:val="0"/>
                                  <w:marBottom w:val="0"/>
                                  <w:divBdr>
                                    <w:top w:val="none" w:sz="0" w:space="0" w:color="auto"/>
                                    <w:left w:val="none" w:sz="0" w:space="0" w:color="auto"/>
                                    <w:bottom w:val="none" w:sz="0" w:space="0" w:color="auto"/>
                                    <w:right w:val="none" w:sz="0" w:space="0" w:color="auto"/>
                                  </w:divBdr>
                                </w:div>
                                <w:div w:id="191769057">
                                  <w:marLeft w:val="0"/>
                                  <w:marRight w:val="0"/>
                                  <w:marTop w:val="0"/>
                                  <w:marBottom w:val="0"/>
                                  <w:divBdr>
                                    <w:top w:val="none" w:sz="0" w:space="0" w:color="auto"/>
                                    <w:left w:val="none" w:sz="0" w:space="0" w:color="auto"/>
                                    <w:bottom w:val="none" w:sz="0" w:space="0" w:color="auto"/>
                                    <w:right w:val="none" w:sz="0" w:space="0" w:color="auto"/>
                                  </w:divBdr>
                                </w:div>
                                <w:div w:id="841048186">
                                  <w:marLeft w:val="0"/>
                                  <w:marRight w:val="0"/>
                                  <w:marTop w:val="0"/>
                                  <w:marBottom w:val="0"/>
                                  <w:divBdr>
                                    <w:top w:val="none" w:sz="0" w:space="0" w:color="auto"/>
                                    <w:left w:val="none" w:sz="0" w:space="0" w:color="auto"/>
                                    <w:bottom w:val="none" w:sz="0" w:space="0" w:color="auto"/>
                                    <w:right w:val="none" w:sz="0" w:space="0" w:color="auto"/>
                                  </w:divBdr>
                                </w:div>
                                <w:div w:id="1430002055">
                                  <w:marLeft w:val="0"/>
                                  <w:marRight w:val="0"/>
                                  <w:marTop w:val="0"/>
                                  <w:marBottom w:val="0"/>
                                  <w:divBdr>
                                    <w:top w:val="none" w:sz="0" w:space="0" w:color="auto"/>
                                    <w:left w:val="none" w:sz="0" w:space="0" w:color="auto"/>
                                    <w:bottom w:val="none" w:sz="0" w:space="0" w:color="auto"/>
                                    <w:right w:val="none" w:sz="0" w:space="0" w:color="auto"/>
                                  </w:divBdr>
                                </w:div>
                                <w:div w:id="1610700718">
                                  <w:marLeft w:val="0"/>
                                  <w:marRight w:val="0"/>
                                  <w:marTop w:val="0"/>
                                  <w:marBottom w:val="0"/>
                                  <w:divBdr>
                                    <w:top w:val="none" w:sz="0" w:space="0" w:color="auto"/>
                                    <w:left w:val="none" w:sz="0" w:space="0" w:color="auto"/>
                                    <w:bottom w:val="none" w:sz="0" w:space="0" w:color="auto"/>
                                    <w:right w:val="none" w:sz="0" w:space="0" w:color="auto"/>
                                  </w:divBdr>
                                </w:div>
                                <w:div w:id="1565097275">
                                  <w:marLeft w:val="0"/>
                                  <w:marRight w:val="0"/>
                                  <w:marTop w:val="0"/>
                                  <w:marBottom w:val="0"/>
                                  <w:divBdr>
                                    <w:top w:val="none" w:sz="0" w:space="0" w:color="auto"/>
                                    <w:left w:val="none" w:sz="0" w:space="0" w:color="auto"/>
                                    <w:bottom w:val="none" w:sz="0" w:space="0" w:color="auto"/>
                                    <w:right w:val="none" w:sz="0" w:space="0" w:color="auto"/>
                                  </w:divBdr>
                                </w:div>
                                <w:div w:id="1748116869">
                                  <w:marLeft w:val="0"/>
                                  <w:marRight w:val="0"/>
                                  <w:marTop w:val="0"/>
                                  <w:marBottom w:val="0"/>
                                  <w:divBdr>
                                    <w:top w:val="none" w:sz="0" w:space="0" w:color="auto"/>
                                    <w:left w:val="none" w:sz="0" w:space="0" w:color="auto"/>
                                    <w:bottom w:val="none" w:sz="0" w:space="0" w:color="auto"/>
                                    <w:right w:val="none" w:sz="0" w:space="0" w:color="auto"/>
                                  </w:divBdr>
                                </w:div>
                                <w:div w:id="1989433314">
                                  <w:marLeft w:val="0"/>
                                  <w:marRight w:val="0"/>
                                  <w:marTop w:val="0"/>
                                  <w:marBottom w:val="0"/>
                                  <w:divBdr>
                                    <w:top w:val="none" w:sz="0" w:space="0" w:color="auto"/>
                                    <w:left w:val="none" w:sz="0" w:space="0" w:color="auto"/>
                                    <w:bottom w:val="none" w:sz="0" w:space="0" w:color="auto"/>
                                    <w:right w:val="none" w:sz="0" w:space="0" w:color="auto"/>
                                  </w:divBdr>
                                </w:div>
                                <w:div w:id="657148933">
                                  <w:marLeft w:val="0"/>
                                  <w:marRight w:val="0"/>
                                  <w:marTop w:val="0"/>
                                  <w:marBottom w:val="0"/>
                                  <w:divBdr>
                                    <w:top w:val="none" w:sz="0" w:space="0" w:color="auto"/>
                                    <w:left w:val="none" w:sz="0" w:space="0" w:color="auto"/>
                                    <w:bottom w:val="none" w:sz="0" w:space="0" w:color="auto"/>
                                    <w:right w:val="none" w:sz="0" w:space="0" w:color="auto"/>
                                  </w:divBdr>
                                </w:div>
                                <w:div w:id="2027756465">
                                  <w:marLeft w:val="0"/>
                                  <w:marRight w:val="0"/>
                                  <w:marTop w:val="0"/>
                                  <w:marBottom w:val="0"/>
                                  <w:divBdr>
                                    <w:top w:val="none" w:sz="0" w:space="0" w:color="auto"/>
                                    <w:left w:val="none" w:sz="0" w:space="0" w:color="auto"/>
                                    <w:bottom w:val="none" w:sz="0" w:space="0" w:color="auto"/>
                                    <w:right w:val="none" w:sz="0" w:space="0" w:color="auto"/>
                                  </w:divBdr>
                                </w:div>
                                <w:div w:id="1584990277">
                                  <w:marLeft w:val="0"/>
                                  <w:marRight w:val="0"/>
                                  <w:marTop w:val="0"/>
                                  <w:marBottom w:val="0"/>
                                  <w:divBdr>
                                    <w:top w:val="none" w:sz="0" w:space="0" w:color="auto"/>
                                    <w:left w:val="none" w:sz="0" w:space="0" w:color="auto"/>
                                    <w:bottom w:val="none" w:sz="0" w:space="0" w:color="auto"/>
                                    <w:right w:val="none" w:sz="0" w:space="0" w:color="auto"/>
                                  </w:divBdr>
                                </w:div>
                                <w:div w:id="1394084875">
                                  <w:marLeft w:val="0"/>
                                  <w:marRight w:val="0"/>
                                  <w:marTop w:val="0"/>
                                  <w:marBottom w:val="0"/>
                                  <w:divBdr>
                                    <w:top w:val="none" w:sz="0" w:space="0" w:color="auto"/>
                                    <w:left w:val="none" w:sz="0" w:space="0" w:color="auto"/>
                                    <w:bottom w:val="none" w:sz="0" w:space="0" w:color="auto"/>
                                    <w:right w:val="none" w:sz="0" w:space="0" w:color="auto"/>
                                  </w:divBdr>
                                </w:div>
                                <w:div w:id="156305926">
                                  <w:marLeft w:val="0"/>
                                  <w:marRight w:val="0"/>
                                  <w:marTop w:val="0"/>
                                  <w:marBottom w:val="0"/>
                                  <w:divBdr>
                                    <w:top w:val="none" w:sz="0" w:space="0" w:color="auto"/>
                                    <w:left w:val="none" w:sz="0" w:space="0" w:color="auto"/>
                                    <w:bottom w:val="none" w:sz="0" w:space="0" w:color="auto"/>
                                    <w:right w:val="none" w:sz="0" w:space="0" w:color="auto"/>
                                  </w:divBdr>
                                </w:div>
                                <w:div w:id="475680373">
                                  <w:marLeft w:val="0"/>
                                  <w:marRight w:val="0"/>
                                  <w:marTop w:val="0"/>
                                  <w:marBottom w:val="0"/>
                                  <w:divBdr>
                                    <w:top w:val="none" w:sz="0" w:space="0" w:color="auto"/>
                                    <w:left w:val="none" w:sz="0" w:space="0" w:color="auto"/>
                                    <w:bottom w:val="none" w:sz="0" w:space="0" w:color="auto"/>
                                    <w:right w:val="none" w:sz="0" w:space="0" w:color="auto"/>
                                  </w:divBdr>
                                </w:div>
                                <w:div w:id="1948417991">
                                  <w:marLeft w:val="0"/>
                                  <w:marRight w:val="0"/>
                                  <w:marTop w:val="0"/>
                                  <w:marBottom w:val="0"/>
                                  <w:divBdr>
                                    <w:top w:val="none" w:sz="0" w:space="0" w:color="auto"/>
                                    <w:left w:val="none" w:sz="0" w:space="0" w:color="auto"/>
                                    <w:bottom w:val="none" w:sz="0" w:space="0" w:color="auto"/>
                                    <w:right w:val="none" w:sz="0" w:space="0" w:color="auto"/>
                                  </w:divBdr>
                                </w:div>
                                <w:div w:id="581717945">
                                  <w:marLeft w:val="0"/>
                                  <w:marRight w:val="0"/>
                                  <w:marTop w:val="0"/>
                                  <w:marBottom w:val="0"/>
                                  <w:divBdr>
                                    <w:top w:val="none" w:sz="0" w:space="0" w:color="auto"/>
                                    <w:left w:val="none" w:sz="0" w:space="0" w:color="auto"/>
                                    <w:bottom w:val="none" w:sz="0" w:space="0" w:color="auto"/>
                                    <w:right w:val="none" w:sz="0" w:space="0" w:color="auto"/>
                                  </w:divBdr>
                                </w:div>
                                <w:div w:id="15474018">
                                  <w:marLeft w:val="0"/>
                                  <w:marRight w:val="0"/>
                                  <w:marTop w:val="0"/>
                                  <w:marBottom w:val="0"/>
                                  <w:divBdr>
                                    <w:top w:val="none" w:sz="0" w:space="0" w:color="auto"/>
                                    <w:left w:val="none" w:sz="0" w:space="0" w:color="auto"/>
                                    <w:bottom w:val="none" w:sz="0" w:space="0" w:color="auto"/>
                                    <w:right w:val="none" w:sz="0" w:space="0" w:color="auto"/>
                                  </w:divBdr>
                                </w:div>
                                <w:div w:id="1503622025">
                                  <w:marLeft w:val="0"/>
                                  <w:marRight w:val="0"/>
                                  <w:marTop w:val="0"/>
                                  <w:marBottom w:val="0"/>
                                  <w:divBdr>
                                    <w:top w:val="none" w:sz="0" w:space="0" w:color="auto"/>
                                    <w:left w:val="none" w:sz="0" w:space="0" w:color="auto"/>
                                    <w:bottom w:val="none" w:sz="0" w:space="0" w:color="auto"/>
                                    <w:right w:val="none" w:sz="0" w:space="0" w:color="auto"/>
                                  </w:divBdr>
                                </w:div>
                                <w:div w:id="2138798119">
                                  <w:marLeft w:val="0"/>
                                  <w:marRight w:val="0"/>
                                  <w:marTop w:val="0"/>
                                  <w:marBottom w:val="0"/>
                                  <w:divBdr>
                                    <w:top w:val="none" w:sz="0" w:space="0" w:color="auto"/>
                                    <w:left w:val="none" w:sz="0" w:space="0" w:color="auto"/>
                                    <w:bottom w:val="none" w:sz="0" w:space="0" w:color="auto"/>
                                    <w:right w:val="none" w:sz="0" w:space="0" w:color="auto"/>
                                  </w:divBdr>
                                </w:div>
                                <w:div w:id="317735324">
                                  <w:marLeft w:val="0"/>
                                  <w:marRight w:val="0"/>
                                  <w:marTop w:val="0"/>
                                  <w:marBottom w:val="0"/>
                                  <w:divBdr>
                                    <w:top w:val="none" w:sz="0" w:space="0" w:color="auto"/>
                                    <w:left w:val="none" w:sz="0" w:space="0" w:color="auto"/>
                                    <w:bottom w:val="none" w:sz="0" w:space="0" w:color="auto"/>
                                    <w:right w:val="none" w:sz="0" w:space="0" w:color="auto"/>
                                  </w:divBdr>
                                </w:div>
                                <w:div w:id="649675836">
                                  <w:marLeft w:val="0"/>
                                  <w:marRight w:val="0"/>
                                  <w:marTop w:val="0"/>
                                  <w:marBottom w:val="0"/>
                                  <w:divBdr>
                                    <w:top w:val="none" w:sz="0" w:space="0" w:color="auto"/>
                                    <w:left w:val="none" w:sz="0" w:space="0" w:color="auto"/>
                                    <w:bottom w:val="none" w:sz="0" w:space="0" w:color="auto"/>
                                    <w:right w:val="none" w:sz="0" w:space="0" w:color="auto"/>
                                  </w:divBdr>
                                </w:div>
                                <w:div w:id="1445029721">
                                  <w:marLeft w:val="0"/>
                                  <w:marRight w:val="0"/>
                                  <w:marTop w:val="0"/>
                                  <w:marBottom w:val="0"/>
                                  <w:divBdr>
                                    <w:top w:val="none" w:sz="0" w:space="0" w:color="auto"/>
                                    <w:left w:val="none" w:sz="0" w:space="0" w:color="auto"/>
                                    <w:bottom w:val="none" w:sz="0" w:space="0" w:color="auto"/>
                                    <w:right w:val="none" w:sz="0" w:space="0" w:color="auto"/>
                                  </w:divBdr>
                                </w:div>
                                <w:div w:id="1710371400">
                                  <w:marLeft w:val="0"/>
                                  <w:marRight w:val="0"/>
                                  <w:marTop w:val="0"/>
                                  <w:marBottom w:val="0"/>
                                  <w:divBdr>
                                    <w:top w:val="none" w:sz="0" w:space="0" w:color="auto"/>
                                    <w:left w:val="none" w:sz="0" w:space="0" w:color="auto"/>
                                    <w:bottom w:val="none" w:sz="0" w:space="0" w:color="auto"/>
                                    <w:right w:val="none" w:sz="0" w:space="0" w:color="auto"/>
                                  </w:divBdr>
                                </w:div>
                                <w:div w:id="2053382209">
                                  <w:marLeft w:val="0"/>
                                  <w:marRight w:val="0"/>
                                  <w:marTop w:val="0"/>
                                  <w:marBottom w:val="0"/>
                                  <w:divBdr>
                                    <w:top w:val="none" w:sz="0" w:space="0" w:color="auto"/>
                                    <w:left w:val="none" w:sz="0" w:space="0" w:color="auto"/>
                                    <w:bottom w:val="none" w:sz="0" w:space="0" w:color="auto"/>
                                    <w:right w:val="none" w:sz="0" w:space="0" w:color="auto"/>
                                  </w:divBdr>
                                </w:div>
                                <w:div w:id="1604803731">
                                  <w:marLeft w:val="0"/>
                                  <w:marRight w:val="0"/>
                                  <w:marTop w:val="0"/>
                                  <w:marBottom w:val="0"/>
                                  <w:divBdr>
                                    <w:top w:val="none" w:sz="0" w:space="0" w:color="auto"/>
                                    <w:left w:val="none" w:sz="0" w:space="0" w:color="auto"/>
                                    <w:bottom w:val="none" w:sz="0" w:space="0" w:color="auto"/>
                                    <w:right w:val="none" w:sz="0" w:space="0" w:color="auto"/>
                                  </w:divBdr>
                                </w:div>
                                <w:div w:id="659389110">
                                  <w:marLeft w:val="0"/>
                                  <w:marRight w:val="0"/>
                                  <w:marTop w:val="0"/>
                                  <w:marBottom w:val="0"/>
                                  <w:divBdr>
                                    <w:top w:val="none" w:sz="0" w:space="0" w:color="auto"/>
                                    <w:left w:val="none" w:sz="0" w:space="0" w:color="auto"/>
                                    <w:bottom w:val="none" w:sz="0" w:space="0" w:color="auto"/>
                                    <w:right w:val="none" w:sz="0" w:space="0" w:color="auto"/>
                                  </w:divBdr>
                                </w:div>
                                <w:div w:id="1106921371">
                                  <w:marLeft w:val="0"/>
                                  <w:marRight w:val="0"/>
                                  <w:marTop w:val="0"/>
                                  <w:marBottom w:val="0"/>
                                  <w:divBdr>
                                    <w:top w:val="none" w:sz="0" w:space="0" w:color="auto"/>
                                    <w:left w:val="none" w:sz="0" w:space="0" w:color="auto"/>
                                    <w:bottom w:val="none" w:sz="0" w:space="0" w:color="auto"/>
                                    <w:right w:val="none" w:sz="0" w:space="0" w:color="auto"/>
                                  </w:divBdr>
                                </w:div>
                                <w:div w:id="383337911">
                                  <w:marLeft w:val="0"/>
                                  <w:marRight w:val="0"/>
                                  <w:marTop w:val="0"/>
                                  <w:marBottom w:val="0"/>
                                  <w:divBdr>
                                    <w:top w:val="none" w:sz="0" w:space="0" w:color="auto"/>
                                    <w:left w:val="none" w:sz="0" w:space="0" w:color="auto"/>
                                    <w:bottom w:val="none" w:sz="0" w:space="0" w:color="auto"/>
                                    <w:right w:val="none" w:sz="0" w:space="0" w:color="auto"/>
                                  </w:divBdr>
                                </w:div>
                                <w:div w:id="568810255">
                                  <w:marLeft w:val="0"/>
                                  <w:marRight w:val="0"/>
                                  <w:marTop w:val="0"/>
                                  <w:marBottom w:val="0"/>
                                  <w:divBdr>
                                    <w:top w:val="none" w:sz="0" w:space="0" w:color="auto"/>
                                    <w:left w:val="none" w:sz="0" w:space="0" w:color="auto"/>
                                    <w:bottom w:val="none" w:sz="0" w:space="0" w:color="auto"/>
                                    <w:right w:val="none" w:sz="0" w:space="0" w:color="auto"/>
                                  </w:divBdr>
                                </w:div>
                                <w:div w:id="44915458">
                                  <w:marLeft w:val="0"/>
                                  <w:marRight w:val="0"/>
                                  <w:marTop w:val="0"/>
                                  <w:marBottom w:val="0"/>
                                  <w:divBdr>
                                    <w:top w:val="none" w:sz="0" w:space="0" w:color="auto"/>
                                    <w:left w:val="none" w:sz="0" w:space="0" w:color="auto"/>
                                    <w:bottom w:val="none" w:sz="0" w:space="0" w:color="auto"/>
                                    <w:right w:val="none" w:sz="0" w:space="0" w:color="auto"/>
                                  </w:divBdr>
                                </w:div>
                                <w:div w:id="211037154">
                                  <w:marLeft w:val="0"/>
                                  <w:marRight w:val="0"/>
                                  <w:marTop w:val="0"/>
                                  <w:marBottom w:val="0"/>
                                  <w:divBdr>
                                    <w:top w:val="none" w:sz="0" w:space="0" w:color="auto"/>
                                    <w:left w:val="none" w:sz="0" w:space="0" w:color="auto"/>
                                    <w:bottom w:val="none" w:sz="0" w:space="0" w:color="auto"/>
                                    <w:right w:val="none" w:sz="0" w:space="0" w:color="auto"/>
                                  </w:divBdr>
                                </w:div>
                                <w:div w:id="70547713">
                                  <w:marLeft w:val="0"/>
                                  <w:marRight w:val="0"/>
                                  <w:marTop w:val="0"/>
                                  <w:marBottom w:val="0"/>
                                  <w:divBdr>
                                    <w:top w:val="none" w:sz="0" w:space="0" w:color="auto"/>
                                    <w:left w:val="none" w:sz="0" w:space="0" w:color="auto"/>
                                    <w:bottom w:val="none" w:sz="0" w:space="0" w:color="auto"/>
                                    <w:right w:val="none" w:sz="0" w:space="0" w:color="auto"/>
                                  </w:divBdr>
                                </w:div>
                                <w:div w:id="1314095049">
                                  <w:marLeft w:val="0"/>
                                  <w:marRight w:val="0"/>
                                  <w:marTop w:val="0"/>
                                  <w:marBottom w:val="0"/>
                                  <w:divBdr>
                                    <w:top w:val="none" w:sz="0" w:space="0" w:color="auto"/>
                                    <w:left w:val="none" w:sz="0" w:space="0" w:color="auto"/>
                                    <w:bottom w:val="none" w:sz="0" w:space="0" w:color="auto"/>
                                    <w:right w:val="none" w:sz="0" w:space="0" w:color="auto"/>
                                  </w:divBdr>
                                </w:div>
                                <w:div w:id="5981719">
                                  <w:marLeft w:val="0"/>
                                  <w:marRight w:val="0"/>
                                  <w:marTop w:val="0"/>
                                  <w:marBottom w:val="0"/>
                                  <w:divBdr>
                                    <w:top w:val="none" w:sz="0" w:space="0" w:color="auto"/>
                                    <w:left w:val="none" w:sz="0" w:space="0" w:color="auto"/>
                                    <w:bottom w:val="none" w:sz="0" w:space="0" w:color="auto"/>
                                    <w:right w:val="none" w:sz="0" w:space="0" w:color="auto"/>
                                  </w:divBdr>
                                </w:div>
                                <w:div w:id="2047018302">
                                  <w:marLeft w:val="0"/>
                                  <w:marRight w:val="0"/>
                                  <w:marTop w:val="0"/>
                                  <w:marBottom w:val="0"/>
                                  <w:divBdr>
                                    <w:top w:val="none" w:sz="0" w:space="0" w:color="auto"/>
                                    <w:left w:val="none" w:sz="0" w:space="0" w:color="auto"/>
                                    <w:bottom w:val="none" w:sz="0" w:space="0" w:color="auto"/>
                                    <w:right w:val="none" w:sz="0" w:space="0" w:color="auto"/>
                                  </w:divBdr>
                                </w:div>
                                <w:div w:id="468475192">
                                  <w:marLeft w:val="0"/>
                                  <w:marRight w:val="0"/>
                                  <w:marTop w:val="0"/>
                                  <w:marBottom w:val="0"/>
                                  <w:divBdr>
                                    <w:top w:val="none" w:sz="0" w:space="0" w:color="auto"/>
                                    <w:left w:val="none" w:sz="0" w:space="0" w:color="auto"/>
                                    <w:bottom w:val="none" w:sz="0" w:space="0" w:color="auto"/>
                                    <w:right w:val="none" w:sz="0" w:space="0" w:color="auto"/>
                                  </w:divBdr>
                                </w:div>
                                <w:div w:id="1127428318">
                                  <w:marLeft w:val="0"/>
                                  <w:marRight w:val="0"/>
                                  <w:marTop w:val="0"/>
                                  <w:marBottom w:val="0"/>
                                  <w:divBdr>
                                    <w:top w:val="none" w:sz="0" w:space="0" w:color="auto"/>
                                    <w:left w:val="none" w:sz="0" w:space="0" w:color="auto"/>
                                    <w:bottom w:val="none" w:sz="0" w:space="0" w:color="auto"/>
                                    <w:right w:val="none" w:sz="0" w:space="0" w:color="auto"/>
                                  </w:divBdr>
                                </w:div>
                                <w:div w:id="1017847792">
                                  <w:marLeft w:val="0"/>
                                  <w:marRight w:val="0"/>
                                  <w:marTop w:val="0"/>
                                  <w:marBottom w:val="0"/>
                                  <w:divBdr>
                                    <w:top w:val="none" w:sz="0" w:space="0" w:color="auto"/>
                                    <w:left w:val="none" w:sz="0" w:space="0" w:color="auto"/>
                                    <w:bottom w:val="none" w:sz="0" w:space="0" w:color="auto"/>
                                    <w:right w:val="none" w:sz="0" w:space="0" w:color="auto"/>
                                  </w:divBdr>
                                </w:div>
                                <w:div w:id="1299917341">
                                  <w:marLeft w:val="0"/>
                                  <w:marRight w:val="0"/>
                                  <w:marTop w:val="0"/>
                                  <w:marBottom w:val="0"/>
                                  <w:divBdr>
                                    <w:top w:val="none" w:sz="0" w:space="0" w:color="auto"/>
                                    <w:left w:val="none" w:sz="0" w:space="0" w:color="auto"/>
                                    <w:bottom w:val="none" w:sz="0" w:space="0" w:color="auto"/>
                                    <w:right w:val="none" w:sz="0" w:space="0" w:color="auto"/>
                                  </w:divBdr>
                                </w:div>
                                <w:div w:id="685255139">
                                  <w:marLeft w:val="0"/>
                                  <w:marRight w:val="0"/>
                                  <w:marTop w:val="0"/>
                                  <w:marBottom w:val="0"/>
                                  <w:divBdr>
                                    <w:top w:val="none" w:sz="0" w:space="0" w:color="auto"/>
                                    <w:left w:val="none" w:sz="0" w:space="0" w:color="auto"/>
                                    <w:bottom w:val="none" w:sz="0" w:space="0" w:color="auto"/>
                                    <w:right w:val="none" w:sz="0" w:space="0" w:color="auto"/>
                                  </w:divBdr>
                                </w:div>
                                <w:div w:id="2058115509">
                                  <w:marLeft w:val="0"/>
                                  <w:marRight w:val="0"/>
                                  <w:marTop w:val="0"/>
                                  <w:marBottom w:val="0"/>
                                  <w:divBdr>
                                    <w:top w:val="none" w:sz="0" w:space="0" w:color="auto"/>
                                    <w:left w:val="none" w:sz="0" w:space="0" w:color="auto"/>
                                    <w:bottom w:val="none" w:sz="0" w:space="0" w:color="auto"/>
                                    <w:right w:val="none" w:sz="0" w:space="0" w:color="auto"/>
                                  </w:divBdr>
                                </w:div>
                                <w:div w:id="203176852">
                                  <w:marLeft w:val="0"/>
                                  <w:marRight w:val="0"/>
                                  <w:marTop w:val="0"/>
                                  <w:marBottom w:val="0"/>
                                  <w:divBdr>
                                    <w:top w:val="none" w:sz="0" w:space="0" w:color="auto"/>
                                    <w:left w:val="none" w:sz="0" w:space="0" w:color="auto"/>
                                    <w:bottom w:val="none" w:sz="0" w:space="0" w:color="auto"/>
                                    <w:right w:val="none" w:sz="0" w:space="0" w:color="auto"/>
                                  </w:divBdr>
                                </w:div>
                                <w:div w:id="665280614">
                                  <w:marLeft w:val="0"/>
                                  <w:marRight w:val="0"/>
                                  <w:marTop w:val="0"/>
                                  <w:marBottom w:val="0"/>
                                  <w:divBdr>
                                    <w:top w:val="none" w:sz="0" w:space="0" w:color="auto"/>
                                    <w:left w:val="none" w:sz="0" w:space="0" w:color="auto"/>
                                    <w:bottom w:val="none" w:sz="0" w:space="0" w:color="auto"/>
                                    <w:right w:val="none" w:sz="0" w:space="0" w:color="auto"/>
                                  </w:divBdr>
                                </w:div>
                                <w:div w:id="1558320986">
                                  <w:marLeft w:val="0"/>
                                  <w:marRight w:val="0"/>
                                  <w:marTop w:val="0"/>
                                  <w:marBottom w:val="0"/>
                                  <w:divBdr>
                                    <w:top w:val="none" w:sz="0" w:space="0" w:color="auto"/>
                                    <w:left w:val="none" w:sz="0" w:space="0" w:color="auto"/>
                                    <w:bottom w:val="none" w:sz="0" w:space="0" w:color="auto"/>
                                    <w:right w:val="none" w:sz="0" w:space="0" w:color="auto"/>
                                  </w:divBdr>
                                </w:div>
                                <w:div w:id="1838881924">
                                  <w:marLeft w:val="0"/>
                                  <w:marRight w:val="0"/>
                                  <w:marTop w:val="0"/>
                                  <w:marBottom w:val="0"/>
                                  <w:divBdr>
                                    <w:top w:val="none" w:sz="0" w:space="0" w:color="auto"/>
                                    <w:left w:val="none" w:sz="0" w:space="0" w:color="auto"/>
                                    <w:bottom w:val="none" w:sz="0" w:space="0" w:color="auto"/>
                                    <w:right w:val="none" w:sz="0" w:space="0" w:color="auto"/>
                                  </w:divBdr>
                                </w:div>
                                <w:div w:id="377900030">
                                  <w:marLeft w:val="0"/>
                                  <w:marRight w:val="0"/>
                                  <w:marTop w:val="0"/>
                                  <w:marBottom w:val="0"/>
                                  <w:divBdr>
                                    <w:top w:val="none" w:sz="0" w:space="0" w:color="auto"/>
                                    <w:left w:val="none" w:sz="0" w:space="0" w:color="auto"/>
                                    <w:bottom w:val="none" w:sz="0" w:space="0" w:color="auto"/>
                                    <w:right w:val="none" w:sz="0" w:space="0" w:color="auto"/>
                                  </w:divBdr>
                                </w:div>
                                <w:div w:id="1597402462">
                                  <w:marLeft w:val="0"/>
                                  <w:marRight w:val="0"/>
                                  <w:marTop w:val="0"/>
                                  <w:marBottom w:val="0"/>
                                  <w:divBdr>
                                    <w:top w:val="none" w:sz="0" w:space="0" w:color="auto"/>
                                    <w:left w:val="none" w:sz="0" w:space="0" w:color="auto"/>
                                    <w:bottom w:val="none" w:sz="0" w:space="0" w:color="auto"/>
                                    <w:right w:val="none" w:sz="0" w:space="0" w:color="auto"/>
                                  </w:divBdr>
                                </w:div>
                                <w:div w:id="1446583428">
                                  <w:marLeft w:val="0"/>
                                  <w:marRight w:val="0"/>
                                  <w:marTop w:val="0"/>
                                  <w:marBottom w:val="0"/>
                                  <w:divBdr>
                                    <w:top w:val="none" w:sz="0" w:space="0" w:color="auto"/>
                                    <w:left w:val="none" w:sz="0" w:space="0" w:color="auto"/>
                                    <w:bottom w:val="none" w:sz="0" w:space="0" w:color="auto"/>
                                    <w:right w:val="none" w:sz="0" w:space="0" w:color="auto"/>
                                  </w:divBdr>
                                </w:div>
                                <w:div w:id="216942502">
                                  <w:marLeft w:val="0"/>
                                  <w:marRight w:val="0"/>
                                  <w:marTop w:val="0"/>
                                  <w:marBottom w:val="0"/>
                                  <w:divBdr>
                                    <w:top w:val="none" w:sz="0" w:space="0" w:color="auto"/>
                                    <w:left w:val="none" w:sz="0" w:space="0" w:color="auto"/>
                                    <w:bottom w:val="none" w:sz="0" w:space="0" w:color="auto"/>
                                    <w:right w:val="none" w:sz="0" w:space="0" w:color="auto"/>
                                  </w:divBdr>
                                </w:div>
                                <w:div w:id="11967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3365">
                          <w:marLeft w:val="0"/>
                          <w:marRight w:val="0"/>
                          <w:marTop w:val="0"/>
                          <w:marBottom w:val="0"/>
                          <w:divBdr>
                            <w:top w:val="none" w:sz="0" w:space="0" w:color="auto"/>
                            <w:left w:val="none" w:sz="0" w:space="0" w:color="auto"/>
                            <w:bottom w:val="none" w:sz="0" w:space="0" w:color="auto"/>
                            <w:right w:val="none" w:sz="0" w:space="0" w:color="auto"/>
                          </w:divBdr>
                          <w:divsChild>
                            <w:div w:id="1174413908">
                              <w:marLeft w:val="0"/>
                              <w:marRight w:val="0"/>
                              <w:marTop w:val="0"/>
                              <w:marBottom w:val="0"/>
                              <w:divBdr>
                                <w:top w:val="none" w:sz="0" w:space="0" w:color="auto"/>
                                <w:left w:val="none" w:sz="0" w:space="0" w:color="auto"/>
                                <w:bottom w:val="none" w:sz="0" w:space="0" w:color="auto"/>
                                <w:right w:val="none" w:sz="0" w:space="0" w:color="auto"/>
                              </w:divBdr>
                              <w:divsChild>
                                <w:div w:id="819883170">
                                  <w:marLeft w:val="0"/>
                                  <w:marRight w:val="0"/>
                                  <w:marTop w:val="0"/>
                                  <w:marBottom w:val="0"/>
                                  <w:divBdr>
                                    <w:top w:val="none" w:sz="0" w:space="0" w:color="auto"/>
                                    <w:left w:val="none" w:sz="0" w:space="0" w:color="auto"/>
                                    <w:bottom w:val="none" w:sz="0" w:space="0" w:color="auto"/>
                                    <w:right w:val="none" w:sz="0" w:space="0" w:color="auto"/>
                                  </w:divBdr>
                                </w:div>
                                <w:div w:id="1022125853">
                                  <w:marLeft w:val="0"/>
                                  <w:marRight w:val="0"/>
                                  <w:marTop w:val="0"/>
                                  <w:marBottom w:val="0"/>
                                  <w:divBdr>
                                    <w:top w:val="none" w:sz="0" w:space="0" w:color="auto"/>
                                    <w:left w:val="none" w:sz="0" w:space="0" w:color="auto"/>
                                    <w:bottom w:val="none" w:sz="0" w:space="0" w:color="auto"/>
                                    <w:right w:val="none" w:sz="0" w:space="0" w:color="auto"/>
                                  </w:divBdr>
                                </w:div>
                                <w:div w:id="1709061789">
                                  <w:marLeft w:val="0"/>
                                  <w:marRight w:val="0"/>
                                  <w:marTop w:val="0"/>
                                  <w:marBottom w:val="0"/>
                                  <w:divBdr>
                                    <w:top w:val="none" w:sz="0" w:space="0" w:color="auto"/>
                                    <w:left w:val="none" w:sz="0" w:space="0" w:color="auto"/>
                                    <w:bottom w:val="none" w:sz="0" w:space="0" w:color="auto"/>
                                    <w:right w:val="none" w:sz="0" w:space="0" w:color="auto"/>
                                  </w:divBdr>
                                </w:div>
                                <w:div w:id="1092429291">
                                  <w:marLeft w:val="0"/>
                                  <w:marRight w:val="0"/>
                                  <w:marTop w:val="0"/>
                                  <w:marBottom w:val="0"/>
                                  <w:divBdr>
                                    <w:top w:val="none" w:sz="0" w:space="0" w:color="auto"/>
                                    <w:left w:val="none" w:sz="0" w:space="0" w:color="auto"/>
                                    <w:bottom w:val="none" w:sz="0" w:space="0" w:color="auto"/>
                                    <w:right w:val="none" w:sz="0" w:space="0" w:color="auto"/>
                                  </w:divBdr>
                                </w:div>
                                <w:div w:id="1028995472">
                                  <w:marLeft w:val="0"/>
                                  <w:marRight w:val="0"/>
                                  <w:marTop w:val="0"/>
                                  <w:marBottom w:val="0"/>
                                  <w:divBdr>
                                    <w:top w:val="none" w:sz="0" w:space="0" w:color="auto"/>
                                    <w:left w:val="none" w:sz="0" w:space="0" w:color="auto"/>
                                    <w:bottom w:val="none" w:sz="0" w:space="0" w:color="auto"/>
                                    <w:right w:val="none" w:sz="0" w:space="0" w:color="auto"/>
                                  </w:divBdr>
                                </w:div>
                                <w:div w:id="1533573821">
                                  <w:marLeft w:val="0"/>
                                  <w:marRight w:val="0"/>
                                  <w:marTop w:val="0"/>
                                  <w:marBottom w:val="0"/>
                                  <w:divBdr>
                                    <w:top w:val="none" w:sz="0" w:space="0" w:color="auto"/>
                                    <w:left w:val="none" w:sz="0" w:space="0" w:color="auto"/>
                                    <w:bottom w:val="none" w:sz="0" w:space="0" w:color="auto"/>
                                    <w:right w:val="none" w:sz="0" w:space="0" w:color="auto"/>
                                  </w:divBdr>
                                </w:div>
                                <w:div w:id="1258633797">
                                  <w:marLeft w:val="0"/>
                                  <w:marRight w:val="0"/>
                                  <w:marTop w:val="0"/>
                                  <w:marBottom w:val="0"/>
                                  <w:divBdr>
                                    <w:top w:val="none" w:sz="0" w:space="0" w:color="auto"/>
                                    <w:left w:val="none" w:sz="0" w:space="0" w:color="auto"/>
                                    <w:bottom w:val="none" w:sz="0" w:space="0" w:color="auto"/>
                                    <w:right w:val="none" w:sz="0" w:space="0" w:color="auto"/>
                                  </w:divBdr>
                                </w:div>
                                <w:div w:id="2070837929">
                                  <w:marLeft w:val="0"/>
                                  <w:marRight w:val="0"/>
                                  <w:marTop w:val="0"/>
                                  <w:marBottom w:val="0"/>
                                  <w:divBdr>
                                    <w:top w:val="none" w:sz="0" w:space="0" w:color="auto"/>
                                    <w:left w:val="none" w:sz="0" w:space="0" w:color="auto"/>
                                    <w:bottom w:val="none" w:sz="0" w:space="0" w:color="auto"/>
                                    <w:right w:val="none" w:sz="0" w:space="0" w:color="auto"/>
                                  </w:divBdr>
                                </w:div>
                                <w:div w:id="1070078543">
                                  <w:marLeft w:val="0"/>
                                  <w:marRight w:val="0"/>
                                  <w:marTop w:val="0"/>
                                  <w:marBottom w:val="0"/>
                                  <w:divBdr>
                                    <w:top w:val="none" w:sz="0" w:space="0" w:color="auto"/>
                                    <w:left w:val="none" w:sz="0" w:space="0" w:color="auto"/>
                                    <w:bottom w:val="none" w:sz="0" w:space="0" w:color="auto"/>
                                    <w:right w:val="none" w:sz="0" w:space="0" w:color="auto"/>
                                  </w:divBdr>
                                </w:div>
                                <w:div w:id="1789667772">
                                  <w:marLeft w:val="0"/>
                                  <w:marRight w:val="0"/>
                                  <w:marTop w:val="0"/>
                                  <w:marBottom w:val="0"/>
                                  <w:divBdr>
                                    <w:top w:val="none" w:sz="0" w:space="0" w:color="auto"/>
                                    <w:left w:val="none" w:sz="0" w:space="0" w:color="auto"/>
                                    <w:bottom w:val="none" w:sz="0" w:space="0" w:color="auto"/>
                                    <w:right w:val="none" w:sz="0" w:space="0" w:color="auto"/>
                                  </w:divBdr>
                                </w:div>
                                <w:div w:id="657657926">
                                  <w:marLeft w:val="0"/>
                                  <w:marRight w:val="0"/>
                                  <w:marTop w:val="0"/>
                                  <w:marBottom w:val="0"/>
                                  <w:divBdr>
                                    <w:top w:val="none" w:sz="0" w:space="0" w:color="auto"/>
                                    <w:left w:val="none" w:sz="0" w:space="0" w:color="auto"/>
                                    <w:bottom w:val="none" w:sz="0" w:space="0" w:color="auto"/>
                                    <w:right w:val="none" w:sz="0" w:space="0" w:color="auto"/>
                                  </w:divBdr>
                                </w:div>
                                <w:div w:id="1369144658">
                                  <w:marLeft w:val="0"/>
                                  <w:marRight w:val="0"/>
                                  <w:marTop w:val="0"/>
                                  <w:marBottom w:val="0"/>
                                  <w:divBdr>
                                    <w:top w:val="none" w:sz="0" w:space="0" w:color="auto"/>
                                    <w:left w:val="none" w:sz="0" w:space="0" w:color="auto"/>
                                    <w:bottom w:val="none" w:sz="0" w:space="0" w:color="auto"/>
                                    <w:right w:val="none" w:sz="0" w:space="0" w:color="auto"/>
                                  </w:divBdr>
                                </w:div>
                                <w:div w:id="1797335616">
                                  <w:marLeft w:val="0"/>
                                  <w:marRight w:val="0"/>
                                  <w:marTop w:val="0"/>
                                  <w:marBottom w:val="0"/>
                                  <w:divBdr>
                                    <w:top w:val="none" w:sz="0" w:space="0" w:color="auto"/>
                                    <w:left w:val="none" w:sz="0" w:space="0" w:color="auto"/>
                                    <w:bottom w:val="none" w:sz="0" w:space="0" w:color="auto"/>
                                    <w:right w:val="none" w:sz="0" w:space="0" w:color="auto"/>
                                  </w:divBdr>
                                </w:div>
                                <w:div w:id="1582180132">
                                  <w:marLeft w:val="0"/>
                                  <w:marRight w:val="0"/>
                                  <w:marTop w:val="0"/>
                                  <w:marBottom w:val="0"/>
                                  <w:divBdr>
                                    <w:top w:val="none" w:sz="0" w:space="0" w:color="auto"/>
                                    <w:left w:val="none" w:sz="0" w:space="0" w:color="auto"/>
                                    <w:bottom w:val="none" w:sz="0" w:space="0" w:color="auto"/>
                                    <w:right w:val="none" w:sz="0" w:space="0" w:color="auto"/>
                                  </w:divBdr>
                                </w:div>
                                <w:div w:id="578174723">
                                  <w:marLeft w:val="0"/>
                                  <w:marRight w:val="0"/>
                                  <w:marTop w:val="0"/>
                                  <w:marBottom w:val="0"/>
                                  <w:divBdr>
                                    <w:top w:val="none" w:sz="0" w:space="0" w:color="auto"/>
                                    <w:left w:val="none" w:sz="0" w:space="0" w:color="auto"/>
                                    <w:bottom w:val="none" w:sz="0" w:space="0" w:color="auto"/>
                                    <w:right w:val="none" w:sz="0" w:space="0" w:color="auto"/>
                                  </w:divBdr>
                                </w:div>
                                <w:div w:id="1658419278">
                                  <w:marLeft w:val="0"/>
                                  <w:marRight w:val="0"/>
                                  <w:marTop w:val="0"/>
                                  <w:marBottom w:val="0"/>
                                  <w:divBdr>
                                    <w:top w:val="none" w:sz="0" w:space="0" w:color="auto"/>
                                    <w:left w:val="none" w:sz="0" w:space="0" w:color="auto"/>
                                    <w:bottom w:val="none" w:sz="0" w:space="0" w:color="auto"/>
                                    <w:right w:val="none" w:sz="0" w:space="0" w:color="auto"/>
                                  </w:divBdr>
                                </w:div>
                                <w:div w:id="1809783992">
                                  <w:marLeft w:val="0"/>
                                  <w:marRight w:val="0"/>
                                  <w:marTop w:val="0"/>
                                  <w:marBottom w:val="0"/>
                                  <w:divBdr>
                                    <w:top w:val="none" w:sz="0" w:space="0" w:color="auto"/>
                                    <w:left w:val="none" w:sz="0" w:space="0" w:color="auto"/>
                                    <w:bottom w:val="none" w:sz="0" w:space="0" w:color="auto"/>
                                    <w:right w:val="none" w:sz="0" w:space="0" w:color="auto"/>
                                  </w:divBdr>
                                </w:div>
                                <w:div w:id="1506432881">
                                  <w:marLeft w:val="0"/>
                                  <w:marRight w:val="0"/>
                                  <w:marTop w:val="0"/>
                                  <w:marBottom w:val="0"/>
                                  <w:divBdr>
                                    <w:top w:val="none" w:sz="0" w:space="0" w:color="auto"/>
                                    <w:left w:val="none" w:sz="0" w:space="0" w:color="auto"/>
                                    <w:bottom w:val="none" w:sz="0" w:space="0" w:color="auto"/>
                                    <w:right w:val="none" w:sz="0" w:space="0" w:color="auto"/>
                                  </w:divBdr>
                                </w:div>
                                <w:div w:id="902177715">
                                  <w:marLeft w:val="0"/>
                                  <w:marRight w:val="0"/>
                                  <w:marTop w:val="0"/>
                                  <w:marBottom w:val="0"/>
                                  <w:divBdr>
                                    <w:top w:val="none" w:sz="0" w:space="0" w:color="auto"/>
                                    <w:left w:val="none" w:sz="0" w:space="0" w:color="auto"/>
                                    <w:bottom w:val="none" w:sz="0" w:space="0" w:color="auto"/>
                                    <w:right w:val="none" w:sz="0" w:space="0" w:color="auto"/>
                                  </w:divBdr>
                                </w:div>
                                <w:div w:id="183054689">
                                  <w:marLeft w:val="0"/>
                                  <w:marRight w:val="0"/>
                                  <w:marTop w:val="0"/>
                                  <w:marBottom w:val="0"/>
                                  <w:divBdr>
                                    <w:top w:val="none" w:sz="0" w:space="0" w:color="auto"/>
                                    <w:left w:val="none" w:sz="0" w:space="0" w:color="auto"/>
                                    <w:bottom w:val="none" w:sz="0" w:space="0" w:color="auto"/>
                                    <w:right w:val="none" w:sz="0" w:space="0" w:color="auto"/>
                                  </w:divBdr>
                                </w:div>
                                <w:div w:id="1816869252">
                                  <w:marLeft w:val="0"/>
                                  <w:marRight w:val="0"/>
                                  <w:marTop w:val="0"/>
                                  <w:marBottom w:val="0"/>
                                  <w:divBdr>
                                    <w:top w:val="none" w:sz="0" w:space="0" w:color="auto"/>
                                    <w:left w:val="none" w:sz="0" w:space="0" w:color="auto"/>
                                    <w:bottom w:val="none" w:sz="0" w:space="0" w:color="auto"/>
                                    <w:right w:val="none" w:sz="0" w:space="0" w:color="auto"/>
                                  </w:divBdr>
                                </w:div>
                                <w:div w:id="72169806">
                                  <w:marLeft w:val="0"/>
                                  <w:marRight w:val="0"/>
                                  <w:marTop w:val="0"/>
                                  <w:marBottom w:val="0"/>
                                  <w:divBdr>
                                    <w:top w:val="none" w:sz="0" w:space="0" w:color="auto"/>
                                    <w:left w:val="none" w:sz="0" w:space="0" w:color="auto"/>
                                    <w:bottom w:val="none" w:sz="0" w:space="0" w:color="auto"/>
                                    <w:right w:val="none" w:sz="0" w:space="0" w:color="auto"/>
                                  </w:divBdr>
                                </w:div>
                                <w:div w:id="1884176849">
                                  <w:marLeft w:val="0"/>
                                  <w:marRight w:val="0"/>
                                  <w:marTop w:val="0"/>
                                  <w:marBottom w:val="0"/>
                                  <w:divBdr>
                                    <w:top w:val="none" w:sz="0" w:space="0" w:color="auto"/>
                                    <w:left w:val="none" w:sz="0" w:space="0" w:color="auto"/>
                                    <w:bottom w:val="none" w:sz="0" w:space="0" w:color="auto"/>
                                    <w:right w:val="none" w:sz="0" w:space="0" w:color="auto"/>
                                  </w:divBdr>
                                </w:div>
                                <w:div w:id="2068260250">
                                  <w:marLeft w:val="0"/>
                                  <w:marRight w:val="0"/>
                                  <w:marTop w:val="0"/>
                                  <w:marBottom w:val="0"/>
                                  <w:divBdr>
                                    <w:top w:val="none" w:sz="0" w:space="0" w:color="auto"/>
                                    <w:left w:val="none" w:sz="0" w:space="0" w:color="auto"/>
                                    <w:bottom w:val="none" w:sz="0" w:space="0" w:color="auto"/>
                                    <w:right w:val="none" w:sz="0" w:space="0" w:color="auto"/>
                                  </w:divBdr>
                                </w:div>
                                <w:div w:id="552691097">
                                  <w:marLeft w:val="0"/>
                                  <w:marRight w:val="0"/>
                                  <w:marTop w:val="0"/>
                                  <w:marBottom w:val="0"/>
                                  <w:divBdr>
                                    <w:top w:val="none" w:sz="0" w:space="0" w:color="auto"/>
                                    <w:left w:val="none" w:sz="0" w:space="0" w:color="auto"/>
                                    <w:bottom w:val="none" w:sz="0" w:space="0" w:color="auto"/>
                                    <w:right w:val="none" w:sz="0" w:space="0" w:color="auto"/>
                                  </w:divBdr>
                                </w:div>
                                <w:div w:id="862205602">
                                  <w:marLeft w:val="0"/>
                                  <w:marRight w:val="0"/>
                                  <w:marTop w:val="0"/>
                                  <w:marBottom w:val="0"/>
                                  <w:divBdr>
                                    <w:top w:val="none" w:sz="0" w:space="0" w:color="auto"/>
                                    <w:left w:val="none" w:sz="0" w:space="0" w:color="auto"/>
                                    <w:bottom w:val="none" w:sz="0" w:space="0" w:color="auto"/>
                                    <w:right w:val="none" w:sz="0" w:space="0" w:color="auto"/>
                                  </w:divBdr>
                                </w:div>
                                <w:div w:id="2089233487">
                                  <w:marLeft w:val="0"/>
                                  <w:marRight w:val="0"/>
                                  <w:marTop w:val="0"/>
                                  <w:marBottom w:val="0"/>
                                  <w:divBdr>
                                    <w:top w:val="none" w:sz="0" w:space="0" w:color="auto"/>
                                    <w:left w:val="none" w:sz="0" w:space="0" w:color="auto"/>
                                    <w:bottom w:val="none" w:sz="0" w:space="0" w:color="auto"/>
                                    <w:right w:val="none" w:sz="0" w:space="0" w:color="auto"/>
                                  </w:divBdr>
                                </w:div>
                                <w:div w:id="1541279645">
                                  <w:marLeft w:val="0"/>
                                  <w:marRight w:val="0"/>
                                  <w:marTop w:val="0"/>
                                  <w:marBottom w:val="0"/>
                                  <w:divBdr>
                                    <w:top w:val="none" w:sz="0" w:space="0" w:color="auto"/>
                                    <w:left w:val="none" w:sz="0" w:space="0" w:color="auto"/>
                                    <w:bottom w:val="none" w:sz="0" w:space="0" w:color="auto"/>
                                    <w:right w:val="none" w:sz="0" w:space="0" w:color="auto"/>
                                  </w:divBdr>
                                </w:div>
                                <w:div w:id="2011180305">
                                  <w:marLeft w:val="0"/>
                                  <w:marRight w:val="0"/>
                                  <w:marTop w:val="0"/>
                                  <w:marBottom w:val="0"/>
                                  <w:divBdr>
                                    <w:top w:val="none" w:sz="0" w:space="0" w:color="auto"/>
                                    <w:left w:val="none" w:sz="0" w:space="0" w:color="auto"/>
                                    <w:bottom w:val="none" w:sz="0" w:space="0" w:color="auto"/>
                                    <w:right w:val="none" w:sz="0" w:space="0" w:color="auto"/>
                                  </w:divBdr>
                                </w:div>
                                <w:div w:id="1972779498">
                                  <w:marLeft w:val="0"/>
                                  <w:marRight w:val="0"/>
                                  <w:marTop w:val="0"/>
                                  <w:marBottom w:val="0"/>
                                  <w:divBdr>
                                    <w:top w:val="none" w:sz="0" w:space="0" w:color="auto"/>
                                    <w:left w:val="none" w:sz="0" w:space="0" w:color="auto"/>
                                    <w:bottom w:val="none" w:sz="0" w:space="0" w:color="auto"/>
                                    <w:right w:val="none" w:sz="0" w:space="0" w:color="auto"/>
                                  </w:divBdr>
                                </w:div>
                                <w:div w:id="1391998187">
                                  <w:marLeft w:val="0"/>
                                  <w:marRight w:val="0"/>
                                  <w:marTop w:val="0"/>
                                  <w:marBottom w:val="0"/>
                                  <w:divBdr>
                                    <w:top w:val="none" w:sz="0" w:space="0" w:color="auto"/>
                                    <w:left w:val="none" w:sz="0" w:space="0" w:color="auto"/>
                                    <w:bottom w:val="none" w:sz="0" w:space="0" w:color="auto"/>
                                    <w:right w:val="none" w:sz="0" w:space="0" w:color="auto"/>
                                  </w:divBdr>
                                </w:div>
                                <w:div w:id="963541787">
                                  <w:marLeft w:val="0"/>
                                  <w:marRight w:val="0"/>
                                  <w:marTop w:val="0"/>
                                  <w:marBottom w:val="0"/>
                                  <w:divBdr>
                                    <w:top w:val="none" w:sz="0" w:space="0" w:color="auto"/>
                                    <w:left w:val="none" w:sz="0" w:space="0" w:color="auto"/>
                                    <w:bottom w:val="none" w:sz="0" w:space="0" w:color="auto"/>
                                    <w:right w:val="none" w:sz="0" w:space="0" w:color="auto"/>
                                  </w:divBdr>
                                </w:div>
                                <w:div w:id="1908688354">
                                  <w:marLeft w:val="0"/>
                                  <w:marRight w:val="0"/>
                                  <w:marTop w:val="0"/>
                                  <w:marBottom w:val="0"/>
                                  <w:divBdr>
                                    <w:top w:val="none" w:sz="0" w:space="0" w:color="auto"/>
                                    <w:left w:val="none" w:sz="0" w:space="0" w:color="auto"/>
                                    <w:bottom w:val="none" w:sz="0" w:space="0" w:color="auto"/>
                                    <w:right w:val="none" w:sz="0" w:space="0" w:color="auto"/>
                                  </w:divBdr>
                                </w:div>
                                <w:div w:id="353654695">
                                  <w:marLeft w:val="0"/>
                                  <w:marRight w:val="0"/>
                                  <w:marTop w:val="0"/>
                                  <w:marBottom w:val="0"/>
                                  <w:divBdr>
                                    <w:top w:val="none" w:sz="0" w:space="0" w:color="auto"/>
                                    <w:left w:val="none" w:sz="0" w:space="0" w:color="auto"/>
                                    <w:bottom w:val="none" w:sz="0" w:space="0" w:color="auto"/>
                                    <w:right w:val="none" w:sz="0" w:space="0" w:color="auto"/>
                                  </w:divBdr>
                                </w:div>
                                <w:div w:id="844327022">
                                  <w:marLeft w:val="0"/>
                                  <w:marRight w:val="0"/>
                                  <w:marTop w:val="0"/>
                                  <w:marBottom w:val="0"/>
                                  <w:divBdr>
                                    <w:top w:val="none" w:sz="0" w:space="0" w:color="auto"/>
                                    <w:left w:val="none" w:sz="0" w:space="0" w:color="auto"/>
                                    <w:bottom w:val="none" w:sz="0" w:space="0" w:color="auto"/>
                                    <w:right w:val="none" w:sz="0" w:space="0" w:color="auto"/>
                                  </w:divBdr>
                                </w:div>
                                <w:div w:id="1549996761">
                                  <w:marLeft w:val="0"/>
                                  <w:marRight w:val="0"/>
                                  <w:marTop w:val="0"/>
                                  <w:marBottom w:val="0"/>
                                  <w:divBdr>
                                    <w:top w:val="none" w:sz="0" w:space="0" w:color="auto"/>
                                    <w:left w:val="none" w:sz="0" w:space="0" w:color="auto"/>
                                    <w:bottom w:val="none" w:sz="0" w:space="0" w:color="auto"/>
                                    <w:right w:val="none" w:sz="0" w:space="0" w:color="auto"/>
                                  </w:divBdr>
                                </w:div>
                                <w:div w:id="419372806">
                                  <w:marLeft w:val="0"/>
                                  <w:marRight w:val="0"/>
                                  <w:marTop w:val="0"/>
                                  <w:marBottom w:val="0"/>
                                  <w:divBdr>
                                    <w:top w:val="none" w:sz="0" w:space="0" w:color="auto"/>
                                    <w:left w:val="none" w:sz="0" w:space="0" w:color="auto"/>
                                    <w:bottom w:val="none" w:sz="0" w:space="0" w:color="auto"/>
                                    <w:right w:val="none" w:sz="0" w:space="0" w:color="auto"/>
                                  </w:divBdr>
                                </w:div>
                                <w:div w:id="746153446">
                                  <w:marLeft w:val="0"/>
                                  <w:marRight w:val="0"/>
                                  <w:marTop w:val="0"/>
                                  <w:marBottom w:val="0"/>
                                  <w:divBdr>
                                    <w:top w:val="none" w:sz="0" w:space="0" w:color="auto"/>
                                    <w:left w:val="none" w:sz="0" w:space="0" w:color="auto"/>
                                    <w:bottom w:val="none" w:sz="0" w:space="0" w:color="auto"/>
                                    <w:right w:val="none" w:sz="0" w:space="0" w:color="auto"/>
                                  </w:divBdr>
                                </w:div>
                                <w:div w:id="1196426982">
                                  <w:marLeft w:val="0"/>
                                  <w:marRight w:val="0"/>
                                  <w:marTop w:val="0"/>
                                  <w:marBottom w:val="0"/>
                                  <w:divBdr>
                                    <w:top w:val="none" w:sz="0" w:space="0" w:color="auto"/>
                                    <w:left w:val="none" w:sz="0" w:space="0" w:color="auto"/>
                                    <w:bottom w:val="none" w:sz="0" w:space="0" w:color="auto"/>
                                    <w:right w:val="none" w:sz="0" w:space="0" w:color="auto"/>
                                  </w:divBdr>
                                </w:div>
                                <w:div w:id="944456754">
                                  <w:marLeft w:val="0"/>
                                  <w:marRight w:val="0"/>
                                  <w:marTop w:val="0"/>
                                  <w:marBottom w:val="0"/>
                                  <w:divBdr>
                                    <w:top w:val="none" w:sz="0" w:space="0" w:color="auto"/>
                                    <w:left w:val="none" w:sz="0" w:space="0" w:color="auto"/>
                                    <w:bottom w:val="none" w:sz="0" w:space="0" w:color="auto"/>
                                    <w:right w:val="none" w:sz="0" w:space="0" w:color="auto"/>
                                  </w:divBdr>
                                </w:div>
                                <w:div w:id="1382709453">
                                  <w:marLeft w:val="0"/>
                                  <w:marRight w:val="0"/>
                                  <w:marTop w:val="0"/>
                                  <w:marBottom w:val="0"/>
                                  <w:divBdr>
                                    <w:top w:val="none" w:sz="0" w:space="0" w:color="auto"/>
                                    <w:left w:val="none" w:sz="0" w:space="0" w:color="auto"/>
                                    <w:bottom w:val="none" w:sz="0" w:space="0" w:color="auto"/>
                                    <w:right w:val="none" w:sz="0" w:space="0" w:color="auto"/>
                                  </w:divBdr>
                                </w:div>
                                <w:div w:id="2027629216">
                                  <w:marLeft w:val="0"/>
                                  <w:marRight w:val="0"/>
                                  <w:marTop w:val="0"/>
                                  <w:marBottom w:val="0"/>
                                  <w:divBdr>
                                    <w:top w:val="none" w:sz="0" w:space="0" w:color="auto"/>
                                    <w:left w:val="none" w:sz="0" w:space="0" w:color="auto"/>
                                    <w:bottom w:val="none" w:sz="0" w:space="0" w:color="auto"/>
                                    <w:right w:val="none" w:sz="0" w:space="0" w:color="auto"/>
                                  </w:divBdr>
                                </w:div>
                                <w:div w:id="1514496259">
                                  <w:marLeft w:val="0"/>
                                  <w:marRight w:val="0"/>
                                  <w:marTop w:val="0"/>
                                  <w:marBottom w:val="0"/>
                                  <w:divBdr>
                                    <w:top w:val="none" w:sz="0" w:space="0" w:color="auto"/>
                                    <w:left w:val="none" w:sz="0" w:space="0" w:color="auto"/>
                                    <w:bottom w:val="none" w:sz="0" w:space="0" w:color="auto"/>
                                    <w:right w:val="none" w:sz="0" w:space="0" w:color="auto"/>
                                  </w:divBdr>
                                </w:div>
                                <w:div w:id="1186555037">
                                  <w:marLeft w:val="0"/>
                                  <w:marRight w:val="0"/>
                                  <w:marTop w:val="0"/>
                                  <w:marBottom w:val="0"/>
                                  <w:divBdr>
                                    <w:top w:val="none" w:sz="0" w:space="0" w:color="auto"/>
                                    <w:left w:val="none" w:sz="0" w:space="0" w:color="auto"/>
                                    <w:bottom w:val="none" w:sz="0" w:space="0" w:color="auto"/>
                                    <w:right w:val="none" w:sz="0" w:space="0" w:color="auto"/>
                                  </w:divBdr>
                                </w:div>
                                <w:div w:id="1928297540">
                                  <w:marLeft w:val="0"/>
                                  <w:marRight w:val="0"/>
                                  <w:marTop w:val="0"/>
                                  <w:marBottom w:val="0"/>
                                  <w:divBdr>
                                    <w:top w:val="none" w:sz="0" w:space="0" w:color="auto"/>
                                    <w:left w:val="none" w:sz="0" w:space="0" w:color="auto"/>
                                    <w:bottom w:val="none" w:sz="0" w:space="0" w:color="auto"/>
                                    <w:right w:val="none" w:sz="0" w:space="0" w:color="auto"/>
                                  </w:divBdr>
                                </w:div>
                                <w:div w:id="1642033444">
                                  <w:marLeft w:val="0"/>
                                  <w:marRight w:val="0"/>
                                  <w:marTop w:val="0"/>
                                  <w:marBottom w:val="0"/>
                                  <w:divBdr>
                                    <w:top w:val="none" w:sz="0" w:space="0" w:color="auto"/>
                                    <w:left w:val="none" w:sz="0" w:space="0" w:color="auto"/>
                                    <w:bottom w:val="none" w:sz="0" w:space="0" w:color="auto"/>
                                    <w:right w:val="none" w:sz="0" w:space="0" w:color="auto"/>
                                  </w:divBdr>
                                </w:div>
                                <w:div w:id="356781954">
                                  <w:marLeft w:val="0"/>
                                  <w:marRight w:val="0"/>
                                  <w:marTop w:val="0"/>
                                  <w:marBottom w:val="0"/>
                                  <w:divBdr>
                                    <w:top w:val="none" w:sz="0" w:space="0" w:color="auto"/>
                                    <w:left w:val="none" w:sz="0" w:space="0" w:color="auto"/>
                                    <w:bottom w:val="none" w:sz="0" w:space="0" w:color="auto"/>
                                    <w:right w:val="none" w:sz="0" w:space="0" w:color="auto"/>
                                  </w:divBdr>
                                </w:div>
                                <w:div w:id="108399967">
                                  <w:marLeft w:val="0"/>
                                  <w:marRight w:val="0"/>
                                  <w:marTop w:val="0"/>
                                  <w:marBottom w:val="0"/>
                                  <w:divBdr>
                                    <w:top w:val="none" w:sz="0" w:space="0" w:color="auto"/>
                                    <w:left w:val="none" w:sz="0" w:space="0" w:color="auto"/>
                                    <w:bottom w:val="none" w:sz="0" w:space="0" w:color="auto"/>
                                    <w:right w:val="none" w:sz="0" w:space="0" w:color="auto"/>
                                  </w:divBdr>
                                </w:div>
                                <w:div w:id="94640645">
                                  <w:marLeft w:val="0"/>
                                  <w:marRight w:val="0"/>
                                  <w:marTop w:val="0"/>
                                  <w:marBottom w:val="0"/>
                                  <w:divBdr>
                                    <w:top w:val="none" w:sz="0" w:space="0" w:color="auto"/>
                                    <w:left w:val="none" w:sz="0" w:space="0" w:color="auto"/>
                                    <w:bottom w:val="none" w:sz="0" w:space="0" w:color="auto"/>
                                    <w:right w:val="none" w:sz="0" w:space="0" w:color="auto"/>
                                  </w:divBdr>
                                </w:div>
                                <w:div w:id="1085879369">
                                  <w:marLeft w:val="0"/>
                                  <w:marRight w:val="0"/>
                                  <w:marTop w:val="0"/>
                                  <w:marBottom w:val="0"/>
                                  <w:divBdr>
                                    <w:top w:val="none" w:sz="0" w:space="0" w:color="auto"/>
                                    <w:left w:val="none" w:sz="0" w:space="0" w:color="auto"/>
                                    <w:bottom w:val="none" w:sz="0" w:space="0" w:color="auto"/>
                                    <w:right w:val="none" w:sz="0" w:space="0" w:color="auto"/>
                                  </w:divBdr>
                                </w:div>
                                <w:div w:id="1496189899">
                                  <w:marLeft w:val="0"/>
                                  <w:marRight w:val="0"/>
                                  <w:marTop w:val="0"/>
                                  <w:marBottom w:val="0"/>
                                  <w:divBdr>
                                    <w:top w:val="none" w:sz="0" w:space="0" w:color="auto"/>
                                    <w:left w:val="none" w:sz="0" w:space="0" w:color="auto"/>
                                    <w:bottom w:val="none" w:sz="0" w:space="0" w:color="auto"/>
                                    <w:right w:val="none" w:sz="0" w:space="0" w:color="auto"/>
                                  </w:divBdr>
                                </w:div>
                                <w:div w:id="1869567309">
                                  <w:marLeft w:val="0"/>
                                  <w:marRight w:val="0"/>
                                  <w:marTop w:val="0"/>
                                  <w:marBottom w:val="0"/>
                                  <w:divBdr>
                                    <w:top w:val="none" w:sz="0" w:space="0" w:color="auto"/>
                                    <w:left w:val="none" w:sz="0" w:space="0" w:color="auto"/>
                                    <w:bottom w:val="none" w:sz="0" w:space="0" w:color="auto"/>
                                    <w:right w:val="none" w:sz="0" w:space="0" w:color="auto"/>
                                  </w:divBdr>
                                </w:div>
                                <w:div w:id="397092051">
                                  <w:marLeft w:val="0"/>
                                  <w:marRight w:val="0"/>
                                  <w:marTop w:val="0"/>
                                  <w:marBottom w:val="0"/>
                                  <w:divBdr>
                                    <w:top w:val="none" w:sz="0" w:space="0" w:color="auto"/>
                                    <w:left w:val="none" w:sz="0" w:space="0" w:color="auto"/>
                                    <w:bottom w:val="none" w:sz="0" w:space="0" w:color="auto"/>
                                    <w:right w:val="none" w:sz="0" w:space="0" w:color="auto"/>
                                  </w:divBdr>
                                </w:div>
                                <w:div w:id="1228153801">
                                  <w:marLeft w:val="0"/>
                                  <w:marRight w:val="0"/>
                                  <w:marTop w:val="0"/>
                                  <w:marBottom w:val="0"/>
                                  <w:divBdr>
                                    <w:top w:val="none" w:sz="0" w:space="0" w:color="auto"/>
                                    <w:left w:val="none" w:sz="0" w:space="0" w:color="auto"/>
                                    <w:bottom w:val="none" w:sz="0" w:space="0" w:color="auto"/>
                                    <w:right w:val="none" w:sz="0" w:space="0" w:color="auto"/>
                                  </w:divBdr>
                                </w:div>
                                <w:div w:id="1512143841">
                                  <w:marLeft w:val="0"/>
                                  <w:marRight w:val="0"/>
                                  <w:marTop w:val="0"/>
                                  <w:marBottom w:val="0"/>
                                  <w:divBdr>
                                    <w:top w:val="none" w:sz="0" w:space="0" w:color="auto"/>
                                    <w:left w:val="none" w:sz="0" w:space="0" w:color="auto"/>
                                    <w:bottom w:val="none" w:sz="0" w:space="0" w:color="auto"/>
                                    <w:right w:val="none" w:sz="0" w:space="0" w:color="auto"/>
                                  </w:divBdr>
                                </w:div>
                                <w:div w:id="284896206">
                                  <w:marLeft w:val="0"/>
                                  <w:marRight w:val="0"/>
                                  <w:marTop w:val="0"/>
                                  <w:marBottom w:val="0"/>
                                  <w:divBdr>
                                    <w:top w:val="none" w:sz="0" w:space="0" w:color="auto"/>
                                    <w:left w:val="none" w:sz="0" w:space="0" w:color="auto"/>
                                    <w:bottom w:val="none" w:sz="0" w:space="0" w:color="auto"/>
                                    <w:right w:val="none" w:sz="0" w:space="0" w:color="auto"/>
                                  </w:divBdr>
                                </w:div>
                                <w:div w:id="492837380">
                                  <w:marLeft w:val="0"/>
                                  <w:marRight w:val="0"/>
                                  <w:marTop w:val="0"/>
                                  <w:marBottom w:val="0"/>
                                  <w:divBdr>
                                    <w:top w:val="none" w:sz="0" w:space="0" w:color="auto"/>
                                    <w:left w:val="none" w:sz="0" w:space="0" w:color="auto"/>
                                    <w:bottom w:val="none" w:sz="0" w:space="0" w:color="auto"/>
                                    <w:right w:val="none" w:sz="0" w:space="0" w:color="auto"/>
                                  </w:divBdr>
                                </w:div>
                                <w:div w:id="137846579">
                                  <w:marLeft w:val="0"/>
                                  <w:marRight w:val="0"/>
                                  <w:marTop w:val="0"/>
                                  <w:marBottom w:val="0"/>
                                  <w:divBdr>
                                    <w:top w:val="none" w:sz="0" w:space="0" w:color="auto"/>
                                    <w:left w:val="none" w:sz="0" w:space="0" w:color="auto"/>
                                    <w:bottom w:val="none" w:sz="0" w:space="0" w:color="auto"/>
                                    <w:right w:val="none" w:sz="0" w:space="0" w:color="auto"/>
                                  </w:divBdr>
                                </w:div>
                                <w:div w:id="1115832419">
                                  <w:marLeft w:val="0"/>
                                  <w:marRight w:val="0"/>
                                  <w:marTop w:val="0"/>
                                  <w:marBottom w:val="0"/>
                                  <w:divBdr>
                                    <w:top w:val="none" w:sz="0" w:space="0" w:color="auto"/>
                                    <w:left w:val="none" w:sz="0" w:space="0" w:color="auto"/>
                                    <w:bottom w:val="none" w:sz="0" w:space="0" w:color="auto"/>
                                    <w:right w:val="none" w:sz="0" w:space="0" w:color="auto"/>
                                  </w:divBdr>
                                </w:div>
                                <w:div w:id="591477444">
                                  <w:marLeft w:val="0"/>
                                  <w:marRight w:val="0"/>
                                  <w:marTop w:val="0"/>
                                  <w:marBottom w:val="0"/>
                                  <w:divBdr>
                                    <w:top w:val="none" w:sz="0" w:space="0" w:color="auto"/>
                                    <w:left w:val="none" w:sz="0" w:space="0" w:color="auto"/>
                                    <w:bottom w:val="none" w:sz="0" w:space="0" w:color="auto"/>
                                    <w:right w:val="none" w:sz="0" w:space="0" w:color="auto"/>
                                  </w:divBdr>
                                </w:div>
                                <w:div w:id="353728526">
                                  <w:marLeft w:val="0"/>
                                  <w:marRight w:val="0"/>
                                  <w:marTop w:val="0"/>
                                  <w:marBottom w:val="0"/>
                                  <w:divBdr>
                                    <w:top w:val="none" w:sz="0" w:space="0" w:color="auto"/>
                                    <w:left w:val="none" w:sz="0" w:space="0" w:color="auto"/>
                                    <w:bottom w:val="none" w:sz="0" w:space="0" w:color="auto"/>
                                    <w:right w:val="none" w:sz="0" w:space="0" w:color="auto"/>
                                  </w:divBdr>
                                </w:div>
                                <w:div w:id="1587376028">
                                  <w:marLeft w:val="0"/>
                                  <w:marRight w:val="0"/>
                                  <w:marTop w:val="0"/>
                                  <w:marBottom w:val="0"/>
                                  <w:divBdr>
                                    <w:top w:val="none" w:sz="0" w:space="0" w:color="auto"/>
                                    <w:left w:val="none" w:sz="0" w:space="0" w:color="auto"/>
                                    <w:bottom w:val="none" w:sz="0" w:space="0" w:color="auto"/>
                                    <w:right w:val="none" w:sz="0" w:space="0" w:color="auto"/>
                                  </w:divBdr>
                                </w:div>
                                <w:div w:id="1482769629">
                                  <w:marLeft w:val="0"/>
                                  <w:marRight w:val="0"/>
                                  <w:marTop w:val="0"/>
                                  <w:marBottom w:val="0"/>
                                  <w:divBdr>
                                    <w:top w:val="none" w:sz="0" w:space="0" w:color="auto"/>
                                    <w:left w:val="none" w:sz="0" w:space="0" w:color="auto"/>
                                    <w:bottom w:val="none" w:sz="0" w:space="0" w:color="auto"/>
                                    <w:right w:val="none" w:sz="0" w:space="0" w:color="auto"/>
                                  </w:divBdr>
                                </w:div>
                                <w:div w:id="1996834392">
                                  <w:marLeft w:val="0"/>
                                  <w:marRight w:val="0"/>
                                  <w:marTop w:val="0"/>
                                  <w:marBottom w:val="0"/>
                                  <w:divBdr>
                                    <w:top w:val="none" w:sz="0" w:space="0" w:color="auto"/>
                                    <w:left w:val="none" w:sz="0" w:space="0" w:color="auto"/>
                                    <w:bottom w:val="none" w:sz="0" w:space="0" w:color="auto"/>
                                    <w:right w:val="none" w:sz="0" w:space="0" w:color="auto"/>
                                  </w:divBdr>
                                </w:div>
                                <w:div w:id="1158961680">
                                  <w:marLeft w:val="0"/>
                                  <w:marRight w:val="0"/>
                                  <w:marTop w:val="0"/>
                                  <w:marBottom w:val="0"/>
                                  <w:divBdr>
                                    <w:top w:val="none" w:sz="0" w:space="0" w:color="auto"/>
                                    <w:left w:val="none" w:sz="0" w:space="0" w:color="auto"/>
                                    <w:bottom w:val="none" w:sz="0" w:space="0" w:color="auto"/>
                                    <w:right w:val="none" w:sz="0" w:space="0" w:color="auto"/>
                                  </w:divBdr>
                                </w:div>
                                <w:div w:id="1247231516">
                                  <w:marLeft w:val="0"/>
                                  <w:marRight w:val="0"/>
                                  <w:marTop w:val="0"/>
                                  <w:marBottom w:val="0"/>
                                  <w:divBdr>
                                    <w:top w:val="none" w:sz="0" w:space="0" w:color="auto"/>
                                    <w:left w:val="none" w:sz="0" w:space="0" w:color="auto"/>
                                    <w:bottom w:val="none" w:sz="0" w:space="0" w:color="auto"/>
                                    <w:right w:val="none" w:sz="0" w:space="0" w:color="auto"/>
                                  </w:divBdr>
                                </w:div>
                                <w:div w:id="1322928760">
                                  <w:marLeft w:val="0"/>
                                  <w:marRight w:val="0"/>
                                  <w:marTop w:val="0"/>
                                  <w:marBottom w:val="0"/>
                                  <w:divBdr>
                                    <w:top w:val="none" w:sz="0" w:space="0" w:color="auto"/>
                                    <w:left w:val="none" w:sz="0" w:space="0" w:color="auto"/>
                                    <w:bottom w:val="none" w:sz="0" w:space="0" w:color="auto"/>
                                    <w:right w:val="none" w:sz="0" w:space="0" w:color="auto"/>
                                  </w:divBdr>
                                </w:div>
                                <w:div w:id="1813011845">
                                  <w:marLeft w:val="0"/>
                                  <w:marRight w:val="0"/>
                                  <w:marTop w:val="0"/>
                                  <w:marBottom w:val="0"/>
                                  <w:divBdr>
                                    <w:top w:val="none" w:sz="0" w:space="0" w:color="auto"/>
                                    <w:left w:val="none" w:sz="0" w:space="0" w:color="auto"/>
                                    <w:bottom w:val="none" w:sz="0" w:space="0" w:color="auto"/>
                                    <w:right w:val="none" w:sz="0" w:space="0" w:color="auto"/>
                                  </w:divBdr>
                                </w:div>
                                <w:div w:id="1429813301">
                                  <w:marLeft w:val="0"/>
                                  <w:marRight w:val="0"/>
                                  <w:marTop w:val="0"/>
                                  <w:marBottom w:val="0"/>
                                  <w:divBdr>
                                    <w:top w:val="none" w:sz="0" w:space="0" w:color="auto"/>
                                    <w:left w:val="none" w:sz="0" w:space="0" w:color="auto"/>
                                    <w:bottom w:val="none" w:sz="0" w:space="0" w:color="auto"/>
                                    <w:right w:val="none" w:sz="0" w:space="0" w:color="auto"/>
                                  </w:divBdr>
                                </w:div>
                                <w:div w:id="1480420644">
                                  <w:marLeft w:val="0"/>
                                  <w:marRight w:val="0"/>
                                  <w:marTop w:val="0"/>
                                  <w:marBottom w:val="0"/>
                                  <w:divBdr>
                                    <w:top w:val="none" w:sz="0" w:space="0" w:color="auto"/>
                                    <w:left w:val="none" w:sz="0" w:space="0" w:color="auto"/>
                                    <w:bottom w:val="none" w:sz="0" w:space="0" w:color="auto"/>
                                    <w:right w:val="none" w:sz="0" w:space="0" w:color="auto"/>
                                  </w:divBdr>
                                </w:div>
                                <w:div w:id="766540097">
                                  <w:marLeft w:val="0"/>
                                  <w:marRight w:val="0"/>
                                  <w:marTop w:val="0"/>
                                  <w:marBottom w:val="0"/>
                                  <w:divBdr>
                                    <w:top w:val="none" w:sz="0" w:space="0" w:color="auto"/>
                                    <w:left w:val="none" w:sz="0" w:space="0" w:color="auto"/>
                                    <w:bottom w:val="none" w:sz="0" w:space="0" w:color="auto"/>
                                    <w:right w:val="none" w:sz="0" w:space="0" w:color="auto"/>
                                  </w:divBdr>
                                </w:div>
                                <w:div w:id="1639610726">
                                  <w:marLeft w:val="0"/>
                                  <w:marRight w:val="0"/>
                                  <w:marTop w:val="0"/>
                                  <w:marBottom w:val="0"/>
                                  <w:divBdr>
                                    <w:top w:val="none" w:sz="0" w:space="0" w:color="auto"/>
                                    <w:left w:val="none" w:sz="0" w:space="0" w:color="auto"/>
                                    <w:bottom w:val="none" w:sz="0" w:space="0" w:color="auto"/>
                                    <w:right w:val="none" w:sz="0" w:space="0" w:color="auto"/>
                                  </w:divBdr>
                                </w:div>
                                <w:div w:id="1859849414">
                                  <w:marLeft w:val="0"/>
                                  <w:marRight w:val="0"/>
                                  <w:marTop w:val="0"/>
                                  <w:marBottom w:val="0"/>
                                  <w:divBdr>
                                    <w:top w:val="none" w:sz="0" w:space="0" w:color="auto"/>
                                    <w:left w:val="none" w:sz="0" w:space="0" w:color="auto"/>
                                    <w:bottom w:val="none" w:sz="0" w:space="0" w:color="auto"/>
                                    <w:right w:val="none" w:sz="0" w:space="0" w:color="auto"/>
                                  </w:divBdr>
                                </w:div>
                                <w:div w:id="264777797">
                                  <w:marLeft w:val="0"/>
                                  <w:marRight w:val="0"/>
                                  <w:marTop w:val="0"/>
                                  <w:marBottom w:val="0"/>
                                  <w:divBdr>
                                    <w:top w:val="none" w:sz="0" w:space="0" w:color="auto"/>
                                    <w:left w:val="none" w:sz="0" w:space="0" w:color="auto"/>
                                    <w:bottom w:val="none" w:sz="0" w:space="0" w:color="auto"/>
                                    <w:right w:val="none" w:sz="0" w:space="0" w:color="auto"/>
                                  </w:divBdr>
                                </w:div>
                                <w:div w:id="1330714519">
                                  <w:marLeft w:val="0"/>
                                  <w:marRight w:val="0"/>
                                  <w:marTop w:val="0"/>
                                  <w:marBottom w:val="0"/>
                                  <w:divBdr>
                                    <w:top w:val="none" w:sz="0" w:space="0" w:color="auto"/>
                                    <w:left w:val="none" w:sz="0" w:space="0" w:color="auto"/>
                                    <w:bottom w:val="none" w:sz="0" w:space="0" w:color="auto"/>
                                    <w:right w:val="none" w:sz="0" w:space="0" w:color="auto"/>
                                  </w:divBdr>
                                </w:div>
                                <w:div w:id="2122214169">
                                  <w:marLeft w:val="0"/>
                                  <w:marRight w:val="0"/>
                                  <w:marTop w:val="0"/>
                                  <w:marBottom w:val="0"/>
                                  <w:divBdr>
                                    <w:top w:val="none" w:sz="0" w:space="0" w:color="auto"/>
                                    <w:left w:val="none" w:sz="0" w:space="0" w:color="auto"/>
                                    <w:bottom w:val="none" w:sz="0" w:space="0" w:color="auto"/>
                                    <w:right w:val="none" w:sz="0" w:space="0" w:color="auto"/>
                                  </w:divBdr>
                                </w:div>
                                <w:div w:id="1133326426">
                                  <w:marLeft w:val="0"/>
                                  <w:marRight w:val="0"/>
                                  <w:marTop w:val="0"/>
                                  <w:marBottom w:val="0"/>
                                  <w:divBdr>
                                    <w:top w:val="none" w:sz="0" w:space="0" w:color="auto"/>
                                    <w:left w:val="none" w:sz="0" w:space="0" w:color="auto"/>
                                    <w:bottom w:val="none" w:sz="0" w:space="0" w:color="auto"/>
                                    <w:right w:val="none" w:sz="0" w:space="0" w:color="auto"/>
                                  </w:divBdr>
                                </w:div>
                                <w:div w:id="2004158033">
                                  <w:marLeft w:val="0"/>
                                  <w:marRight w:val="0"/>
                                  <w:marTop w:val="0"/>
                                  <w:marBottom w:val="0"/>
                                  <w:divBdr>
                                    <w:top w:val="none" w:sz="0" w:space="0" w:color="auto"/>
                                    <w:left w:val="none" w:sz="0" w:space="0" w:color="auto"/>
                                    <w:bottom w:val="none" w:sz="0" w:space="0" w:color="auto"/>
                                    <w:right w:val="none" w:sz="0" w:space="0" w:color="auto"/>
                                  </w:divBdr>
                                </w:div>
                                <w:div w:id="1722947475">
                                  <w:marLeft w:val="0"/>
                                  <w:marRight w:val="0"/>
                                  <w:marTop w:val="0"/>
                                  <w:marBottom w:val="0"/>
                                  <w:divBdr>
                                    <w:top w:val="none" w:sz="0" w:space="0" w:color="auto"/>
                                    <w:left w:val="none" w:sz="0" w:space="0" w:color="auto"/>
                                    <w:bottom w:val="none" w:sz="0" w:space="0" w:color="auto"/>
                                    <w:right w:val="none" w:sz="0" w:space="0" w:color="auto"/>
                                  </w:divBdr>
                                </w:div>
                                <w:div w:id="1701126194">
                                  <w:marLeft w:val="0"/>
                                  <w:marRight w:val="0"/>
                                  <w:marTop w:val="0"/>
                                  <w:marBottom w:val="0"/>
                                  <w:divBdr>
                                    <w:top w:val="none" w:sz="0" w:space="0" w:color="auto"/>
                                    <w:left w:val="none" w:sz="0" w:space="0" w:color="auto"/>
                                    <w:bottom w:val="none" w:sz="0" w:space="0" w:color="auto"/>
                                    <w:right w:val="none" w:sz="0" w:space="0" w:color="auto"/>
                                  </w:divBdr>
                                </w:div>
                                <w:div w:id="826744526">
                                  <w:marLeft w:val="0"/>
                                  <w:marRight w:val="0"/>
                                  <w:marTop w:val="0"/>
                                  <w:marBottom w:val="0"/>
                                  <w:divBdr>
                                    <w:top w:val="none" w:sz="0" w:space="0" w:color="auto"/>
                                    <w:left w:val="none" w:sz="0" w:space="0" w:color="auto"/>
                                    <w:bottom w:val="none" w:sz="0" w:space="0" w:color="auto"/>
                                    <w:right w:val="none" w:sz="0" w:space="0" w:color="auto"/>
                                  </w:divBdr>
                                </w:div>
                                <w:div w:id="1436367725">
                                  <w:marLeft w:val="0"/>
                                  <w:marRight w:val="0"/>
                                  <w:marTop w:val="0"/>
                                  <w:marBottom w:val="0"/>
                                  <w:divBdr>
                                    <w:top w:val="none" w:sz="0" w:space="0" w:color="auto"/>
                                    <w:left w:val="none" w:sz="0" w:space="0" w:color="auto"/>
                                    <w:bottom w:val="none" w:sz="0" w:space="0" w:color="auto"/>
                                    <w:right w:val="none" w:sz="0" w:space="0" w:color="auto"/>
                                  </w:divBdr>
                                </w:div>
                                <w:div w:id="1569799540">
                                  <w:marLeft w:val="0"/>
                                  <w:marRight w:val="0"/>
                                  <w:marTop w:val="0"/>
                                  <w:marBottom w:val="0"/>
                                  <w:divBdr>
                                    <w:top w:val="none" w:sz="0" w:space="0" w:color="auto"/>
                                    <w:left w:val="none" w:sz="0" w:space="0" w:color="auto"/>
                                    <w:bottom w:val="none" w:sz="0" w:space="0" w:color="auto"/>
                                    <w:right w:val="none" w:sz="0" w:space="0" w:color="auto"/>
                                  </w:divBdr>
                                </w:div>
                                <w:div w:id="921259064">
                                  <w:marLeft w:val="0"/>
                                  <w:marRight w:val="0"/>
                                  <w:marTop w:val="0"/>
                                  <w:marBottom w:val="0"/>
                                  <w:divBdr>
                                    <w:top w:val="none" w:sz="0" w:space="0" w:color="auto"/>
                                    <w:left w:val="none" w:sz="0" w:space="0" w:color="auto"/>
                                    <w:bottom w:val="none" w:sz="0" w:space="0" w:color="auto"/>
                                    <w:right w:val="none" w:sz="0" w:space="0" w:color="auto"/>
                                  </w:divBdr>
                                </w:div>
                                <w:div w:id="800462006">
                                  <w:marLeft w:val="0"/>
                                  <w:marRight w:val="0"/>
                                  <w:marTop w:val="0"/>
                                  <w:marBottom w:val="0"/>
                                  <w:divBdr>
                                    <w:top w:val="none" w:sz="0" w:space="0" w:color="auto"/>
                                    <w:left w:val="none" w:sz="0" w:space="0" w:color="auto"/>
                                    <w:bottom w:val="none" w:sz="0" w:space="0" w:color="auto"/>
                                    <w:right w:val="none" w:sz="0" w:space="0" w:color="auto"/>
                                  </w:divBdr>
                                </w:div>
                                <w:div w:id="621691132">
                                  <w:marLeft w:val="0"/>
                                  <w:marRight w:val="0"/>
                                  <w:marTop w:val="0"/>
                                  <w:marBottom w:val="0"/>
                                  <w:divBdr>
                                    <w:top w:val="none" w:sz="0" w:space="0" w:color="auto"/>
                                    <w:left w:val="none" w:sz="0" w:space="0" w:color="auto"/>
                                    <w:bottom w:val="none" w:sz="0" w:space="0" w:color="auto"/>
                                    <w:right w:val="none" w:sz="0" w:space="0" w:color="auto"/>
                                  </w:divBdr>
                                </w:div>
                                <w:div w:id="457912704">
                                  <w:marLeft w:val="0"/>
                                  <w:marRight w:val="0"/>
                                  <w:marTop w:val="0"/>
                                  <w:marBottom w:val="0"/>
                                  <w:divBdr>
                                    <w:top w:val="none" w:sz="0" w:space="0" w:color="auto"/>
                                    <w:left w:val="none" w:sz="0" w:space="0" w:color="auto"/>
                                    <w:bottom w:val="none" w:sz="0" w:space="0" w:color="auto"/>
                                    <w:right w:val="none" w:sz="0" w:space="0" w:color="auto"/>
                                  </w:divBdr>
                                </w:div>
                                <w:div w:id="118232162">
                                  <w:marLeft w:val="0"/>
                                  <w:marRight w:val="0"/>
                                  <w:marTop w:val="0"/>
                                  <w:marBottom w:val="0"/>
                                  <w:divBdr>
                                    <w:top w:val="none" w:sz="0" w:space="0" w:color="auto"/>
                                    <w:left w:val="none" w:sz="0" w:space="0" w:color="auto"/>
                                    <w:bottom w:val="none" w:sz="0" w:space="0" w:color="auto"/>
                                    <w:right w:val="none" w:sz="0" w:space="0" w:color="auto"/>
                                  </w:divBdr>
                                </w:div>
                                <w:div w:id="2109999678">
                                  <w:marLeft w:val="0"/>
                                  <w:marRight w:val="0"/>
                                  <w:marTop w:val="0"/>
                                  <w:marBottom w:val="0"/>
                                  <w:divBdr>
                                    <w:top w:val="none" w:sz="0" w:space="0" w:color="auto"/>
                                    <w:left w:val="none" w:sz="0" w:space="0" w:color="auto"/>
                                    <w:bottom w:val="none" w:sz="0" w:space="0" w:color="auto"/>
                                    <w:right w:val="none" w:sz="0" w:space="0" w:color="auto"/>
                                  </w:divBdr>
                                </w:div>
                                <w:div w:id="1686636124">
                                  <w:marLeft w:val="0"/>
                                  <w:marRight w:val="0"/>
                                  <w:marTop w:val="0"/>
                                  <w:marBottom w:val="0"/>
                                  <w:divBdr>
                                    <w:top w:val="none" w:sz="0" w:space="0" w:color="auto"/>
                                    <w:left w:val="none" w:sz="0" w:space="0" w:color="auto"/>
                                    <w:bottom w:val="none" w:sz="0" w:space="0" w:color="auto"/>
                                    <w:right w:val="none" w:sz="0" w:space="0" w:color="auto"/>
                                  </w:divBdr>
                                </w:div>
                                <w:div w:id="47190330">
                                  <w:marLeft w:val="0"/>
                                  <w:marRight w:val="0"/>
                                  <w:marTop w:val="0"/>
                                  <w:marBottom w:val="0"/>
                                  <w:divBdr>
                                    <w:top w:val="none" w:sz="0" w:space="0" w:color="auto"/>
                                    <w:left w:val="none" w:sz="0" w:space="0" w:color="auto"/>
                                    <w:bottom w:val="none" w:sz="0" w:space="0" w:color="auto"/>
                                    <w:right w:val="none" w:sz="0" w:space="0" w:color="auto"/>
                                  </w:divBdr>
                                </w:div>
                                <w:div w:id="1794326429">
                                  <w:marLeft w:val="0"/>
                                  <w:marRight w:val="0"/>
                                  <w:marTop w:val="0"/>
                                  <w:marBottom w:val="0"/>
                                  <w:divBdr>
                                    <w:top w:val="none" w:sz="0" w:space="0" w:color="auto"/>
                                    <w:left w:val="none" w:sz="0" w:space="0" w:color="auto"/>
                                    <w:bottom w:val="none" w:sz="0" w:space="0" w:color="auto"/>
                                    <w:right w:val="none" w:sz="0" w:space="0" w:color="auto"/>
                                  </w:divBdr>
                                </w:div>
                                <w:div w:id="137696550">
                                  <w:marLeft w:val="0"/>
                                  <w:marRight w:val="0"/>
                                  <w:marTop w:val="0"/>
                                  <w:marBottom w:val="0"/>
                                  <w:divBdr>
                                    <w:top w:val="none" w:sz="0" w:space="0" w:color="auto"/>
                                    <w:left w:val="none" w:sz="0" w:space="0" w:color="auto"/>
                                    <w:bottom w:val="none" w:sz="0" w:space="0" w:color="auto"/>
                                    <w:right w:val="none" w:sz="0" w:space="0" w:color="auto"/>
                                  </w:divBdr>
                                </w:div>
                                <w:div w:id="1723941080">
                                  <w:marLeft w:val="0"/>
                                  <w:marRight w:val="0"/>
                                  <w:marTop w:val="0"/>
                                  <w:marBottom w:val="0"/>
                                  <w:divBdr>
                                    <w:top w:val="none" w:sz="0" w:space="0" w:color="auto"/>
                                    <w:left w:val="none" w:sz="0" w:space="0" w:color="auto"/>
                                    <w:bottom w:val="none" w:sz="0" w:space="0" w:color="auto"/>
                                    <w:right w:val="none" w:sz="0" w:space="0" w:color="auto"/>
                                  </w:divBdr>
                                </w:div>
                                <w:div w:id="969626771">
                                  <w:marLeft w:val="0"/>
                                  <w:marRight w:val="0"/>
                                  <w:marTop w:val="0"/>
                                  <w:marBottom w:val="0"/>
                                  <w:divBdr>
                                    <w:top w:val="none" w:sz="0" w:space="0" w:color="auto"/>
                                    <w:left w:val="none" w:sz="0" w:space="0" w:color="auto"/>
                                    <w:bottom w:val="none" w:sz="0" w:space="0" w:color="auto"/>
                                    <w:right w:val="none" w:sz="0" w:space="0" w:color="auto"/>
                                  </w:divBdr>
                                </w:div>
                                <w:div w:id="599067061">
                                  <w:marLeft w:val="0"/>
                                  <w:marRight w:val="0"/>
                                  <w:marTop w:val="0"/>
                                  <w:marBottom w:val="0"/>
                                  <w:divBdr>
                                    <w:top w:val="none" w:sz="0" w:space="0" w:color="auto"/>
                                    <w:left w:val="none" w:sz="0" w:space="0" w:color="auto"/>
                                    <w:bottom w:val="none" w:sz="0" w:space="0" w:color="auto"/>
                                    <w:right w:val="none" w:sz="0" w:space="0" w:color="auto"/>
                                  </w:divBdr>
                                </w:div>
                                <w:div w:id="2087678121">
                                  <w:marLeft w:val="0"/>
                                  <w:marRight w:val="0"/>
                                  <w:marTop w:val="0"/>
                                  <w:marBottom w:val="0"/>
                                  <w:divBdr>
                                    <w:top w:val="none" w:sz="0" w:space="0" w:color="auto"/>
                                    <w:left w:val="none" w:sz="0" w:space="0" w:color="auto"/>
                                    <w:bottom w:val="none" w:sz="0" w:space="0" w:color="auto"/>
                                    <w:right w:val="none" w:sz="0" w:space="0" w:color="auto"/>
                                  </w:divBdr>
                                </w:div>
                                <w:div w:id="594049105">
                                  <w:marLeft w:val="0"/>
                                  <w:marRight w:val="0"/>
                                  <w:marTop w:val="0"/>
                                  <w:marBottom w:val="0"/>
                                  <w:divBdr>
                                    <w:top w:val="none" w:sz="0" w:space="0" w:color="auto"/>
                                    <w:left w:val="none" w:sz="0" w:space="0" w:color="auto"/>
                                    <w:bottom w:val="none" w:sz="0" w:space="0" w:color="auto"/>
                                    <w:right w:val="none" w:sz="0" w:space="0" w:color="auto"/>
                                  </w:divBdr>
                                </w:div>
                                <w:div w:id="1680813014">
                                  <w:marLeft w:val="0"/>
                                  <w:marRight w:val="0"/>
                                  <w:marTop w:val="0"/>
                                  <w:marBottom w:val="0"/>
                                  <w:divBdr>
                                    <w:top w:val="none" w:sz="0" w:space="0" w:color="auto"/>
                                    <w:left w:val="none" w:sz="0" w:space="0" w:color="auto"/>
                                    <w:bottom w:val="none" w:sz="0" w:space="0" w:color="auto"/>
                                    <w:right w:val="none" w:sz="0" w:space="0" w:color="auto"/>
                                  </w:divBdr>
                                </w:div>
                                <w:div w:id="939723771">
                                  <w:marLeft w:val="0"/>
                                  <w:marRight w:val="0"/>
                                  <w:marTop w:val="0"/>
                                  <w:marBottom w:val="0"/>
                                  <w:divBdr>
                                    <w:top w:val="none" w:sz="0" w:space="0" w:color="auto"/>
                                    <w:left w:val="none" w:sz="0" w:space="0" w:color="auto"/>
                                    <w:bottom w:val="none" w:sz="0" w:space="0" w:color="auto"/>
                                    <w:right w:val="none" w:sz="0" w:space="0" w:color="auto"/>
                                  </w:divBdr>
                                </w:div>
                                <w:div w:id="589242274">
                                  <w:marLeft w:val="0"/>
                                  <w:marRight w:val="0"/>
                                  <w:marTop w:val="0"/>
                                  <w:marBottom w:val="0"/>
                                  <w:divBdr>
                                    <w:top w:val="none" w:sz="0" w:space="0" w:color="auto"/>
                                    <w:left w:val="none" w:sz="0" w:space="0" w:color="auto"/>
                                    <w:bottom w:val="none" w:sz="0" w:space="0" w:color="auto"/>
                                    <w:right w:val="none" w:sz="0" w:space="0" w:color="auto"/>
                                  </w:divBdr>
                                </w:div>
                                <w:div w:id="505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26528">
                          <w:marLeft w:val="0"/>
                          <w:marRight w:val="0"/>
                          <w:marTop w:val="0"/>
                          <w:marBottom w:val="0"/>
                          <w:divBdr>
                            <w:top w:val="none" w:sz="0" w:space="0" w:color="auto"/>
                            <w:left w:val="none" w:sz="0" w:space="0" w:color="auto"/>
                            <w:bottom w:val="none" w:sz="0" w:space="0" w:color="auto"/>
                            <w:right w:val="none" w:sz="0" w:space="0" w:color="auto"/>
                          </w:divBdr>
                          <w:divsChild>
                            <w:div w:id="1724717954">
                              <w:marLeft w:val="0"/>
                              <w:marRight w:val="0"/>
                              <w:marTop w:val="0"/>
                              <w:marBottom w:val="0"/>
                              <w:divBdr>
                                <w:top w:val="none" w:sz="0" w:space="0" w:color="auto"/>
                                <w:left w:val="none" w:sz="0" w:space="0" w:color="auto"/>
                                <w:bottom w:val="none" w:sz="0" w:space="0" w:color="auto"/>
                                <w:right w:val="none" w:sz="0" w:space="0" w:color="auto"/>
                              </w:divBdr>
                              <w:divsChild>
                                <w:div w:id="966275299">
                                  <w:marLeft w:val="0"/>
                                  <w:marRight w:val="0"/>
                                  <w:marTop w:val="0"/>
                                  <w:marBottom w:val="0"/>
                                  <w:divBdr>
                                    <w:top w:val="none" w:sz="0" w:space="0" w:color="auto"/>
                                    <w:left w:val="none" w:sz="0" w:space="0" w:color="auto"/>
                                    <w:bottom w:val="none" w:sz="0" w:space="0" w:color="auto"/>
                                    <w:right w:val="none" w:sz="0" w:space="0" w:color="auto"/>
                                  </w:divBdr>
                                </w:div>
                                <w:div w:id="2093969270">
                                  <w:marLeft w:val="0"/>
                                  <w:marRight w:val="0"/>
                                  <w:marTop w:val="0"/>
                                  <w:marBottom w:val="0"/>
                                  <w:divBdr>
                                    <w:top w:val="none" w:sz="0" w:space="0" w:color="auto"/>
                                    <w:left w:val="none" w:sz="0" w:space="0" w:color="auto"/>
                                    <w:bottom w:val="none" w:sz="0" w:space="0" w:color="auto"/>
                                    <w:right w:val="none" w:sz="0" w:space="0" w:color="auto"/>
                                  </w:divBdr>
                                </w:div>
                                <w:div w:id="408307786">
                                  <w:marLeft w:val="0"/>
                                  <w:marRight w:val="0"/>
                                  <w:marTop w:val="0"/>
                                  <w:marBottom w:val="0"/>
                                  <w:divBdr>
                                    <w:top w:val="none" w:sz="0" w:space="0" w:color="auto"/>
                                    <w:left w:val="none" w:sz="0" w:space="0" w:color="auto"/>
                                    <w:bottom w:val="none" w:sz="0" w:space="0" w:color="auto"/>
                                    <w:right w:val="none" w:sz="0" w:space="0" w:color="auto"/>
                                  </w:divBdr>
                                </w:div>
                                <w:div w:id="1763574481">
                                  <w:marLeft w:val="0"/>
                                  <w:marRight w:val="0"/>
                                  <w:marTop w:val="0"/>
                                  <w:marBottom w:val="0"/>
                                  <w:divBdr>
                                    <w:top w:val="none" w:sz="0" w:space="0" w:color="auto"/>
                                    <w:left w:val="none" w:sz="0" w:space="0" w:color="auto"/>
                                    <w:bottom w:val="none" w:sz="0" w:space="0" w:color="auto"/>
                                    <w:right w:val="none" w:sz="0" w:space="0" w:color="auto"/>
                                  </w:divBdr>
                                </w:div>
                                <w:div w:id="487018978">
                                  <w:marLeft w:val="0"/>
                                  <w:marRight w:val="0"/>
                                  <w:marTop w:val="0"/>
                                  <w:marBottom w:val="0"/>
                                  <w:divBdr>
                                    <w:top w:val="none" w:sz="0" w:space="0" w:color="auto"/>
                                    <w:left w:val="none" w:sz="0" w:space="0" w:color="auto"/>
                                    <w:bottom w:val="none" w:sz="0" w:space="0" w:color="auto"/>
                                    <w:right w:val="none" w:sz="0" w:space="0" w:color="auto"/>
                                  </w:divBdr>
                                </w:div>
                                <w:div w:id="1778257310">
                                  <w:marLeft w:val="0"/>
                                  <w:marRight w:val="0"/>
                                  <w:marTop w:val="0"/>
                                  <w:marBottom w:val="0"/>
                                  <w:divBdr>
                                    <w:top w:val="none" w:sz="0" w:space="0" w:color="auto"/>
                                    <w:left w:val="none" w:sz="0" w:space="0" w:color="auto"/>
                                    <w:bottom w:val="none" w:sz="0" w:space="0" w:color="auto"/>
                                    <w:right w:val="none" w:sz="0" w:space="0" w:color="auto"/>
                                  </w:divBdr>
                                </w:div>
                                <w:div w:id="1818961551">
                                  <w:marLeft w:val="0"/>
                                  <w:marRight w:val="0"/>
                                  <w:marTop w:val="0"/>
                                  <w:marBottom w:val="0"/>
                                  <w:divBdr>
                                    <w:top w:val="none" w:sz="0" w:space="0" w:color="auto"/>
                                    <w:left w:val="none" w:sz="0" w:space="0" w:color="auto"/>
                                    <w:bottom w:val="none" w:sz="0" w:space="0" w:color="auto"/>
                                    <w:right w:val="none" w:sz="0" w:space="0" w:color="auto"/>
                                  </w:divBdr>
                                </w:div>
                                <w:div w:id="1584149169">
                                  <w:marLeft w:val="0"/>
                                  <w:marRight w:val="0"/>
                                  <w:marTop w:val="0"/>
                                  <w:marBottom w:val="0"/>
                                  <w:divBdr>
                                    <w:top w:val="none" w:sz="0" w:space="0" w:color="auto"/>
                                    <w:left w:val="none" w:sz="0" w:space="0" w:color="auto"/>
                                    <w:bottom w:val="none" w:sz="0" w:space="0" w:color="auto"/>
                                    <w:right w:val="none" w:sz="0" w:space="0" w:color="auto"/>
                                  </w:divBdr>
                                </w:div>
                                <w:div w:id="1093016274">
                                  <w:marLeft w:val="0"/>
                                  <w:marRight w:val="0"/>
                                  <w:marTop w:val="0"/>
                                  <w:marBottom w:val="0"/>
                                  <w:divBdr>
                                    <w:top w:val="none" w:sz="0" w:space="0" w:color="auto"/>
                                    <w:left w:val="none" w:sz="0" w:space="0" w:color="auto"/>
                                    <w:bottom w:val="none" w:sz="0" w:space="0" w:color="auto"/>
                                    <w:right w:val="none" w:sz="0" w:space="0" w:color="auto"/>
                                  </w:divBdr>
                                </w:div>
                                <w:div w:id="63645109">
                                  <w:marLeft w:val="0"/>
                                  <w:marRight w:val="0"/>
                                  <w:marTop w:val="0"/>
                                  <w:marBottom w:val="0"/>
                                  <w:divBdr>
                                    <w:top w:val="none" w:sz="0" w:space="0" w:color="auto"/>
                                    <w:left w:val="none" w:sz="0" w:space="0" w:color="auto"/>
                                    <w:bottom w:val="none" w:sz="0" w:space="0" w:color="auto"/>
                                    <w:right w:val="none" w:sz="0" w:space="0" w:color="auto"/>
                                  </w:divBdr>
                                </w:div>
                                <w:div w:id="574778684">
                                  <w:marLeft w:val="0"/>
                                  <w:marRight w:val="0"/>
                                  <w:marTop w:val="0"/>
                                  <w:marBottom w:val="0"/>
                                  <w:divBdr>
                                    <w:top w:val="none" w:sz="0" w:space="0" w:color="auto"/>
                                    <w:left w:val="none" w:sz="0" w:space="0" w:color="auto"/>
                                    <w:bottom w:val="none" w:sz="0" w:space="0" w:color="auto"/>
                                    <w:right w:val="none" w:sz="0" w:space="0" w:color="auto"/>
                                  </w:divBdr>
                                </w:div>
                                <w:div w:id="1342274040">
                                  <w:marLeft w:val="0"/>
                                  <w:marRight w:val="0"/>
                                  <w:marTop w:val="0"/>
                                  <w:marBottom w:val="0"/>
                                  <w:divBdr>
                                    <w:top w:val="none" w:sz="0" w:space="0" w:color="auto"/>
                                    <w:left w:val="none" w:sz="0" w:space="0" w:color="auto"/>
                                    <w:bottom w:val="none" w:sz="0" w:space="0" w:color="auto"/>
                                    <w:right w:val="none" w:sz="0" w:space="0" w:color="auto"/>
                                  </w:divBdr>
                                </w:div>
                                <w:div w:id="1364597920">
                                  <w:marLeft w:val="0"/>
                                  <w:marRight w:val="0"/>
                                  <w:marTop w:val="0"/>
                                  <w:marBottom w:val="0"/>
                                  <w:divBdr>
                                    <w:top w:val="none" w:sz="0" w:space="0" w:color="auto"/>
                                    <w:left w:val="none" w:sz="0" w:space="0" w:color="auto"/>
                                    <w:bottom w:val="none" w:sz="0" w:space="0" w:color="auto"/>
                                    <w:right w:val="none" w:sz="0" w:space="0" w:color="auto"/>
                                  </w:divBdr>
                                </w:div>
                                <w:div w:id="954944651">
                                  <w:marLeft w:val="0"/>
                                  <w:marRight w:val="0"/>
                                  <w:marTop w:val="0"/>
                                  <w:marBottom w:val="0"/>
                                  <w:divBdr>
                                    <w:top w:val="none" w:sz="0" w:space="0" w:color="auto"/>
                                    <w:left w:val="none" w:sz="0" w:space="0" w:color="auto"/>
                                    <w:bottom w:val="none" w:sz="0" w:space="0" w:color="auto"/>
                                    <w:right w:val="none" w:sz="0" w:space="0" w:color="auto"/>
                                  </w:divBdr>
                                </w:div>
                                <w:div w:id="165943554">
                                  <w:marLeft w:val="0"/>
                                  <w:marRight w:val="0"/>
                                  <w:marTop w:val="0"/>
                                  <w:marBottom w:val="0"/>
                                  <w:divBdr>
                                    <w:top w:val="none" w:sz="0" w:space="0" w:color="auto"/>
                                    <w:left w:val="none" w:sz="0" w:space="0" w:color="auto"/>
                                    <w:bottom w:val="none" w:sz="0" w:space="0" w:color="auto"/>
                                    <w:right w:val="none" w:sz="0" w:space="0" w:color="auto"/>
                                  </w:divBdr>
                                </w:div>
                                <w:div w:id="1883709133">
                                  <w:marLeft w:val="0"/>
                                  <w:marRight w:val="0"/>
                                  <w:marTop w:val="0"/>
                                  <w:marBottom w:val="0"/>
                                  <w:divBdr>
                                    <w:top w:val="none" w:sz="0" w:space="0" w:color="auto"/>
                                    <w:left w:val="none" w:sz="0" w:space="0" w:color="auto"/>
                                    <w:bottom w:val="none" w:sz="0" w:space="0" w:color="auto"/>
                                    <w:right w:val="none" w:sz="0" w:space="0" w:color="auto"/>
                                  </w:divBdr>
                                </w:div>
                                <w:div w:id="492258345">
                                  <w:marLeft w:val="0"/>
                                  <w:marRight w:val="0"/>
                                  <w:marTop w:val="0"/>
                                  <w:marBottom w:val="0"/>
                                  <w:divBdr>
                                    <w:top w:val="none" w:sz="0" w:space="0" w:color="auto"/>
                                    <w:left w:val="none" w:sz="0" w:space="0" w:color="auto"/>
                                    <w:bottom w:val="none" w:sz="0" w:space="0" w:color="auto"/>
                                    <w:right w:val="none" w:sz="0" w:space="0" w:color="auto"/>
                                  </w:divBdr>
                                </w:div>
                                <w:div w:id="1885094432">
                                  <w:marLeft w:val="0"/>
                                  <w:marRight w:val="0"/>
                                  <w:marTop w:val="0"/>
                                  <w:marBottom w:val="0"/>
                                  <w:divBdr>
                                    <w:top w:val="none" w:sz="0" w:space="0" w:color="auto"/>
                                    <w:left w:val="none" w:sz="0" w:space="0" w:color="auto"/>
                                    <w:bottom w:val="none" w:sz="0" w:space="0" w:color="auto"/>
                                    <w:right w:val="none" w:sz="0" w:space="0" w:color="auto"/>
                                  </w:divBdr>
                                </w:div>
                                <w:div w:id="1636450157">
                                  <w:marLeft w:val="0"/>
                                  <w:marRight w:val="0"/>
                                  <w:marTop w:val="0"/>
                                  <w:marBottom w:val="0"/>
                                  <w:divBdr>
                                    <w:top w:val="none" w:sz="0" w:space="0" w:color="auto"/>
                                    <w:left w:val="none" w:sz="0" w:space="0" w:color="auto"/>
                                    <w:bottom w:val="none" w:sz="0" w:space="0" w:color="auto"/>
                                    <w:right w:val="none" w:sz="0" w:space="0" w:color="auto"/>
                                  </w:divBdr>
                                </w:div>
                                <w:div w:id="1462916236">
                                  <w:marLeft w:val="0"/>
                                  <w:marRight w:val="0"/>
                                  <w:marTop w:val="0"/>
                                  <w:marBottom w:val="0"/>
                                  <w:divBdr>
                                    <w:top w:val="none" w:sz="0" w:space="0" w:color="auto"/>
                                    <w:left w:val="none" w:sz="0" w:space="0" w:color="auto"/>
                                    <w:bottom w:val="none" w:sz="0" w:space="0" w:color="auto"/>
                                    <w:right w:val="none" w:sz="0" w:space="0" w:color="auto"/>
                                  </w:divBdr>
                                </w:div>
                                <w:div w:id="566232811">
                                  <w:marLeft w:val="0"/>
                                  <w:marRight w:val="0"/>
                                  <w:marTop w:val="0"/>
                                  <w:marBottom w:val="0"/>
                                  <w:divBdr>
                                    <w:top w:val="none" w:sz="0" w:space="0" w:color="auto"/>
                                    <w:left w:val="none" w:sz="0" w:space="0" w:color="auto"/>
                                    <w:bottom w:val="none" w:sz="0" w:space="0" w:color="auto"/>
                                    <w:right w:val="none" w:sz="0" w:space="0" w:color="auto"/>
                                  </w:divBdr>
                                </w:div>
                                <w:div w:id="1955280850">
                                  <w:marLeft w:val="0"/>
                                  <w:marRight w:val="0"/>
                                  <w:marTop w:val="0"/>
                                  <w:marBottom w:val="0"/>
                                  <w:divBdr>
                                    <w:top w:val="none" w:sz="0" w:space="0" w:color="auto"/>
                                    <w:left w:val="none" w:sz="0" w:space="0" w:color="auto"/>
                                    <w:bottom w:val="none" w:sz="0" w:space="0" w:color="auto"/>
                                    <w:right w:val="none" w:sz="0" w:space="0" w:color="auto"/>
                                  </w:divBdr>
                                </w:div>
                                <w:div w:id="2055077950">
                                  <w:marLeft w:val="0"/>
                                  <w:marRight w:val="0"/>
                                  <w:marTop w:val="0"/>
                                  <w:marBottom w:val="0"/>
                                  <w:divBdr>
                                    <w:top w:val="none" w:sz="0" w:space="0" w:color="auto"/>
                                    <w:left w:val="none" w:sz="0" w:space="0" w:color="auto"/>
                                    <w:bottom w:val="none" w:sz="0" w:space="0" w:color="auto"/>
                                    <w:right w:val="none" w:sz="0" w:space="0" w:color="auto"/>
                                  </w:divBdr>
                                </w:div>
                                <w:div w:id="1492864142">
                                  <w:marLeft w:val="0"/>
                                  <w:marRight w:val="0"/>
                                  <w:marTop w:val="0"/>
                                  <w:marBottom w:val="0"/>
                                  <w:divBdr>
                                    <w:top w:val="none" w:sz="0" w:space="0" w:color="auto"/>
                                    <w:left w:val="none" w:sz="0" w:space="0" w:color="auto"/>
                                    <w:bottom w:val="none" w:sz="0" w:space="0" w:color="auto"/>
                                    <w:right w:val="none" w:sz="0" w:space="0" w:color="auto"/>
                                  </w:divBdr>
                                </w:div>
                                <w:div w:id="2090812521">
                                  <w:marLeft w:val="0"/>
                                  <w:marRight w:val="0"/>
                                  <w:marTop w:val="0"/>
                                  <w:marBottom w:val="0"/>
                                  <w:divBdr>
                                    <w:top w:val="none" w:sz="0" w:space="0" w:color="auto"/>
                                    <w:left w:val="none" w:sz="0" w:space="0" w:color="auto"/>
                                    <w:bottom w:val="none" w:sz="0" w:space="0" w:color="auto"/>
                                    <w:right w:val="none" w:sz="0" w:space="0" w:color="auto"/>
                                  </w:divBdr>
                                </w:div>
                                <w:div w:id="2119829371">
                                  <w:marLeft w:val="0"/>
                                  <w:marRight w:val="0"/>
                                  <w:marTop w:val="0"/>
                                  <w:marBottom w:val="0"/>
                                  <w:divBdr>
                                    <w:top w:val="none" w:sz="0" w:space="0" w:color="auto"/>
                                    <w:left w:val="none" w:sz="0" w:space="0" w:color="auto"/>
                                    <w:bottom w:val="none" w:sz="0" w:space="0" w:color="auto"/>
                                    <w:right w:val="none" w:sz="0" w:space="0" w:color="auto"/>
                                  </w:divBdr>
                                </w:div>
                                <w:div w:id="2049836911">
                                  <w:marLeft w:val="0"/>
                                  <w:marRight w:val="0"/>
                                  <w:marTop w:val="0"/>
                                  <w:marBottom w:val="0"/>
                                  <w:divBdr>
                                    <w:top w:val="none" w:sz="0" w:space="0" w:color="auto"/>
                                    <w:left w:val="none" w:sz="0" w:space="0" w:color="auto"/>
                                    <w:bottom w:val="none" w:sz="0" w:space="0" w:color="auto"/>
                                    <w:right w:val="none" w:sz="0" w:space="0" w:color="auto"/>
                                  </w:divBdr>
                                </w:div>
                                <w:div w:id="901674915">
                                  <w:marLeft w:val="0"/>
                                  <w:marRight w:val="0"/>
                                  <w:marTop w:val="0"/>
                                  <w:marBottom w:val="0"/>
                                  <w:divBdr>
                                    <w:top w:val="none" w:sz="0" w:space="0" w:color="auto"/>
                                    <w:left w:val="none" w:sz="0" w:space="0" w:color="auto"/>
                                    <w:bottom w:val="none" w:sz="0" w:space="0" w:color="auto"/>
                                    <w:right w:val="none" w:sz="0" w:space="0" w:color="auto"/>
                                  </w:divBdr>
                                </w:div>
                                <w:div w:id="1485971732">
                                  <w:marLeft w:val="0"/>
                                  <w:marRight w:val="0"/>
                                  <w:marTop w:val="0"/>
                                  <w:marBottom w:val="0"/>
                                  <w:divBdr>
                                    <w:top w:val="none" w:sz="0" w:space="0" w:color="auto"/>
                                    <w:left w:val="none" w:sz="0" w:space="0" w:color="auto"/>
                                    <w:bottom w:val="none" w:sz="0" w:space="0" w:color="auto"/>
                                    <w:right w:val="none" w:sz="0" w:space="0" w:color="auto"/>
                                  </w:divBdr>
                                </w:div>
                                <w:div w:id="2062823810">
                                  <w:marLeft w:val="0"/>
                                  <w:marRight w:val="0"/>
                                  <w:marTop w:val="0"/>
                                  <w:marBottom w:val="0"/>
                                  <w:divBdr>
                                    <w:top w:val="none" w:sz="0" w:space="0" w:color="auto"/>
                                    <w:left w:val="none" w:sz="0" w:space="0" w:color="auto"/>
                                    <w:bottom w:val="none" w:sz="0" w:space="0" w:color="auto"/>
                                    <w:right w:val="none" w:sz="0" w:space="0" w:color="auto"/>
                                  </w:divBdr>
                                </w:div>
                                <w:div w:id="1735396362">
                                  <w:marLeft w:val="0"/>
                                  <w:marRight w:val="0"/>
                                  <w:marTop w:val="0"/>
                                  <w:marBottom w:val="0"/>
                                  <w:divBdr>
                                    <w:top w:val="none" w:sz="0" w:space="0" w:color="auto"/>
                                    <w:left w:val="none" w:sz="0" w:space="0" w:color="auto"/>
                                    <w:bottom w:val="none" w:sz="0" w:space="0" w:color="auto"/>
                                    <w:right w:val="none" w:sz="0" w:space="0" w:color="auto"/>
                                  </w:divBdr>
                                </w:div>
                                <w:div w:id="1778678307">
                                  <w:marLeft w:val="0"/>
                                  <w:marRight w:val="0"/>
                                  <w:marTop w:val="0"/>
                                  <w:marBottom w:val="0"/>
                                  <w:divBdr>
                                    <w:top w:val="none" w:sz="0" w:space="0" w:color="auto"/>
                                    <w:left w:val="none" w:sz="0" w:space="0" w:color="auto"/>
                                    <w:bottom w:val="none" w:sz="0" w:space="0" w:color="auto"/>
                                    <w:right w:val="none" w:sz="0" w:space="0" w:color="auto"/>
                                  </w:divBdr>
                                </w:div>
                                <w:div w:id="1199391324">
                                  <w:marLeft w:val="0"/>
                                  <w:marRight w:val="0"/>
                                  <w:marTop w:val="0"/>
                                  <w:marBottom w:val="0"/>
                                  <w:divBdr>
                                    <w:top w:val="none" w:sz="0" w:space="0" w:color="auto"/>
                                    <w:left w:val="none" w:sz="0" w:space="0" w:color="auto"/>
                                    <w:bottom w:val="none" w:sz="0" w:space="0" w:color="auto"/>
                                    <w:right w:val="none" w:sz="0" w:space="0" w:color="auto"/>
                                  </w:divBdr>
                                </w:div>
                                <w:div w:id="1742167834">
                                  <w:marLeft w:val="0"/>
                                  <w:marRight w:val="0"/>
                                  <w:marTop w:val="0"/>
                                  <w:marBottom w:val="0"/>
                                  <w:divBdr>
                                    <w:top w:val="none" w:sz="0" w:space="0" w:color="auto"/>
                                    <w:left w:val="none" w:sz="0" w:space="0" w:color="auto"/>
                                    <w:bottom w:val="none" w:sz="0" w:space="0" w:color="auto"/>
                                    <w:right w:val="none" w:sz="0" w:space="0" w:color="auto"/>
                                  </w:divBdr>
                                </w:div>
                                <w:div w:id="2089499165">
                                  <w:marLeft w:val="0"/>
                                  <w:marRight w:val="0"/>
                                  <w:marTop w:val="0"/>
                                  <w:marBottom w:val="0"/>
                                  <w:divBdr>
                                    <w:top w:val="none" w:sz="0" w:space="0" w:color="auto"/>
                                    <w:left w:val="none" w:sz="0" w:space="0" w:color="auto"/>
                                    <w:bottom w:val="none" w:sz="0" w:space="0" w:color="auto"/>
                                    <w:right w:val="none" w:sz="0" w:space="0" w:color="auto"/>
                                  </w:divBdr>
                                </w:div>
                                <w:div w:id="379793320">
                                  <w:marLeft w:val="0"/>
                                  <w:marRight w:val="0"/>
                                  <w:marTop w:val="0"/>
                                  <w:marBottom w:val="0"/>
                                  <w:divBdr>
                                    <w:top w:val="none" w:sz="0" w:space="0" w:color="auto"/>
                                    <w:left w:val="none" w:sz="0" w:space="0" w:color="auto"/>
                                    <w:bottom w:val="none" w:sz="0" w:space="0" w:color="auto"/>
                                    <w:right w:val="none" w:sz="0" w:space="0" w:color="auto"/>
                                  </w:divBdr>
                                </w:div>
                                <w:div w:id="1387217871">
                                  <w:marLeft w:val="0"/>
                                  <w:marRight w:val="0"/>
                                  <w:marTop w:val="0"/>
                                  <w:marBottom w:val="0"/>
                                  <w:divBdr>
                                    <w:top w:val="none" w:sz="0" w:space="0" w:color="auto"/>
                                    <w:left w:val="none" w:sz="0" w:space="0" w:color="auto"/>
                                    <w:bottom w:val="none" w:sz="0" w:space="0" w:color="auto"/>
                                    <w:right w:val="none" w:sz="0" w:space="0" w:color="auto"/>
                                  </w:divBdr>
                                </w:div>
                                <w:div w:id="1730298717">
                                  <w:marLeft w:val="0"/>
                                  <w:marRight w:val="0"/>
                                  <w:marTop w:val="0"/>
                                  <w:marBottom w:val="0"/>
                                  <w:divBdr>
                                    <w:top w:val="none" w:sz="0" w:space="0" w:color="auto"/>
                                    <w:left w:val="none" w:sz="0" w:space="0" w:color="auto"/>
                                    <w:bottom w:val="none" w:sz="0" w:space="0" w:color="auto"/>
                                    <w:right w:val="none" w:sz="0" w:space="0" w:color="auto"/>
                                  </w:divBdr>
                                </w:div>
                                <w:div w:id="1581257484">
                                  <w:marLeft w:val="0"/>
                                  <w:marRight w:val="0"/>
                                  <w:marTop w:val="0"/>
                                  <w:marBottom w:val="0"/>
                                  <w:divBdr>
                                    <w:top w:val="none" w:sz="0" w:space="0" w:color="auto"/>
                                    <w:left w:val="none" w:sz="0" w:space="0" w:color="auto"/>
                                    <w:bottom w:val="none" w:sz="0" w:space="0" w:color="auto"/>
                                    <w:right w:val="none" w:sz="0" w:space="0" w:color="auto"/>
                                  </w:divBdr>
                                </w:div>
                                <w:div w:id="1111820913">
                                  <w:marLeft w:val="0"/>
                                  <w:marRight w:val="0"/>
                                  <w:marTop w:val="0"/>
                                  <w:marBottom w:val="0"/>
                                  <w:divBdr>
                                    <w:top w:val="none" w:sz="0" w:space="0" w:color="auto"/>
                                    <w:left w:val="none" w:sz="0" w:space="0" w:color="auto"/>
                                    <w:bottom w:val="none" w:sz="0" w:space="0" w:color="auto"/>
                                    <w:right w:val="none" w:sz="0" w:space="0" w:color="auto"/>
                                  </w:divBdr>
                                </w:div>
                                <w:div w:id="509492172">
                                  <w:marLeft w:val="0"/>
                                  <w:marRight w:val="0"/>
                                  <w:marTop w:val="0"/>
                                  <w:marBottom w:val="0"/>
                                  <w:divBdr>
                                    <w:top w:val="none" w:sz="0" w:space="0" w:color="auto"/>
                                    <w:left w:val="none" w:sz="0" w:space="0" w:color="auto"/>
                                    <w:bottom w:val="none" w:sz="0" w:space="0" w:color="auto"/>
                                    <w:right w:val="none" w:sz="0" w:space="0" w:color="auto"/>
                                  </w:divBdr>
                                </w:div>
                                <w:div w:id="675690296">
                                  <w:marLeft w:val="0"/>
                                  <w:marRight w:val="0"/>
                                  <w:marTop w:val="0"/>
                                  <w:marBottom w:val="0"/>
                                  <w:divBdr>
                                    <w:top w:val="none" w:sz="0" w:space="0" w:color="auto"/>
                                    <w:left w:val="none" w:sz="0" w:space="0" w:color="auto"/>
                                    <w:bottom w:val="none" w:sz="0" w:space="0" w:color="auto"/>
                                    <w:right w:val="none" w:sz="0" w:space="0" w:color="auto"/>
                                  </w:divBdr>
                                </w:div>
                                <w:div w:id="1910799651">
                                  <w:marLeft w:val="0"/>
                                  <w:marRight w:val="0"/>
                                  <w:marTop w:val="0"/>
                                  <w:marBottom w:val="0"/>
                                  <w:divBdr>
                                    <w:top w:val="none" w:sz="0" w:space="0" w:color="auto"/>
                                    <w:left w:val="none" w:sz="0" w:space="0" w:color="auto"/>
                                    <w:bottom w:val="none" w:sz="0" w:space="0" w:color="auto"/>
                                    <w:right w:val="none" w:sz="0" w:space="0" w:color="auto"/>
                                  </w:divBdr>
                                </w:div>
                                <w:div w:id="1411923878">
                                  <w:marLeft w:val="0"/>
                                  <w:marRight w:val="0"/>
                                  <w:marTop w:val="0"/>
                                  <w:marBottom w:val="0"/>
                                  <w:divBdr>
                                    <w:top w:val="none" w:sz="0" w:space="0" w:color="auto"/>
                                    <w:left w:val="none" w:sz="0" w:space="0" w:color="auto"/>
                                    <w:bottom w:val="none" w:sz="0" w:space="0" w:color="auto"/>
                                    <w:right w:val="none" w:sz="0" w:space="0" w:color="auto"/>
                                  </w:divBdr>
                                </w:div>
                                <w:div w:id="1550410163">
                                  <w:marLeft w:val="0"/>
                                  <w:marRight w:val="0"/>
                                  <w:marTop w:val="0"/>
                                  <w:marBottom w:val="0"/>
                                  <w:divBdr>
                                    <w:top w:val="none" w:sz="0" w:space="0" w:color="auto"/>
                                    <w:left w:val="none" w:sz="0" w:space="0" w:color="auto"/>
                                    <w:bottom w:val="none" w:sz="0" w:space="0" w:color="auto"/>
                                    <w:right w:val="none" w:sz="0" w:space="0" w:color="auto"/>
                                  </w:divBdr>
                                </w:div>
                                <w:div w:id="665518528">
                                  <w:marLeft w:val="0"/>
                                  <w:marRight w:val="0"/>
                                  <w:marTop w:val="0"/>
                                  <w:marBottom w:val="0"/>
                                  <w:divBdr>
                                    <w:top w:val="none" w:sz="0" w:space="0" w:color="auto"/>
                                    <w:left w:val="none" w:sz="0" w:space="0" w:color="auto"/>
                                    <w:bottom w:val="none" w:sz="0" w:space="0" w:color="auto"/>
                                    <w:right w:val="none" w:sz="0" w:space="0" w:color="auto"/>
                                  </w:divBdr>
                                </w:div>
                                <w:div w:id="419718636">
                                  <w:marLeft w:val="0"/>
                                  <w:marRight w:val="0"/>
                                  <w:marTop w:val="0"/>
                                  <w:marBottom w:val="0"/>
                                  <w:divBdr>
                                    <w:top w:val="none" w:sz="0" w:space="0" w:color="auto"/>
                                    <w:left w:val="none" w:sz="0" w:space="0" w:color="auto"/>
                                    <w:bottom w:val="none" w:sz="0" w:space="0" w:color="auto"/>
                                    <w:right w:val="none" w:sz="0" w:space="0" w:color="auto"/>
                                  </w:divBdr>
                                </w:div>
                                <w:div w:id="1123958856">
                                  <w:marLeft w:val="0"/>
                                  <w:marRight w:val="0"/>
                                  <w:marTop w:val="0"/>
                                  <w:marBottom w:val="0"/>
                                  <w:divBdr>
                                    <w:top w:val="none" w:sz="0" w:space="0" w:color="auto"/>
                                    <w:left w:val="none" w:sz="0" w:space="0" w:color="auto"/>
                                    <w:bottom w:val="none" w:sz="0" w:space="0" w:color="auto"/>
                                    <w:right w:val="none" w:sz="0" w:space="0" w:color="auto"/>
                                  </w:divBdr>
                                </w:div>
                                <w:div w:id="336082209">
                                  <w:marLeft w:val="0"/>
                                  <w:marRight w:val="0"/>
                                  <w:marTop w:val="0"/>
                                  <w:marBottom w:val="0"/>
                                  <w:divBdr>
                                    <w:top w:val="none" w:sz="0" w:space="0" w:color="auto"/>
                                    <w:left w:val="none" w:sz="0" w:space="0" w:color="auto"/>
                                    <w:bottom w:val="none" w:sz="0" w:space="0" w:color="auto"/>
                                    <w:right w:val="none" w:sz="0" w:space="0" w:color="auto"/>
                                  </w:divBdr>
                                </w:div>
                                <w:div w:id="1297566222">
                                  <w:marLeft w:val="0"/>
                                  <w:marRight w:val="0"/>
                                  <w:marTop w:val="0"/>
                                  <w:marBottom w:val="0"/>
                                  <w:divBdr>
                                    <w:top w:val="none" w:sz="0" w:space="0" w:color="auto"/>
                                    <w:left w:val="none" w:sz="0" w:space="0" w:color="auto"/>
                                    <w:bottom w:val="none" w:sz="0" w:space="0" w:color="auto"/>
                                    <w:right w:val="none" w:sz="0" w:space="0" w:color="auto"/>
                                  </w:divBdr>
                                </w:div>
                                <w:div w:id="415445145">
                                  <w:marLeft w:val="0"/>
                                  <w:marRight w:val="0"/>
                                  <w:marTop w:val="0"/>
                                  <w:marBottom w:val="0"/>
                                  <w:divBdr>
                                    <w:top w:val="none" w:sz="0" w:space="0" w:color="auto"/>
                                    <w:left w:val="none" w:sz="0" w:space="0" w:color="auto"/>
                                    <w:bottom w:val="none" w:sz="0" w:space="0" w:color="auto"/>
                                    <w:right w:val="none" w:sz="0" w:space="0" w:color="auto"/>
                                  </w:divBdr>
                                </w:div>
                                <w:div w:id="96800049">
                                  <w:marLeft w:val="0"/>
                                  <w:marRight w:val="0"/>
                                  <w:marTop w:val="0"/>
                                  <w:marBottom w:val="0"/>
                                  <w:divBdr>
                                    <w:top w:val="none" w:sz="0" w:space="0" w:color="auto"/>
                                    <w:left w:val="none" w:sz="0" w:space="0" w:color="auto"/>
                                    <w:bottom w:val="none" w:sz="0" w:space="0" w:color="auto"/>
                                    <w:right w:val="none" w:sz="0" w:space="0" w:color="auto"/>
                                  </w:divBdr>
                                </w:div>
                                <w:div w:id="639189715">
                                  <w:marLeft w:val="0"/>
                                  <w:marRight w:val="0"/>
                                  <w:marTop w:val="0"/>
                                  <w:marBottom w:val="0"/>
                                  <w:divBdr>
                                    <w:top w:val="none" w:sz="0" w:space="0" w:color="auto"/>
                                    <w:left w:val="none" w:sz="0" w:space="0" w:color="auto"/>
                                    <w:bottom w:val="none" w:sz="0" w:space="0" w:color="auto"/>
                                    <w:right w:val="none" w:sz="0" w:space="0" w:color="auto"/>
                                  </w:divBdr>
                                </w:div>
                                <w:div w:id="579799714">
                                  <w:marLeft w:val="0"/>
                                  <w:marRight w:val="0"/>
                                  <w:marTop w:val="0"/>
                                  <w:marBottom w:val="0"/>
                                  <w:divBdr>
                                    <w:top w:val="none" w:sz="0" w:space="0" w:color="auto"/>
                                    <w:left w:val="none" w:sz="0" w:space="0" w:color="auto"/>
                                    <w:bottom w:val="none" w:sz="0" w:space="0" w:color="auto"/>
                                    <w:right w:val="none" w:sz="0" w:space="0" w:color="auto"/>
                                  </w:divBdr>
                                </w:div>
                                <w:div w:id="2034764497">
                                  <w:marLeft w:val="0"/>
                                  <w:marRight w:val="0"/>
                                  <w:marTop w:val="0"/>
                                  <w:marBottom w:val="0"/>
                                  <w:divBdr>
                                    <w:top w:val="none" w:sz="0" w:space="0" w:color="auto"/>
                                    <w:left w:val="none" w:sz="0" w:space="0" w:color="auto"/>
                                    <w:bottom w:val="none" w:sz="0" w:space="0" w:color="auto"/>
                                    <w:right w:val="none" w:sz="0" w:space="0" w:color="auto"/>
                                  </w:divBdr>
                                </w:div>
                                <w:div w:id="30618920">
                                  <w:marLeft w:val="0"/>
                                  <w:marRight w:val="0"/>
                                  <w:marTop w:val="0"/>
                                  <w:marBottom w:val="0"/>
                                  <w:divBdr>
                                    <w:top w:val="none" w:sz="0" w:space="0" w:color="auto"/>
                                    <w:left w:val="none" w:sz="0" w:space="0" w:color="auto"/>
                                    <w:bottom w:val="none" w:sz="0" w:space="0" w:color="auto"/>
                                    <w:right w:val="none" w:sz="0" w:space="0" w:color="auto"/>
                                  </w:divBdr>
                                </w:div>
                                <w:div w:id="1306662549">
                                  <w:marLeft w:val="0"/>
                                  <w:marRight w:val="0"/>
                                  <w:marTop w:val="0"/>
                                  <w:marBottom w:val="0"/>
                                  <w:divBdr>
                                    <w:top w:val="none" w:sz="0" w:space="0" w:color="auto"/>
                                    <w:left w:val="none" w:sz="0" w:space="0" w:color="auto"/>
                                    <w:bottom w:val="none" w:sz="0" w:space="0" w:color="auto"/>
                                    <w:right w:val="none" w:sz="0" w:space="0" w:color="auto"/>
                                  </w:divBdr>
                                </w:div>
                                <w:div w:id="1847473137">
                                  <w:marLeft w:val="0"/>
                                  <w:marRight w:val="0"/>
                                  <w:marTop w:val="0"/>
                                  <w:marBottom w:val="0"/>
                                  <w:divBdr>
                                    <w:top w:val="none" w:sz="0" w:space="0" w:color="auto"/>
                                    <w:left w:val="none" w:sz="0" w:space="0" w:color="auto"/>
                                    <w:bottom w:val="none" w:sz="0" w:space="0" w:color="auto"/>
                                    <w:right w:val="none" w:sz="0" w:space="0" w:color="auto"/>
                                  </w:divBdr>
                                </w:div>
                                <w:div w:id="1311329065">
                                  <w:marLeft w:val="0"/>
                                  <w:marRight w:val="0"/>
                                  <w:marTop w:val="0"/>
                                  <w:marBottom w:val="0"/>
                                  <w:divBdr>
                                    <w:top w:val="none" w:sz="0" w:space="0" w:color="auto"/>
                                    <w:left w:val="none" w:sz="0" w:space="0" w:color="auto"/>
                                    <w:bottom w:val="none" w:sz="0" w:space="0" w:color="auto"/>
                                    <w:right w:val="none" w:sz="0" w:space="0" w:color="auto"/>
                                  </w:divBdr>
                                </w:div>
                                <w:div w:id="1926457525">
                                  <w:marLeft w:val="0"/>
                                  <w:marRight w:val="0"/>
                                  <w:marTop w:val="0"/>
                                  <w:marBottom w:val="0"/>
                                  <w:divBdr>
                                    <w:top w:val="none" w:sz="0" w:space="0" w:color="auto"/>
                                    <w:left w:val="none" w:sz="0" w:space="0" w:color="auto"/>
                                    <w:bottom w:val="none" w:sz="0" w:space="0" w:color="auto"/>
                                    <w:right w:val="none" w:sz="0" w:space="0" w:color="auto"/>
                                  </w:divBdr>
                                </w:div>
                                <w:div w:id="221916638">
                                  <w:marLeft w:val="0"/>
                                  <w:marRight w:val="0"/>
                                  <w:marTop w:val="0"/>
                                  <w:marBottom w:val="0"/>
                                  <w:divBdr>
                                    <w:top w:val="none" w:sz="0" w:space="0" w:color="auto"/>
                                    <w:left w:val="none" w:sz="0" w:space="0" w:color="auto"/>
                                    <w:bottom w:val="none" w:sz="0" w:space="0" w:color="auto"/>
                                    <w:right w:val="none" w:sz="0" w:space="0" w:color="auto"/>
                                  </w:divBdr>
                                </w:div>
                                <w:div w:id="1159811258">
                                  <w:marLeft w:val="0"/>
                                  <w:marRight w:val="0"/>
                                  <w:marTop w:val="0"/>
                                  <w:marBottom w:val="0"/>
                                  <w:divBdr>
                                    <w:top w:val="none" w:sz="0" w:space="0" w:color="auto"/>
                                    <w:left w:val="none" w:sz="0" w:space="0" w:color="auto"/>
                                    <w:bottom w:val="none" w:sz="0" w:space="0" w:color="auto"/>
                                    <w:right w:val="none" w:sz="0" w:space="0" w:color="auto"/>
                                  </w:divBdr>
                                </w:div>
                                <w:div w:id="477579559">
                                  <w:marLeft w:val="0"/>
                                  <w:marRight w:val="0"/>
                                  <w:marTop w:val="0"/>
                                  <w:marBottom w:val="0"/>
                                  <w:divBdr>
                                    <w:top w:val="none" w:sz="0" w:space="0" w:color="auto"/>
                                    <w:left w:val="none" w:sz="0" w:space="0" w:color="auto"/>
                                    <w:bottom w:val="none" w:sz="0" w:space="0" w:color="auto"/>
                                    <w:right w:val="none" w:sz="0" w:space="0" w:color="auto"/>
                                  </w:divBdr>
                                </w:div>
                                <w:div w:id="28723655">
                                  <w:marLeft w:val="0"/>
                                  <w:marRight w:val="0"/>
                                  <w:marTop w:val="0"/>
                                  <w:marBottom w:val="0"/>
                                  <w:divBdr>
                                    <w:top w:val="none" w:sz="0" w:space="0" w:color="auto"/>
                                    <w:left w:val="none" w:sz="0" w:space="0" w:color="auto"/>
                                    <w:bottom w:val="none" w:sz="0" w:space="0" w:color="auto"/>
                                    <w:right w:val="none" w:sz="0" w:space="0" w:color="auto"/>
                                  </w:divBdr>
                                </w:div>
                                <w:div w:id="1707213030">
                                  <w:marLeft w:val="0"/>
                                  <w:marRight w:val="0"/>
                                  <w:marTop w:val="0"/>
                                  <w:marBottom w:val="0"/>
                                  <w:divBdr>
                                    <w:top w:val="none" w:sz="0" w:space="0" w:color="auto"/>
                                    <w:left w:val="none" w:sz="0" w:space="0" w:color="auto"/>
                                    <w:bottom w:val="none" w:sz="0" w:space="0" w:color="auto"/>
                                    <w:right w:val="none" w:sz="0" w:space="0" w:color="auto"/>
                                  </w:divBdr>
                                </w:div>
                                <w:div w:id="191963681">
                                  <w:marLeft w:val="0"/>
                                  <w:marRight w:val="0"/>
                                  <w:marTop w:val="0"/>
                                  <w:marBottom w:val="0"/>
                                  <w:divBdr>
                                    <w:top w:val="none" w:sz="0" w:space="0" w:color="auto"/>
                                    <w:left w:val="none" w:sz="0" w:space="0" w:color="auto"/>
                                    <w:bottom w:val="none" w:sz="0" w:space="0" w:color="auto"/>
                                    <w:right w:val="none" w:sz="0" w:space="0" w:color="auto"/>
                                  </w:divBdr>
                                </w:div>
                                <w:div w:id="1302225417">
                                  <w:marLeft w:val="0"/>
                                  <w:marRight w:val="0"/>
                                  <w:marTop w:val="0"/>
                                  <w:marBottom w:val="0"/>
                                  <w:divBdr>
                                    <w:top w:val="none" w:sz="0" w:space="0" w:color="auto"/>
                                    <w:left w:val="none" w:sz="0" w:space="0" w:color="auto"/>
                                    <w:bottom w:val="none" w:sz="0" w:space="0" w:color="auto"/>
                                    <w:right w:val="none" w:sz="0" w:space="0" w:color="auto"/>
                                  </w:divBdr>
                                </w:div>
                                <w:div w:id="473066861">
                                  <w:marLeft w:val="0"/>
                                  <w:marRight w:val="0"/>
                                  <w:marTop w:val="0"/>
                                  <w:marBottom w:val="0"/>
                                  <w:divBdr>
                                    <w:top w:val="none" w:sz="0" w:space="0" w:color="auto"/>
                                    <w:left w:val="none" w:sz="0" w:space="0" w:color="auto"/>
                                    <w:bottom w:val="none" w:sz="0" w:space="0" w:color="auto"/>
                                    <w:right w:val="none" w:sz="0" w:space="0" w:color="auto"/>
                                  </w:divBdr>
                                </w:div>
                                <w:div w:id="286349655">
                                  <w:marLeft w:val="0"/>
                                  <w:marRight w:val="0"/>
                                  <w:marTop w:val="0"/>
                                  <w:marBottom w:val="0"/>
                                  <w:divBdr>
                                    <w:top w:val="none" w:sz="0" w:space="0" w:color="auto"/>
                                    <w:left w:val="none" w:sz="0" w:space="0" w:color="auto"/>
                                    <w:bottom w:val="none" w:sz="0" w:space="0" w:color="auto"/>
                                    <w:right w:val="none" w:sz="0" w:space="0" w:color="auto"/>
                                  </w:divBdr>
                                </w:div>
                                <w:div w:id="275018095">
                                  <w:marLeft w:val="0"/>
                                  <w:marRight w:val="0"/>
                                  <w:marTop w:val="0"/>
                                  <w:marBottom w:val="0"/>
                                  <w:divBdr>
                                    <w:top w:val="none" w:sz="0" w:space="0" w:color="auto"/>
                                    <w:left w:val="none" w:sz="0" w:space="0" w:color="auto"/>
                                    <w:bottom w:val="none" w:sz="0" w:space="0" w:color="auto"/>
                                    <w:right w:val="none" w:sz="0" w:space="0" w:color="auto"/>
                                  </w:divBdr>
                                </w:div>
                                <w:div w:id="1564868658">
                                  <w:marLeft w:val="0"/>
                                  <w:marRight w:val="0"/>
                                  <w:marTop w:val="0"/>
                                  <w:marBottom w:val="0"/>
                                  <w:divBdr>
                                    <w:top w:val="none" w:sz="0" w:space="0" w:color="auto"/>
                                    <w:left w:val="none" w:sz="0" w:space="0" w:color="auto"/>
                                    <w:bottom w:val="none" w:sz="0" w:space="0" w:color="auto"/>
                                    <w:right w:val="none" w:sz="0" w:space="0" w:color="auto"/>
                                  </w:divBdr>
                                </w:div>
                                <w:div w:id="2081756779">
                                  <w:marLeft w:val="0"/>
                                  <w:marRight w:val="0"/>
                                  <w:marTop w:val="0"/>
                                  <w:marBottom w:val="0"/>
                                  <w:divBdr>
                                    <w:top w:val="none" w:sz="0" w:space="0" w:color="auto"/>
                                    <w:left w:val="none" w:sz="0" w:space="0" w:color="auto"/>
                                    <w:bottom w:val="none" w:sz="0" w:space="0" w:color="auto"/>
                                    <w:right w:val="none" w:sz="0" w:space="0" w:color="auto"/>
                                  </w:divBdr>
                                </w:div>
                                <w:div w:id="500507192">
                                  <w:marLeft w:val="0"/>
                                  <w:marRight w:val="0"/>
                                  <w:marTop w:val="0"/>
                                  <w:marBottom w:val="0"/>
                                  <w:divBdr>
                                    <w:top w:val="none" w:sz="0" w:space="0" w:color="auto"/>
                                    <w:left w:val="none" w:sz="0" w:space="0" w:color="auto"/>
                                    <w:bottom w:val="none" w:sz="0" w:space="0" w:color="auto"/>
                                    <w:right w:val="none" w:sz="0" w:space="0" w:color="auto"/>
                                  </w:divBdr>
                                </w:div>
                                <w:div w:id="1264613779">
                                  <w:marLeft w:val="0"/>
                                  <w:marRight w:val="0"/>
                                  <w:marTop w:val="0"/>
                                  <w:marBottom w:val="0"/>
                                  <w:divBdr>
                                    <w:top w:val="none" w:sz="0" w:space="0" w:color="auto"/>
                                    <w:left w:val="none" w:sz="0" w:space="0" w:color="auto"/>
                                    <w:bottom w:val="none" w:sz="0" w:space="0" w:color="auto"/>
                                    <w:right w:val="none" w:sz="0" w:space="0" w:color="auto"/>
                                  </w:divBdr>
                                </w:div>
                                <w:div w:id="381489355">
                                  <w:marLeft w:val="0"/>
                                  <w:marRight w:val="0"/>
                                  <w:marTop w:val="0"/>
                                  <w:marBottom w:val="0"/>
                                  <w:divBdr>
                                    <w:top w:val="none" w:sz="0" w:space="0" w:color="auto"/>
                                    <w:left w:val="none" w:sz="0" w:space="0" w:color="auto"/>
                                    <w:bottom w:val="none" w:sz="0" w:space="0" w:color="auto"/>
                                    <w:right w:val="none" w:sz="0" w:space="0" w:color="auto"/>
                                  </w:divBdr>
                                </w:div>
                                <w:div w:id="14895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5822">
                          <w:marLeft w:val="0"/>
                          <w:marRight w:val="0"/>
                          <w:marTop w:val="0"/>
                          <w:marBottom w:val="0"/>
                          <w:divBdr>
                            <w:top w:val="none" w:sz="0" w:space="0" w:color="auto"/>
                            <w:left w:val="none" w:sz="0" w:space="0" w:color="auto"/>
                            <w:bottom w:val="none" w:sz="0" w:space="0" w:color="auto"/>
                            <w:right w:val="none" w:sz="0" w:space="0" w:color="auto"/>
                          </w:divBdr>
                          <w:divsChild>
                            <w:div w:id="1588229406">
                              <w:marLeft w:val="0"/>
                              <w:marRight w:val="0"/>
                              <w:marTop w:val="0"/>
                              <w:marBottom w:val="0"/>
                              <w:divBdr>
                                <w:top w:val="none" w:sz="0" w:space="0" w:color="auto"/>
                                <w:left w:val="none" w:sz="0" w:space="0" w:color="auto"/>
                                <w:bottom w:val="none" w:sz="0" w:space="0" w:color="auto"/>
                                <w:right w:val="none" w:sz="0" w:space="0" w:color="auto"/>
                              </w:divBdr>
                              <w:divsChild>
                                <w:div w:id="1837915258">
                                  <w:marLeft w:val="0"/>
                                  <w:marRight w:val="0"/>
                                  <w:marTop w:val="0"/>
                                  <w:marBottom w:val="0"/>
                                  <w:divBdr>
                                    <w:top w:val="none" w:sz="0" w:space="0" w:color="auto"/>
                                    <w:left w:val="none" w:sz="0" w:space="0" w:color="auto"/>
                                    <w:bottom w:val="none" w:sz="0" w:space="0" w:color="auto"/>
                                    <w:right w:val="none" w:sz="0" w:space="0" w:color="auto"/>
                                  </w:divBdr>
                                </w:div>
                                <w:div w:id="1573002276">
                                  <w:marLeft w:val="0"/>
                                  <w:marRight w:val="0"/>
                                  <w:marTop w:val="0"/>
                                  <w:marBottom w:val="0"/>
                                  <w:divBdr>
                                    <w:top w:val="none" w:sz="0" w:space="0" w:color="auto"/>
                                    <w:left w:val="none" w:sz="0" w:space="0" w:color="auto"/>
                                    <w:bottom w:val="none" w:sz="0" w:space="0" w:color="auto"/>
                                    <w:right w:val="none" w:sz="0" w:space="0" w:color="auto"/>
                                  </w:divBdr>
                                </w:div>
                                <w:div w:id="309099521">
                                  <w:marLeft w:val="0"/>
                                  <w:marRight w:val="0"/>
                                  <w:marTop w:val="0"/>
                                  <w:marBottom w:val="0"/>
                                  <w:divBdr>
                                    <w:top w:val="none" w:sz="0" w:space="0" w:color="auto"/>
                                    <w:left w:val="none" w:sz="0" w:space="0" w:color="auto"/>
                                    <w:bottom w:val="none" w:sz="0" w:space="0" w:color="auto"/>
                                    <w:right w:val="none" w:sz="0" w:space="0" w:color="auto"/>
                                  </w:divBdr>
                                </w:div>
                                <w:div w:id="1685550437">
                                  <w:marLeft w:val="0"/>
                                  <w:marRight w:val="0"/>
                                  <w:marTop w:val="0"/>
                                  <w:marBottom w:val="0"/>
                                  <w:divBdr>
                                    <w:top w:val="none" w:sz="0" w:space="0" w:color="auto"/>
                                    <w:left w:val="none" w:sz="0" w:space="0" w:color="auto"/>
                                    <w:bottom w:val="none" w:sz="0" w:space="0" w:color="auto"/>
                                    <w:right w:val="none" w:sz="0" w:space="0" w:color="auto"/>
                                  </w:divBdr>
                                </w:div>
                                <w:div w:id="1088113765">
                                  <w:marLeft w:val="0"/>
                                  <w:marRight w:val="0"/>
                                  <w:marTop w:val="0"/>
                                  <w:marBottom w:val="0"/>
                                  <w:divBdr>
                                    <w:top w:val="none" w:sz="0" w:space="0" w:color="auto"/>
                                    <w:left w:val="none" w:sz="0" w:space="0" w:color="auto"/>
                                    <w:bottom w:val="none" w:sz="0" w:space="0" w:color="auto"/>
                                    <w:right w:val="none" w:sz="0" w:space="0" w:color="auto"/>
                                  </w:divBdr>
                                </w:div>
                                <w:div w:id="1694963989">
                                  <w:marLeft w:val="0"/>
                                  <w:marRight w:val="0"/>
                                  <w:marTop w:val="0"/>
                                  <w:marBottom w:val="0"/>
                                  <w:divBdr>
                                    <w:top w:val="none" w:sz="0" w:space="0" w:color="auto"/>
                                    <w:left w:val="none" w:sz="0" w:space="0" w:color="auto"/>
                                    <w:bottom w:val="none" w:sz="0" w:space="0" w:color="auto"/>
                                    <w:right w:val="none" w:sz="0" w:space="0" w:color="auto"/>
                                  </w:divBdr>
                                </w:div>
                                <w:div w:id="1396274113">
                                  <w:marLeft w:val="0"/>
                                  <w:marRight w:val="0"/>
                                  <w:marTop w:val="0"/>
                                  <w:marBottom w:val="0"/>
                                  <w:divBdr>
                                    <w:top w:val="none" w:sz="0" w:space="0" w:color="auto"/>
                                    <w:left w:val="none" w:sz="0" w:space="0" w:color="auto"/>
                                    <w:bottom w:val="none" w:sz="0" w:space="0" w:color="auto"/>
                                    <w:right w:val="none" w:sz="0" w:space="0" w:color="auto"/>
                                  </w:divBdr>
                                </w:div>
                                <w:div w:id="1880505462">
                                  <w:marLeft w:val="0"/>
                                  <w:marRight w:val="0"/>
                                  <w:marTop w:val="0"/>
                                  <w:marBottom w:val="0"/>
                                  <w:divBdr>
                                    <w:top w:val="none" w:sz="0" w:space="0" w:color="auto"/>
                                    <w:left w:val="none" w:sz="0" w:space="0" w:color="auto"/>
                                    <w:bottom w:val="none" w:sz="0" w:space="0" w:color="auto"/>
                                    <w:right w:val="none" w:sz="0" w:space="0" w:color="auto"/>
                                  </w:divBdr>
                                </w:div>
                                <w:div w:id="53504286">
                                  <w:marLeft w:val="0"/>
                                  <w:marRight w:val="0"/>
                                  <w:marTop w:val="0"/>
                                  <w:marBottom w:val="0"/>
                                  <w:divBdr>
                                    <w:top w:val="none" w:sz="0" w:space="0" w:color="auto"/>
                                    <w:left w:val="none" w:sz="0" w:space="0" w:color="auto"/>
                                    <w:bottom w:val="none" w:sz="0" w:space="0" w:color="auto"/>
                                    <w:right w:val="none" w:sz="0" w:space="0" w:color="auto"/>
                                  </w:divBdr>
                                </w:div>
                                <w:div w:id="1060707963">
                                  <w:marLeft w:val="0"/>
                                  <w:marRight w:val="0"/>
                                  <w:marTop w:val="0"/>
                                  <w:marBottom w:val="0"/>
                                  <w:divBdr>
                                    <w:top w:val="none" w:sz="0" w:space="0" w:color="auto"/>
                                    <w:left w:val="none" w:sz="0" w:space="0" w:color="auto"/>
                                    <w:bottom w:val="none" w:sz="0" w:space="0" w:color="auto"/>
                                    <w:right w:val="none" w:sz="0" w:space="0" w:color="auto"/>
                                  </w:divBdr>
                                </w:div>
                                <w:div w:id="1974751799">
                                  <w:marLeft w:val="0"/>
                                  <w:marRight w:val="0"/>
                                  <w:marTop w:val="0"/>
                                  <w:marBottom w:val="0"/>
                                  <w:divBdr>
                                    <w:top w:val="none" w:sz="0" w:space="0" w:color="auto"/>
                                    <w:left w:val="none" w:sz="0" w:space="0" w:color="auto"/>
                                    <w:bottom w:val="none" w:sz="0" w:space="0" w:color="auto"/>
                                    <w:right w:val="none" w:sz="0" w:space="0" w:color="auto"/>
                                  </w:divBdr>
                                </w:div>
                                <w:div w:id="383600061">
                                  <w:marLeft w:val="0"/>
                                  <w:marRight w:val="0"/>
                                  <w:marTop w:val="0"/>
                                  <w:marBottom w:val="0"/>
                                  <w:divBdr>
                                    <w:top w:val="none" w:sz="0" w:space="0" w:color="auto"/>
                                    <w:left w:val="none" w:sz="0" w:space="0" w:color="auto"/>
                                    <w:bottom w:val="none" w:sz="0" w:space="0" w:color="auto"/>
                                    <w:right w:val="none" w:sz="0" w:space="0" w:color="auto"/>
                                  </w:divBdr>
                                </w:div>
                                <w:div w:id="100808926">
                                  <w:marLeft w:val="0"/>
                                  <w:marRight w:val="0"/>
                                  <w:marTop w:val="0"/>
                                  <w:marBottom w:val="0"/>
                                  <w:divBdr>
                                    <w:top w:val="none" w:sz="0" w:space="0" w:color="auto"/>
                                    <w:left w:val="none" w:sz="0" w:space="0" w:color="auto"/>
                                    <w:bottom w:val="none" w:sz="0" w:space="0" w:color="auto"/>
                                    <w:right w:val="none" w:sz="0" w:space="0" w:color="auto"/>
                                  </w:divBdr>
                                </w:div>
                                <w:div w:id="1175657098">
                                  <w:marLeft w:val="0"/>
                                  <w:marRight w:val="0"/>
                                  <w:marTop w:val="0"/>
                                  <w:marBottom w:val="0"/>
                                  <w:divBdr>
                                    <w:top w:val="none" w:sz="0" w:space="0" w:color="auto"/>
                                    <w:left w:val="none" w:sz="0" w:space="0" w:color="auto"/>
                                    <w:bottom w:val="none" w:sz="0" w:space="0" w:color="auto"/>
                                    <w:right w:val="none" w:sz="0" w:space="0" w:color="auto"/>
                                  </w:divBdr>
                                </w:div>
                                <w:div w:id="770399724">
                                  <w:marLeft w:val="0"/>
                                  <w:marRight w:val="0"/>
                                  <w:marTop w:val="0"/>
                                  <w:marBottom w:val="0"/>
                                  <w:divBdr>
                                    <w:top w:val="none" w:sz="0" w:space="0" w:color="auto"/>
                                    <w:left w:val="none" w:sz="0" w:space="0" w:color="auto"/>
                                    <w:bottom w:val="none" w:sz="0" w:space="0" w:color="auto"/>
                                    <w:right w:val="none" w:sz="0" w:space="0" w:color="auto"/>
                                  </w:divBdr>
                                </w:div>
                                <w:div w:id="988438476">
                                  <w:marLeft w:val="0"/>
                                  <w:marRight w:val="0"/>
                                  <w:marTop w:val="0"/>
                                  <w:marBottom w:val="0"/>
                                  <w:divBdr>
                                    <w:top w:val="none" w:sz="0" w:space="0" w:color="auto"/>
                                    <w:left w:val="none" w:sz="0" w:space="0" w:color="auto"/>
                                    <w:bottom w:val="none" w:sz="0" w:space="0" w:color="auto"/>
                                    <w:right w:val="none" w:sz="0" w:space="0" w:color="auto"/>
                                  </w:divBdr>
                                </w:div>
                                <w:div w:id="724794588">
                                  <w:marLeft w:val="0"/>
                                  <w:marRight w:val="0"/>
                                  <w:marTop w:val="0"/>
                                  <w:marBottom w:val="0"/>
                                  <w:divBdr>
                                    <w:top w:val="none" w:sz="0" w:space="0" w:color="auto"/>
                                    <w:left w:val="none" w:sz="0" w:space="0" w:color="auto"/>
                                    <w:bottom w:val="none" w:sz="0" w:space="0" w:color="auto"/>
                                    <w:right w:val="none" w:sz="0" w:space="0" w:color="auto"/>
                                  </w:divBdr>
                                </w:div>
                                <w:div w:id="1011637747">
                                  <w:marLeft w:val="0"/>
                                  <w:marRight w:val="0"/>
                                  <w:marTop w:val="0"/>
                                  <w:marBottom w:val="0"/>
                                  <w:divBdr>
                                    <w:top w:val="none" w:sz="0" w:space="0" w:color="auto"/>
                                    <w:left w:val="none" w:sz="0" w:space="0" w:color="auto"/>
                                    <w:bottom w:val="none" w:sz="0" w:space="0" w:color="auto"/>
                                    <w:right w:val="none" w:sz="0" w:space="0" w:color="auto"/>
                                  </w:divBdr>
                                </w:div>
                                <w:div w:id="1280919148">
                                  <w:marLeft w:val="0"/>
                                  <w:marRight w:val="0"/>
                                  <w:marTop w:val="0"/>
                                  <w:marBottom w:val="0"/>
                                  <w:divBdr>
                                    <w:top w:val="none" w:sz="0" w:space="0" w:color="auto"/>
                                    <w:left w:val="none" w:sz="0" w:space="0" w:color="auto"/>
                                    <w:bottom w:val="none" w:sz="0" w:space="0" w:color="auto"/>
                                    <w:right w:val="none" w:sz="0" w:space="0" w:color="auto"/>
                                  </w:divBdr>
                                </w:div>
                                <w:div w:id="1266812359">
                                  <w:marLeft w:val="0"/>
                                  <w:marRight w:val="0"/>
                                  <w:marTop w:val="0"/>
                                  <w:marBottom w:val="0"/>
                                  <w:divBdr>
                                    <w:top w:val="none" w:sz="0" w:space="0" w:color="auto"/>
                                    <w:left w:val="none" w:sz="0" w:space="0" w:color="auto"/>
                                    <w:bottom w:val="none" w:sz="0" w:space="0" w:color="auto"/>
                                    <w:right w:val="none" w:sz="0" w:space="0" w:color="auto"/>
                                  </w:divBdr>
                                </w:div>
                                <w:div w:id="1002705003">
                                  <w:marLeft w:val="0"/>
                                  <w:marRight w:val="0"/>
                                  <w:marTop w:val="0"/>
                                  <w:marBottom w:val="0"/>
                                  <w:divBdr>
                                    <w:top w:val="none" w:sz="0" w:space="0" w:color="auto"/>
                                    <w:left w:val="none" w:sz="0" w:space="0" w:color="auto"/>
                                    <w:bottom w:val="none" w:sz="0" w:space="0" w:color="auto"/>
                                    <w:right w:val="none" w:sz="0" w:space="0" w:color="auto"/>
                                  </w:divBdr>
                                </w:div>
                                <w:div w:id="1869366046">
                                  <w:marLeft w:val="0"/>
                                  <w:marRight w:val="0"/>
                                  <w:marTop w:val="0"/>
                                  <w:marBottom w:val="0"/>
                                  <w:divBdr>
                                    <w:top w:val="none" w:sz="0" w:space="0" w:color="auto"/>
                                    <w:left w:val="none" w:sz="0" w:space="0" w:color="auto"/>
                                    <w:bottom w:val="none" w:sz="0" w:space="0" w:color="auto"/>
                                    <w:right w:val="none" w:sz="0" w:space="0" w:color="auto"/>
                                  </w:divBdr>
                                </w:div>
                                <w:div w:id="1819224910">
                                  <w:marLeft w:val="0"/>
                                  <w:marRight w:val="0"/>
                                  <w:marTop w:val="0"/>
                                  <w:marBottom w:val="0"/>
                                  <w:divBdr>
                                    <w:top w:val="none" w:sz="0" w:space="0" w:color="auto"/>
                                    <w:left w:val="none" w:sz="0" w:space="0" w:color="auto"/>
                                    <w:bottom w:val="none" w:sz="0" w:space="0" w:color="auto"/>
                                    <w:right w:val="none" w:sz="0" w:space="0" w:color="auto"/>
                                  </w:divBdr>
                                </w:div>
                                <w:div w:id="1699308714">
                                  <w:marLeft w:val="0"/>
                                  <w:marRight w:val="0"/>
                                  <w:marTop w:val="0"/>
                                  <w:marBottom w:val="0"/>
                                  <w:divBdr>
                                    <w:top w:val="none" w:sz="0" w:space="0" w:color="auto"/>
                                    <w:left w:val="none" w:sz="0" w:space="0" w:color="auto"/>
                                    <w:bottom w:val="none" w:sz="0" w:space="0" w:color="auto"/>
                                    <w:right w:val="none" w:sz="0" w:space="0" w:color="auto"/>
                                  </w:divBdr>
                                </w:div>
                                <w:div w:id="1731885072">
                                  <w:marLeft w:val="0"/>
                                  <w:marRight w:val="0"/>
                                  <w:marTop w:val="0"/>
                                  <w:marBottom w:val="0"/>
                                  <w:divBdr>
                                    <w:top w:val="none" w:sz="0" w:space="0" w:color="auto"/>
                                    <w:left w:val="none" w:sz="0" w:space="0" w:color="auto"/>
                                    <w:bottom w:val="none" w:sz="0" w:space="0" w:color="auto"/>
                                    <w:right w:val="none" w:sz="0" w:space="0" w:color="auto"/>
                                  </w:divBdr>
                                </w:div>
                                <w:div w:id="719087714">
                                  <w:marLeft w:val="0"/>
                                  <w:marRight w:val="0"/>
                                  <w:marTop w:val="0"/>
                                  <w:marBottom w:val="0"/>
                                  <w:divBdr>
                                    <w:top w:val="none" w:sz="0" w:space="0" w:color="auto"/>
                                    <w:left w:val="none" w:sz="0" w:space="0" w:color="auto"/>
                                    <w:bottom w:val="none" w:sz="0" w:space="0" w:color="auto"/>
                                    <w:right w:val="none" w:sz="0" w:space="0" w:color="auto"/>
                                  </w:divBdr>
                                </w:div>
                                <w:div w:id="685793342">
                                  <w:marLeft w:val="0"/>
                                  <w:marRight w:val="0"/>
                                  <w:marTop w:val="0"/>
                                  <w:marBottom w:val="0"/>
                                  <w:divBdr>
                                    <w:top w:val="none" w:sz="0" w:space="0" w:color="auto"/>
                                    <w:left w:val="none" w:sz="0" w:space="0" w:color="auto"/>
                                    <w:bottom w:val="none" w:sz="0" w:space="0" w:color="auto"/>
                                    <w:right w:val="none" w:sz="0" w:space="0" w:color="auto"/>
                                  </w:divBdr>
                                </w:div>
                                <w:div w:id="1218199549">
                                  <w:marLeft w:val="0"/>
                                  <w:marRight w:val="0"/>
                                  <w:marTop w:val="0"/>
                                  <w:marBottom w:val="0"/>
                                  <w:divBdr>
                                    <w:top w:val="none" w:sz="0" w:space="0" w:color="auto"/>
                                    <w:left w:val="none" w:sz="0" w:space="0" w:color="auto"/>
                                    <w:bottom w:val="none" w:sz="0" w:space="0" w:color="auto"/>
                                    <w:right w:val="none" w:sz="0" w:space="0" w:color="auto"/>
                                  </w:divBdr>
                                </w:div>
                                <w:div w:id="1498156049">
                                  <w:marLeft w:val="0"/>
                                  <w:marRight w:val="0"/>
                                  <w:marTop w:val="0"/>
                                  <w:marBottom w:val="0"/>
                                  <w:divBdr>
                                    <w:top w:val="none" w:sz="0" w:space="0" w:color="auto"/>
                                    <w:left w:val="none" w:sz="0" w:space="0" w:color="auto"/>
                                    <w:bottom w:val="none" w:sz="0" w:space="0" w:color="auto"/>
                                    <w:right w:val="none" w:sz="0" w:space="0" w:color="auto"/>
                                  </w:divBdr>
                                </w:div>
                                <w:div w:id="1935474695">
                                  <w:marLeft w:val="0"/>
                                  <w:marRight w:val="0"/>
                                  <w:marTop w:val="0"/>
                                  <w:marBottom w:val="0"/>
                                  <w:divBdr>
                                    <w:top w:val="none" w:sz="0" w:space="0" w:color="auto"/>
                                    <w:left w:val="none" w:sz="0" w:space="0" w:color="auto"/>
                                    <w:bottom w:val="none" w:sz="0" w:space="0" w:color="auto"/>
                                    <w:right w:val="none" w:sz="0" w:space="0" w:color="auto"/>
                                  </w:divBdr>
                                </w:div>
                                <w:div w:id="456215670">
                                  <w:marLeft w:val="0"/>
                                  <w:marRight w:val="0"/>
                                  <w:marTop w:val="0"/>
                                  <w:marBottom w:val="0"/>
                                  <w:divBdr>
                                    <w:top w:val="none" w:sz="0" w:space="0" w:color="auto"/>
                                    <w:left w:val="none" w:sz="0" w:space="0" w:color="auto"/>
                                    <w:bottom w:val="none" w:sz="0" w:space="0" w:color="auto"/>
                                    <w:right w:val="none" w:sz="0" w:space="0" w:color="auto"/>
                                  </w:divBdr>
                                </w:div>
                                <w:div w:id="1497921000">
                                  <w:marLeft w:val="0"/>
                                  <w:marRight w:val="0"/>
                                  <w:marTop w:val="0"/>
                                  <w:marBottom w:val="0"/>
                                  <w:divBdr>
                                    <w:top w:val="none" w:sz="0" w:space="0" w:color="auto"/>
                                    <w:left w:val="none" w:sz="0" w:space="0" w:color="auto"/>
                                    <w:bottom w:val="none" w:sz="0" w:space="0" w:color="auto"/>
                                    <w:right w:val="none" w:sz="0" w:space="0" w:color="auto"/>
                                  </w:divBdr>
                                </w:div>
                                <w:div w:id="1630164406">
                                  <w:marLeft w:val="0"/>
                                  <w:marRight w:val="0"/>
                                  <w:marTop w:val="0"/>
                                  <w:marBottom w:val="0"/>
                                  <w:divBdr>
                                    <w:top w:val="none" w:sz="0" w:space="0" w:color="auto"/>
                                    <w:left w:val="none" w:sz="0" w:space="0" w:color="auto"/>
                                    <w:bottom w:val="none" w:sz="0" w:space="0" w:color="auto"/>
                                    <w:right w:val="none" w:sz="0" w:space="0" w:color="auto"/>
                                  </w:divBdr>
                                </w:div>
                                <w:div w:id="1083377057">
                                  <w:marLeft w:val="0"/>
                                  <w:marRight w:val="0"/>
                                  <w:marTop w:val="0"/>
                                  <w:marBottom w:val="0"/>
                                  <w:divBdr>
                                    <w:top w:val="none" w:sz="0" w:space="0" w:color="auto"/>
                                    <w:left w:val="none" w:sz="0" w:space="0" w:color="auto"/>
                                    <w:bottom w:val="none" w:sz="0" w:space="0" w:color="auto"/>
                                    <w:right w:val="none" w:sz="0" w:space="0" w:color="auto"/>
                                  </w:divBdr>
                                </w:div>
                                <w:div w:id="2107724393">
                                  <w:marLeft w:val="0"/>
                                  <w:marRight w:val="0"/>
                                  <w:marTop w:val="0"/>
                                  <w:marBottom w:val="0"/>
                                  <w:divBdr>
                                    <w:top w:val="none" w:sz="0" w:space="0" w:color="auto"/>
                                    <w:left w:val="none" w:sz="0" w:space="0" w:color="auto"/>
                                    <w:bottom w:val="none" w:sz="0" w:space="0" w:color="auto"/>
                                    <w:right w:val="none" w:sz="0" w:space="0" w:color="auto"/>
                                  </w:divBdr>
                                </w:div>
                                <w:div w:id="427045565">
                                  <w:marLeft w:val="0"/>
                                  <w:marRight w:val="0"/>
                                  <w:marTop w:val="0"/>
                                  <w:marBottom w:val="0"/>
                                  <w:divBdr>
                                    <w:top w:val="none" w:sz="0" w:space="0" w:color="auto"/>
                                    <w:left w:val="none" w:sz="0" w:space="0" w:color="auto"/>
                                    <w:bottom w:val="none" w:sz="0" w:space="0" w:color="auto"/>
                                    <w:right w:val="none" w:sz="0" w:space="0" w:color="auto"/>
                                  </w:divBdr>
                                </w:div>
                                <w:div w:id="282806335">
                                  <w:marLeft w:val="0"/>
                                  <w:marRight w:val="0"/>
                                  <w:marTop w:val="0"/>
                                  <w:marBottom w:val="0"/>
                                  <w:divBdr>
                                    <w:top w:val="none" w:sz="0" w:space="0" w:color="auto"/>
                                    <w:left w:val="none" w:sz="0" w:space="0" w:color="auto"/>
                                    <w:bottom w:val="none" w:sz="0" w:space="0" w:color="auto"/>
                                    <w:right w:val="none" w:sz="0" w:space="0" w:color="auto"/>
                                  </w:divBdr>
                                </w:div>
                                <w:div w:id="685442983">
                                  <w:marLeft w:val="0"/>
                                  <w:marRight w:val="0"/>
                                  <w:marTop w:val="0"/>
                                  <w:marBottom w:val="0"/>
                                  <w:divBdr>
                                    <w:top w:val="none" w:sz="0" w:space="0" w:color="auto"/>
                                    <w:left w:val="none" w:sz="0" w:space="0" w:color="auto"/>
                                    <w:bottom w:val="none" w:sz="0" w:space="0" w:color="auto"/>
                                    <w:right w:val="none" w:sz="0" w:space="0" w:color="auto"/>
                                  </w:divBdr>
                                </w:div>
                                <w:div w:id="528107321">
                                  <w:marLeft w:val="0"/>
                                  <w:marRight w:val="0"/>
                                  <w:marTop w:val="0"/>
                                  <w:marBottom w:val="0"/>
                                  <w:divBdr>
                                    <w:top w:val="none" w:sz="0" w:space="0" w:color="auto"/>
                                    <w:left w:val="none" w:sz="0" w:space="0" w:color="auto"/>
                                    <w:bottom w:val="none" w:sz="0" w:space="0" w:color="auto"/>
                                    <w:right w:val="none" w:sz="0" w:space="0" w:color="auto"/>
                                  </w:divBdr>
                                </w:div>
                                <w:div w:id="2058385890">
                                  <w:marLeft w:val="0"/>
                                  <w:marRight w:val="0"/>
                                  <w:marTop w:val="0"/>
                                  <w:marBottom w:val="0"/>
                                  <w:divBdr>
                                    <w:top w:val="none" w:sz="0" w:space="0" w:color="auto"/>
                                    <w:left w:val="none" w:sz="0" w:space="0" w:color="auto"/>
                                    <w:bottom w:val="none" w:sz="0" w:space="0" w:color="auto"/>
                                    <w:right w:val="none" w:sz="0" w:space="0" w:color="auto"/>
                                  </w:divBdr>
                                </w:div>
                                <w:div w:id="255868325">
                                  <w:marLeft w:val="0"/>
                                  <w:marRight w:val="0"/>
                                  <w:marTop w:val="0"/>
                                  <w:marBottom w:val="0"/>
                                  <w:divBdr>
                                    <w:top w:val="none" w:sz="0" w:space="0" w:color="auto"/>
                                    <w:left w:val="none" w:sz="0" w:space="0" w:color="auto"/>
                                    <w:bottom w:val="none" w:sz="0" w:space="0" w:color="auto"/>
                                    <w:right w:val="none" w:sz="0" w:space="0" w:color="auto"/>
                                  </w:divBdr>
                                </w:div>
                                <w:div w:id="1894660728">
                                  <w:marLeft w:val="0"/>
                                  <w:marRight w:val="0"/>
                                  <w:marTop w:val="0"/>
                                  <w:marBottom w:val="0"/>
                                  <w:divBdr>
                                    <w:top w:val="none" w:sz="0" w:space="0" w:color="auto"/>
                                    <w:left w:val="none" w:sz="0" w:space="0" w:color="auto"/>
                                    <w:bottom w:val="none" w:sz="0" w:space="0" w:color="auto"/>
                                    <w:right w:val="none" w:sz="0" w:space="0" w:color="auto"/>
                                  </w:divBdr>
                                </w:div>
                                <w:div w:id="594244109">
                                  <w:marLeft w:val="0"/>
                                  <w:marRight w:val="0"/>
                                  <w:marTop w:val="0"/>
                                  <w:marBottom w:val="0"/>
                                  <w:divBdr>
                                    <w:top w:val="none" w:sz="0" w:space="0" w:color="auto"/>
                                    <w:left w:val="none" w:sz="0" w:space="0" w:color="auto"/>
                                    <w:bottom w:val="none" w:sz="0" w:space="0" w:color="auto"/>
                                    <w:right w:val="none" w:sz="0" w:space="0" w:color="auto"/>
                                  </w:divBdr>
                                </w:div>
                                <w:div w:id="2140684157">
                                  <w:marLeft w:val="0"/>
                                  <w:marRight w:val="0"/>
                                  <w:marTop w:val="0"/>
                                  <w:marBottom w:val="0"/>
                                  <w:divBdr>
                                    <w:top w:val="none" w:sz="0" w:space="0" w:color="auto"/>
                                    <w:left w:val="none" w:sz="0" w:space="0" w:color="auto"/>
                                    <w:bottom w:val="none" w:sz="0" w:space="0" w:color="auto"/>
                                    <w:right w:val="none" w:sz="0" w:space="0" w:color="auto"/>
                                  </w:divBdr>
                                </w:div>
                                <w:div w:id="675228929">
                                  <w:marLeft w:val="0"/>
                                  <w:marRight w:val="0"/>
                                  <w:marTop w:val="0"/>
                                  <w:marBottom w:val="0"/>
                                  <w:divBdr>
                                    <w:top w:val="none" w:sz="0" w:space="0" w:color="auto"/>
                                    <w:left w:val="none" w:sz="0" w:space="0" w:color="auto"/>
                                    <w:bottom w:val="none" w:sz="0" w:space="0" w:color="auto"/>
                                    <w:right w:val="none" w:sz="0" w:space="0" w:color="auto"/>
                                  </w:divBdr>
                                </w:div>
                                <w:div w:id="408695857">
                                  <w:marLeft w:val="0"/>
                                  <w:marRight w:val="0"/>
                                  <w:marTop w:val="0"/>
                                  <w:marBottom w:val="0"/>
                                  <w:divBdr>
                                    <w:top w:val="none" w:sz="0" w:space="0" w:color="auto"/>
                                    <w:left w:val="none" w:sz="0" w:space="0" w:color="auto"/>
                                    <w:bottom w:val="none" w:sz="0" w:space="0" w:color="auto"/>
                                    <w:right w:val="none" w:sz="0" w:space="0" w:color="auto"/>
                                  </w:divBdr>
                                </w:div>
                                <w:div w:id="1565992286">
                                  <w:marLeft w:val="0"/>
                                  <w:marRight w:val="0"/>
                                  <w:marTop w:val="0"/>
                                  <w:marBottom w:val="0"/>
                                  <w:divBdr>
                                    <w:top w:val="none" w:sz="0" w:space="0" w:color="auto"/>
                                    <w:left w:val="none" w:sz="0" w:space="0" w:color="auto"/>
                                    <w:bottom w:val="none" w:sz="0" w:space="0" w:color="auto"/>
                                    <w:right w:val="none" w:sz="0" w:space="0" w:color="auto"/>
                                  </w:divBdr>
                                </w:div>
                                <w:div w:id="398795866">
                                  <w:marLeft w:val="0"/>
                                  <w:marRight w:val="0"/>
                                  <w:marTop w:val="0"/>
                                  <w:marBottom w:val="0"/>
                                  <w:divBdr>
                                    <w:top w:val="none" w:sz="0" w:space="0" w:color="auto"/>
                                    <w:left w:val="none" w:sz="0" w:space="0" w:color="auto"/>
                                    <w:bottom w:val="none" w:sz="0" w:space="0" w:color="auto"/>
                                    <w:right w:val="none" w:sz="0" w:space="0" w:color="auto"/>
                                  </w:divBdr>
                                </w:div>
                                <w:div w:id="372077897">
                                  <w:marLeft w:val="0"/>
                                  <w:marRight w:val="0"/>
                                  <w:marTop w:val="0"/>
                                  <w:marBottom w:val="0"/>
                                  <w:divBdr>
                                    <w:top w:val="none" w:sz="0" w:space="0" w:color="auto"/>
                                    <w:left w:val="none" w:sz="0" w:space="0" w:color="auto"/>
                                    <w:bottom w:val="none" w:sz="0" w:space="0" w:color="auto"/>
                                    <w:right w:val="none" w:sz="0" w:space="0" w:color="auto"/>
                                  </w:divBdr>
                                </w:div>
                                <w:div w:id="348870003">
                                  <w:marLeft w:val="0"/>
                                  <w:marRight w:val="0"/>
                                  <w:marTop w:val="0"/>
                                  <w:marBottom w:val="0"/>
                                  <w:divBdr>
                                    <w:top w:val="none" w:sz="0" w:space="0" w:color="auto"/>
                                    <w:left w:val="none" w:sz="0" w:space="0" w:color="auto"/>
                                    <w:bottom w:val="none" w:sz="0" w:space="0" w:color="auto"/>
                                    <w:right w:val="none" w:sz="0" w:space="0" w:color="auto"/>
                                  </w:divBdr>
                                </w:div>
                                <w:div w:id="1363745838">
                                  <w:marLeft w:val="0"/>
                                  <w:marRight w:val="0"/>
                                  <w:marTop w:val="0"/>
                                  <w:marBottom w:val="0"/>
                                  <w:divBdr>
                                    <w:top w:val="none" w:sz="0" w:space="0" w:color="auto"/>
                                    <w:left w:val="none" w:sz="0" w:space="0" w:color="auto"/>
                                    <w:bottom w:val="none" w:sz="0" w:space="0" w:color="auto"/>
                                    <w:right w:val="none" w:sz="0" w:space="0" w:color="auto"/>
                                  </w:divBdr>
                                </w:div>
                                <w:div w:id="460198671">
                                  <w:marLeft w:val="0"/>
                                  <w:marRight w:val="0"/>
                                  <w:marTop w:val="0"/>
                                  <w:marBottom w:val="0"/>
                                  <w:divBdr>
                                    <w:top w:val="none" w:sz="0" w:space="0" w:color="auto"/>
                                    <w:left w:val="none" w:sz="0" w:space="0" w:color="auto"/>
                                    <w:bottom w:val="none" w:sz="0" w:space="0" w:color="auto"/>
                                    <w:right w:val="none" w:sz="0" w:space="0" w:color="auto"/>
                                  </w:divBdr>
                                </w:div>
                                <w:div w:id="839928985">
                                  <w:marLeft w:val="0"/>
                                  <w:marRight w:val="0"/>
                                  <w:marTop w:val="0"/>
                                  <w:marBottom w:val="0"/>
                                  <w:divBdr>
                                    <w:top w:val="none" w:sz="0" w:space="0" w:color="auto"/>
                                    <w:left w:val="none" w:sz="0" w:space="0" w:color="auto"/>
                                    <w:bottom w:val="none" w:sz="0" w:space="0" w:color="auto"/>
                                    <w:right w:val="none" w:sz="0" w:space="0" w:color="auto"/>
                                  </w:divBdr>
                                </w:div>
                                <w:div w:id="359480294">
                                  <w:marLeft w:val="0"/>
                                  <w:marRight w:val="0"/>
                                  <w:marTop w:val="0"/>
                                  <w:marBottom w:val="0"/>
                                  <w:divBdr>
                                    <w:top w:val="none" w:sz="0" w:space="0" w:color="auto"/>
                                    <w:left w:val="none" w:sz="0" w:space="0" w:color="auto"/>
                                    <w:bottom w:val="none" w:sz="0" w:space="0" w:color="auto"/>
                                    <w:right w:val="none" w:sz="0" w:space="0" w:color="auto"/>
                                  </w:divBdr>
                                </w:div>
                                <w:div w:id="114982471">
                                  <w:marLeft w:val="0"/>
                                  <w:marRight w:val="0"/>
                                  <w:marTop w:val="0"/>
                                  <w:marBottom w:val="0"/>
                                  <w:divBdr>
                                    <w:top w:val="none" w:sz="0" w:space="0" w:color="auto"/>
                                    <w:left w:val="none" w:sz="0" w:space="0" w:color="auto"/>
                                    <w:bottom w:val="none" w:sz="0" w:space="0" w:color="auto"/>
                                    <w:right w:val="none" w:sz="0" w:space="0" w:color="auto"/>
                                  </w:divBdr>
                                </w:div>
                                <w:div w:id="97257055">
                                  <w:marLeft w:val="0"/>
                                  <w:marRight w:val="0"/>
                                  <w:marTop w:val="0"/>
                                  <w:marBottom w:val="0"/>
                                  <w:divBdr>
                                    <w:top w:val="none" w:sz="0" w:space="0" w:color="auto"/>
                                    <w:left w:val="none" w:sz="0" w:space="0" w:color="auto"/>
                                    <w:bottom w:val="none" w:sz="0" w:space="0" w:color="auto"/>
                                    <w:right w:val="none" w:sz="0" w:space="0" w:color="auto"/>
                                  </w:divBdr>
                                </w:div>
                                <w:div w:id="2064522839">
                                  <w:marLeft w:val="0"/>
                                  <w:marRight w:val="0"/>
                                  <w:marTop w:val="0"/>
                                  <w:marBottom w:val="0"/>
                                  <w:divBdr>
                                    <w:top w:val="none" w:sz="0" w:space="0" w:color="auto"/>
                                    <w:left w:val="none" w:sz="0" w:space="0" w:color="auto"/>
                                    <w:bottom w:val="none" w:sz="0" w:space="0" w:color="auto"/>
                                    <w:right w:val="none" w:sz="0" w:space="0" w:color="auto"/>
                                  </w:divBdr>
                                </w:div>
                                <w:div w:id="179857868">
                                  <w:marLeft w:val="0"/>
                                  <w:marRight w:val="0"/>
                                  <w:marTop w:val="0"/>
                                  <w:marBottom w:val="0"/>
                                  <w:divBdr>
                                    <w:top w:val="none" w:sz="0" w:space="0" w:color="auto"/>
                                    <w:left w:val="none" w:sz="0" w:space="0" w:color="auto"/>
                                    <w:bottom w:val="none" w:sz="0" w:space="0" w:color="auto"/>
                                    <w:right w:val="none" w:sz="0" w:space="0" w:color="auto"/>
                                  </w:divBdr>
                                </w:div>
                                <w:div w:id="1752652586">
                                  <w:marLeft w:val="0"/>
                                  <w:marRight w:val="0"/>
                                  <w:marTop w:val="0"/>
                                  <w:marBottom w:val="0"/>
                                  <w:divBdr>
                                    <w:top w:val="none" w:sz="0" w:space="0" w:color="auto"/>
                                    <w:left w:val="none" w:sz="0" w:space="0" w:color="auto"/>
                                    <w:bottom w:val="none" w:sz="0" w:space="0" w:color="auto"/>
                                    <w:right w:val="none" w:sz="0" w:space="0" w:color="auto"/>
                                  </w:divBdr>
                                </w:div>
                                <w:div w:id="2038966152">
                                  <w:marLeft w:val="0"/>
                                  <w:marRight w:val="0"/>
                                  <w:marTop w:val="0"/>
                                  <w:marBottom w:val="0"/>
                                  <w:divBdr>
                                    <w:top w:val="none" w:sz="0" w:space="0" w:color="auto"/>
                                    <w:left w:val="none" w:sz="0" w:space="0" w:color="auto"/>
                                    <w:bottom w:val="none" w:sz="0" w:space="0" w:color="auto"/>
                                    <w:right w:val="none" w:sz="0" w:space="0" w:color="auto"/>
                                  </w:divBdr>
                                </w:div>
                                <w:div w:id="423235121">
                                  <w:marLeft w:val="0"/>
                                  <w:marRight w:val="0"/>
                                  <w:marTop w:val="0"/>
                                  <w:marBottom w:val="0"/>
                                  <w:divBdr>
                                    <w:top w:val="none" w:sz="0" w:space="0" w:color="auto"/>
                                    <w:left w:val="none" w:sz="0" w:space="0" w:color="auto"/>
                                    <w:bottom w:val="none" w:sz="0" w:space="0" w:color="auto"/>
                                    <w:right w:val="none" w:sz="0" w:space="0" w:color="auto"/>
                                  </w:divBdr>
                                </w:div>
                                <w:div w:id="1900826447">
                                  <w:marLeft w:val="0"/>
                                  <w:marRight w:val="0"/>
                                  <w:marTop w:val="0"/>
                                  <w:marBottom w:val="0"/>
                                  <w:divBdr>
                                    <w:top w:val="none" w:sz="0" w:space="0" w:color="auto"/>
                                    <w:left w:val="none" w:sz="0" w:space="0" w:color="auto"/>
                                    <w:bottom w:val="none" w:sz="0" w:space="0" w:color="auto"/>
                                    <w:right w:val="none" w:sz="0" w:space="0" w:color="auto"/>
                                  </w:divBdr>
                                </w:div>
                                <w:div w:id="662245729">
                                  <w:marLeft w:val="0"/>
                                  <w:marRight w:val="0"/>
                                  <w:marTop w:val="0"/>
                                  <w:marBottom w:val="0"/>
                                  <w:divBdr>
                                    <w:top w:val="none" w:sz="0" w:space="0" w:color="auto"/>
                                    <w:left w:val="none" w:sz="0" w:space="0" w:color="auto"/>
                                    <w:bottom w:val="none" w:sz="0" w:space="0" w:color="auto"/>
                                    <w:right w:val="none" w:sz="0" w:space="0" w:color="auto"/>
                                  </w:divBdr>
                                </w:div>
                                <w:div w:id="870072852">
                                  <w:marLeft w:val="0"/>
                                  <w:marRight w:val="0"/>
                                  <w:marTop w:val="0"/>
                                  <w:marBottom w:val="0"/>
                                  <w:divBdr>
                                    <w:top w:val="none" w:sz="0" w:space="0" w:color="auto"/>
                                    <w:left w:val="none" w:sz="0" w:space="0" w:color="auto"/>
                                    <w:bottom w:val="none" w:sz="0" w:space="0" w:color="auto"/>
                                    <w:right w:val="none" w:sz="0" w:space="0" w:color="auto"/>
                                  </w:divBdr>
                                </w:div>
                                <w:div w:id="152449968">
                                  <w:marLeft w:val="0"/>
                                  <w:marRight w:val="0"/>
                                  <w:marTop w:val="0"/>
                                  <w:marBottom w:val="0"/>
                                  <w:divBdr>
                                    <w:top w:val="none" w:sz="0" w:space="0" w:color="auto"/>
                                    <w:left w:val="none" w:sz="0" w:space="0" w:color="auto"/>
                                    <w:bottom w:val="none" w:sz="0" w:space="0" w:color="auto"/>
                                    <w:right w:val="none" w:sz="0" w:space="0" w:color="auto"/>
                                  </w:divBdr>
                                </w:div>
                                <w:div w:id="1862547989">
                                  <w:marLeft w:val="0"/>
                                  <w:marRight w:val="0"/>
                                  <w:marTop w:val="0"/>
                                  <w:marBottom w:val="0"/>
                                  <w:divBdr>
                                    <w:top w:val="none" w:sz="0" w:space="0" w:color="auto"/>
                                    <w:left w:val="none" w:sz="0" w:space="0" w:color="auto"/>
                                    <w:bottom w:val="none" w:sz="0" w:space="0" w:color="auto"/>
                                    <w:right w:val="none" w:sz="0" w:space="0" w:color="auto"/>
                                  </w:divBdr>
                                </w:div>
                                <w:div w:id="1545753639">
                                  <w:marLeft w:val="0"/>
                                  <w:marRight w:val="0"/>
                                  <w:marTop w:val="0"/>
                                  <w:marBottom w:val="0"/>
                                  <w:divBdr>
                                    <w:top w:val="none" w:sz="0" w:space="0" w:color="auto"/>
                                    <w:left w:val="none" w:sz="0" w:space="0" w:color="auto"/>
                                    <w:bottom w:val="none" w:sz="0" w:space="0" w:color="auto"/>
                                    <w:right w:val="none" w:sz="0" w:space="0" w:color="auto"/>
                                  </w:divBdr>
                                </w:div>
                                <w:div w:id="1891335831">
                                  <w:marLeft w:val="0"/>
                                  <w:marRight w:val="0"/>
                                  <w:marTop w:val="0"/>
                                  <w:marBottom w:val="0"/>
                                  <w:divBdr>
                                    <w:top w:val="none" w:sz="0" w:space="0" w:color="auto"/>
                                    <w:left w:val="none" w:sz="0" w:space="0" w:color="auto"/>
                                    <w:bottom w:val="none" w:sz="0" w:space="0" w:color="auto"/>
                                    <w:right w:val="none" w:sz="0" w:space="0" w:color="auto"/>
                                  </w:divBdr>
                                </w:div>
                                <w:div w:id="475529894">
                                  <w:marLeft w:val="0"/>
                                  <w:marRight w:val="0"/>
                                  <w:marTop w:val="0"/>
                                  <w:marBottom w:val="0"/>
                                  <w:divBdr>
                                    <w:top w:val="none" w:sz="0" w:space="0" w:color="auto"/>
                                    <w:left w:val="none" w:sz="0" w:space="0" w:color="auto"/>
                                    <w:bottom w:val="none" w:sz="0" w:space="0" w:color="auto"/>
                                    <w:right w:val="none" w:sz="0" w:space="0" w:color="auto"/>
                                  </w:divBdr>
                                </w:div>
                                <w:div w:id="607929261">
                                  <w:marLeft w:val="0"/>
                                  <w:marRight w:val="0"/>
                                  <w:marTop w:val="0"/>
                                  <w:marBottom w:val="0"/>
                                  <w:divBdr>
                                    <w:top w:val="none" w:sz="0" w:space="0" w:color="auto"/>
                                    <w:left w:val="none" w:sz="0" w:space="0" w:color="auto"/>
                                    <w:bottom w:val="none" w:sz="0" w:space="0" w:color="auto"/>
                                    <w:right w:val="none" w:sz="0" w:space="0" w:color="auto"/>
                                  </w:divBdr>
                                </w:div>
                                <w:div w:id="1430151243">
                                  <w:marLeft w:val="0"/>
                                  <w:marRight w:val="0"/>
                                  <w:marTop w:val="0"/>
                                  <w:marBottom w:val="0"/>
                                  <w:divBdr>
                                    <w:top w:val="none" w:sz="0" w:space="0" w:color="auto"/>
                                    <w:left w:val="none" w:sz="0" w:space="0" w:color="auto"/>
                                    <w:bottom w:val="none" w:sz="0" w:space="0" w:color="auto"/>
                                    <w:right w:val="none" w:sz="0" w:space="0" w:color="auto"/>
                                  </w:divBdr>
                                </w:div>
                                <w:div w:id="1341002800">
                                  <w:marLeft w:val="0"/>
                                  <w:marRight w:val="0"/>
                                  <w:marTop w:val="0"/>
                                  <w:marBottom w:val="0"/>
                                  <w:divBdr>
                                    <w:top w:val="none" w:sz="0" w:space="0" w:color="auto"/>
                                    <w:left w:val="none" w:sz="0" w:space="0" w:color="auto"/>
                                    <w:bottom w:val="none" w:sz="0" w:space="0" w:color="auto"/>
                                    <w:right w:val="none" w:sz="0" w:space="0" w:color="auto"/>
                                  </w:divBdr>
                                </w:div>
                                <w:div w:id="2003265923">
                                  <w:marLeft w:val="0"/>
                                  <w:marRight w:val="0"/>
                                  <w:marTop w:val="0"/>
                                  <w:marBottom w:val="0"/>
                                  <w:divBdr>
                                    <w:top w:val="none" w:sz="0" w:space="0" w:color="auto"/>
                                    <w:left w:val="none" w:sz="0" w:space="0" w:color="auto"/>
                                    <w:bottom w:val="none" w:sz="0" w:space="0" w:color="auto"/>
                                    <w:right w:val="none" w:sz="0" w:space="0" w:color="auto"/>
                                  </w:divBdr>
                                </w:div>
                                <w:div w:id="1852521633">
                                  <w:marLeft w:val="0"/>
                                  <w:marRight w:val="0"/>
                                  <w:marTop w:val="0"/>
                                  <w:marBottom w:val="0"/>
                                  <w:divBdr>
                                    <w:top w:val="none" w:sz="0" w:space="0" w:color="auto"/>
                                    <w:left w:val="none" w:sz="0" w:space="0" w:color="auto"/>
                                    <w:bottom w:val="none" w:sz="0" w:space="0" w:color="auto"/>
                                    <w:right w:val="none" w:sz="0" w:space="0" w:color="auto"/>
                                  </w:divBdr>
                                </w:div>
                                <w:div w:id="11076782">
                                  <w:marLeft w:val="0"/>
                                  <w:marRight w:val="0"/>
                                  <w:marTop w:val="0"/>
                                  <w:marBottom w:val="0"/>
                                  <w:divBdr>
                                    <w:top w:val="none" w:sz="0" w:space="0" w:color="auto"/>
                                    <w:left w:val="none" w:sz="0" w:space="0" w:color="auto"/>
                                    <w:bottom w:val="none" w:sz="0" w:space="0" w:color="auto"/>
                                    <w:right w:val="none" w:sz="0" w:space="0" w:color="auto"/>
                                  </w:divBdr>
                                </w:div>
                                <w:div w:id="2136827180">
                                  <w:marLeft w:val="0"/>
                                  <w:marRight w:val="0"/>
                                  <w:marTop w:val="0"/>
                                  <w:marBottom w:val="0"/>
                                  <w:divBdr>
                                    <w:top w:val="none" w:sz="0" w:space="0" w:color="auto"/>
                                    <w:left w:val="none" w:sz="0" w:space="0" w:color="auto"/>
                                    <w:bottom w:val="none" w:sz="0" w:space="0" w:color="auto"/>
                                    <w:right w:val="none" w:sz="0" w:space="0" w:color="auto"/>
                                  </w:divBdr>
                                </w:div>
                                <w:div w:id="1652716291">
                                  <w:marLeft w:val="0"/>
                                  <w:marRight w:val="0"/>
                                  <w:marTop w:val="0"/>
                                  <w:marBottom w:val="0"/>
                                  <w:divBdr>
                                    <w:top w:val="none" w:sz="0" w:space="0" w:color="auto"/>
                                    <w:left w:val="none" w:sz="0" w:space="0" w:color="auto"/>
                                    <w:bottom w:val="none" w:sz="0" w:space="0" w:color="auto"/>
                                    <w:right w:val="none" w:sz="0" w:space="0" w:color="auto"/>
                                  </w:divBdr>
                                </w:div>
                                <w:div w:id="1572891360">
                                  <w:marLeft w:val="0"/>
                                  <w:marRight w:val="0"/>
                                  <w:marTop w:val="0"/>
                                  <w:marBottom w:val="0"/>
                                  <w:divBdr>
                                    <w:top w:val="none" w:sz="0" w:space="0" w:color="auto"/>
                                    <w:left w:val="none" w:sz="0" w:space="0" w:color="auto"/>
                                    <w:bottom w:val="none" w:sz="0" w:space="0" w:color="auto"/>
                                    <w:right w:val="none" w:sz="0" w:space="0" w:color="auto"/>
                                  </w:divBdr>
                                </w:div>
                                <w:div w:id="837889983">
                                  <w:marLeft w:val="0"/>
                                  <w:marRight w:val="0"/>
                                  <w:marTop w:val="0"/>
                                  <w:marBottom w:val="0"/>
                                  <w:divBdr>
                                    <w:top w:val="none" w:sz="0" w:space="0" w:color="auto"/>
                                    <w:left w:val="none" w:sz="0" w:space="0" w:color="auto"/>
                                    <w:bottom w:val="none" w:sz="0" w:space="0" w:color="auto"/>
                                    <w:right w:val="none" w:sz="0" w:space="0" w:color="auto"/>
                                  </w:divBdr>
                                </w:div>
                                <w:div w:id="1264730357">
                                  <w:marLeft w:val="0"/>
                                  <w:marRight w:val="0"/>
                                  <w:marTop w:val="0"/>
                                  <w:marBottom w:val="0"/>
                                  <w:divBdr>
                                    <w:top w:val="none" w:sz="0" w:space="0" w:color="auto"/>
                                    <w:left w:val="none" w:sz="0" w:space="0" w:color="auto"/>
                                    <w:bottom w:val="none" w:sz="0" w:space="0" w:color="auto"/>
                                    <w:right w:val="none" w:sz="0" w:space="0" w:color="auto"/>
                                  </w:divBdr>
                                </w:div>
                                <w:div w:id="382145033">
                                  <w:marLeft w:val="0"/>
                                  <w:marRight w:val="0"/>
                                  <w:marTop w:val="0"/>
                                  <w:marBottom w:val="0"/>
                                  <w:divBdr>
                                    <w:top w:val="none" w:sz="0" w:space="0" w:color="auto"/>
                                    <w:left w:val="none" w:sz="0" w:space="0" w:color="auto"/>
                                    <w:bottom w:val="none" w:sz="0" w:space="0" w:color="auto"/>
                                    <w:right w:val="none" w:sz="0" w:space="0" w:color="auto"/>
                                  </w:divBdr>
                                </w:div>
                                <w:div w:id="2131317908">
                                  <w:marLeft w:val="0"/>
                                  <w:marRight w:val="0"/>
                                  <w:marTop w:val="0"/>
                                  <w:marBottom w:val="0"/>
                                  <w:divBdr>
                                    <w:top w:val="none" w:sz="0" w:space="0" w:color="auto"/>
                                    <w:left w:val="none" w:sz="0" w:space="0" w:color="auto"/>
                                    <w:bottom w:val="none" w:sz="0" w:space="0" w:color="auto"/>
                                    <w:right w:val="none" w:sz="0" w:space="0" w:color="auto"/>
                                  </w:divBdr>
                                </w:div>
                                <w:div w:id="1690716681">
                                  <w:marLeft w:val="0"/>
                                  <w:marRight w:val="0"/>
                                  <w:marTop w:val="0"/>
                                  <w:marBottom w:val="0"/>
                                  <w:divBdr>
                                    <w:top w:val="none" w:sz="0" w:space="0" w:color="auto"/>
                                    <w:left w:val="none" w:sz="0" w:space="0" w:color="auto"/>
                                    <w:bottom w:val="none" w:sz="0" w:space="0" w:color="auto"/>
                                    <w:right w:val="none" w:sz="0" w:space="0" w:color="auto"/>
                                  </w:divBdr>
                                </w:div>
                                <w:div w:id="1587566820">
                                  <w:marLeft w:val="0"/>
                                  <w:marRight w:val="0"/>
                                  <w:marTop w:val="0"/>
                                  <w:marBottom w:val="0"/>
                                  <w:divBdr>
                                    <w:top w:val="none" w:sz="0" w:space="0" w:color="auto"/>
                                    <w:left w:val="none" w:sz="0" w:space="0" w:color="auto"/>
                                    <w:bottom w:val="none" w:sz="0" w:space="0" w:color="auto"/>
                                    <w:right w:val="none" w:sz="0" w:space="0" w:color="auto"/>
                                  </w:divBdr>
                                </w:div>
                                <w:div w:id="915822289">
                                  <w:marLeft w:val="0"/>
                                  <w:marRight w:val="0"/>
                                  <w:marTop w:val="0"/>
                                  <w:marBottom w:val="0"/>
                                  <w:divBdr>
                                    <w:top w:val="none" w:sz="0" w:space="0" w:color="auto"/>
                                    <w:left w:val="none" w:sz="0" w:space="0" w:color="auto"/>
                                    <w:bottom w:val="none" w:sz="0" w:space="0" w:color="auto"/>
                                    <w:right w:val="none" w:sz="0" w:space="0" w:color="auto"/>
                                  </w:divBdr>
                                </w:div>
                                <w:div w:id="855580109">
                                  <w:marLeft w:val="0"/>
                                  <w:marRight w:val="0"/>
                                  <w:marTop w:val="0"/>
                                  <w:marBottom w:val="0"/>
                                  <w:divBdr>
                                    <w:top w:val="none" w:sz="0" w:space="0" w:color="auto"/>
                                    <w:left w:val="none" w:sz="0" w:space="0" w:color="auto"/>
                                    <w:bottom w:val="none" w:sz="0" w:space="0" w:color="auto"/>
                                    <w:right w:val="none" w:sz="0" w:space="0" w:color="auto"/>
                                  </w:divBdr>
                                </w:div>
                                <w:div w:id="1622806922">
                                  <w:marLeft w:val="0"/>
                                  <w:marRight w:val="0"/>
                                  <w:marTop w:val="0"/>
                                  <w:marBottom w:val="0"/>
                                  <w:divBdr>
                                    <w:top w:val="none" w:sz="0" w:space="0" w:color="auto"/>
                                    <w:left w:val="none" w:sz="0" w:space="0" w:color="auto"/>
                                    <w:bottom w:val="none" w:sz="0" w:space="0" w:color="auto"/>
                                    <w:right w:val="none" w:sz="0" w:space="0" w:color="auto"/>
                                  </w:divBdr>
                                </w:div>
                                <w:div w:id="1481534515">
                                  <w:marLeft w:val="0"/>
                                  <w:marRight w:val="0"/>
                                  <w:marTop w:val="0"/>
                                  <w:marBottom w:val="0"/>
                                  <w:divBdr>
                                    <w:top w:val="none" w:sz="0" w:space="0" w:color="auto"/>
                                    <w:left w:val="none" w:sz="0" w:space="0" w:color="auto"/>
                                    <w:bottom w:val="none" w:sz="0" w:space="0" w:color="auto"/>
                                    <w:right w:val="none" w:sz="0" w:space="0" w:color="auto"/>
                                  </w:divBdr>
                                </w:div>
                                <w:div w:id="2018457405">
                                  <w:marLeft w:val="0"/>
                                  <w:marRight w:val="0"/>
                                  <w:marTop w:val="0"/>
                                  <w:marBottom w:val="0"/>
                                  <w:divBdr>
                                    <w:top w:val="none" w:sz="0" w:space="0" w:color="auto"/>
                                    <w:left w:val="none" w:sz="0" w:space="0" w:color="auto"/>
                                    <w:bottom w:val="none" w:sz="0" w:space="0" w:color="auto"/>
                                    <w:right w:val="none" w:sz="0" w:space="0" w:color="auto"/>
                                  </w:divBdr>
                                </w:div>
                                <w:div w:id="960302780">
                                  <w:marLeft w:val="0"/>
                                  <w:marRight w:val="0"/>
                                  <w:marTop w:val="0"/>
                                  <w:marBottom w:val="0"/>
                                  <w:divBdr>
                                    <w:top w:val="none" w:sz="0" w:space="0" w:color="auto"/>
                                    <w:left w:val="none" w:sz="0" w:space="0" w:color="auto"/>
                                    <w:bottom w:val="none" w:sz="0" w:space="0" w:color="auto"/>
                                    <w:right w:val="none" w:sz="0" w:space="0" w:color="auto"/>
                                  </w:divBdr>
                                </w:div>
                                <w:div w:id="1528987387">
                                  <w:marLeft w:val="0"/>
                                  <w:marRight w:val="0"/>
                                  <w:marTop w:val="0"/>
                                  <w:marBottom w:val="0"/>
                                  <w:divBdr>
                                    <w:top w:val="none" w:sz="0" w:space="0" w:color="auto"/>
                                    <w:left w:val="none" w:sz="0" w:space="0" w:color="auto"/>
                                    <w:bottom w:val="none" w:sz="0" w:space="0" w:color="auto"/>
                                    <w:right w:val="none" w:sz="0" w:space="0" w:color="auto"/>
                                  </w:divBdr>
                                </w:div>
                                <w:div w:id="2134984375">
                                  <w:marLeft w:val="0"/>
                                  <w:marRight w:val="0"/>
                                  <w:marTop w:val="0"/>
                                  <w:marBottom w:val="0"/>
                                  <w:divBdr>
                                    <w:top w:val="none" w:sz="0" w:space="0" w:color="auto"/>
                                    <w:left w:val="none" w:sz="0" w:space="0" w:color="auto"/>
                                    <w:bottom w:val="none" w:sz="0" w:space="0" w:color="auto"/>
                                    <w:right w:val="none" w:sz="0" w:space="0" w:color="auto"/>
                                  </w:divBdr>
                                </w:div>
                                <w:div w:id="1972906185">
                                  <w:marLeft w:val="0"/>
                                  <w:marRight w:val="0"/>
                                  <w:marTop w:val="0"/>
                                  <w:marBottom w:val="0"/>
                                  <w:divBdr>
                                    <w:top w:val="none" w:sz="0" w:space="0" w:color="auto"/>
                                    <w:left w:val="none" w:sz="0" w:space="0" w:color="auto"/>
                                    <w:bottom w:val="none" w:sz="0" w:space="0" w:color="auto"/>
                                    <w:right w:val="none" w:sz="0" w:space="0" w:color="auto"/>
                                  </w:divBdr>
                                </w:div>
                                <w:div w:id="1185250138">
                                  <w:marLeft w:val="0"/>
                                  <w:marRight w:val="0"/>
                                  <w:marTop w:val="0"/>
                                  <w:marBottom w:val="0"/>
                                  <w:divBdr>
                                    <w:top w:val="none" w:sz="0" w:space="0" w:color="auto"/>
                                    <w:left w:val="none" w:sz="0" w:space="0" w:color="auto"/>
                                    <w:bottom w:val="none" w:sz="0" w:space="0" w:color="auto"/>
                                    <w:right w:val="none" w:sz="0" w:space="0" w:color="auto"/>
                                  </w:divBdr>
                                </w:div>
                                <w:div w:id="1789659239">
                                  <w:marLeft w:val="0"/>
                                  <w:marRight w:val="0"/>
                                  <w:marTop w:val="0"/>
                                  <w:marBottom w:val="0"/>
                                  <w:divBdr>
                                    <w:top w:val="none" w:sz="0" w:space="0" w:color="auto"/>
                                    <w:left w:val="none" w:sz="0" w:space="0" w:color="auto"/>
                                    <w:bottom w:val="none" w:sz="0" w:space="0" w:color="auto"/>
                                    <w:right w:val="none" w:sz="0" w:space="0" w:color="auto"/>
                                  </w:divBdr>
                                </w:div>
                                <w:div w:id="1743794858">
                                  <w:marLeft w:val="0"/>
                                  <w:marRight w:val="0"/>
                                  <w:marTop w:val="0"/>
                                  <w:marBottom w:val="0"/>
                                  <w:divBdr>
                                    <w:top w:val="none" w:sz="0" w:space="0" w:color="auto"/>
                                    <w:left w:val="none" w:sz="0" w:space="0" w:color="auto"/>
                                    <w:bottom w:val="none" w:sz="0" w:space="0" w:color="auto"/>
                                    <w:right w:val="none" w:sz="0" w:space="0" w:color="auto"/>
                                  </w:divBdr>
                                </w:div>
                                <w:div w:id="1290211347">
                                  <w:marLeft w:val="0"/>
                                  <w:marRight w:val="0"/>
                                  <w:marTop w:val="0"/>
                                  <w:marBottom w:val="0"/>
                                  <w:divBdr>
                                    <w:top w:val="none" w:sz="0" w:space="0" w:color="auto"/>
                                    <w:left w:val="none" w:sz="0" w:space="0" w:color="auto"/>
                                    <w:bottom w:val="none" w:sz="0" w:space="0" w:color="auto"/>
                                    <w:right w:val="none" w:sz="0" w:space="0" w:color="auto"/>
                                  </w:divBdr>
                                </w:div>
                                <w:div w:id="617222254">
                                  <w:marLeft w:val="0"/>
                                  <w:marRight w:val="0"/>
                                  <w:marTop w:val="0"/>
                                  <w:marBottom w:val="0"/>
                                  <w:divBdr>
                                    <w:top w:val="none" w:sz="0" w:space="0" w:color="auto"/>
                                    <w:left w:val="none" w:sz="0" w:space="0" w:color="auto"/>
                                    <w:bottom w:val="none" w:sz="0" w:space="0" w:color="auto"/>
                                    <w:right w:val="none" w:sz="0" w:space="0" w:color="auto"/>
                                  </w:divBdr>
                                </w:div>
                                <w:div w:id="1547332972">
                                  <w:marLeft w:val="0"/>
                                  <w:marRight w:val="0"/>
                                  <w:marTop w:val="0"/>
                                  <w:marBottom w:val="0"/>
                                  <w:divBdr>
                                    <w:top w:val="none" w:sz="0" w:space="0" w:color="auto"/>
                                    <w:left w:val="none" w:sz="0" w:space="0" w:color="auto"/>
                                    <w:bottom w:val="none" w:sz="0" w:space="0" w:color="auto"/>
                                    <w:right w:val="none" w:sz="0" w:space="0" w:color="auto"/>
                                  </w:divBdr>
                                </w:div>
                                <w:div w:id="41366534">
                                  <w:marLeft w:val="0"/>
                                  <w:marRight w:val="0"/>
                                  <w:marTop w:val="0"/>
                                  <w:marBottom w:val="0"/>
                                  <w:divBdr>
                                    <w:top w:val="none" w:sz="0" w:space="0" w:color="auto"/>
                                    <w:left w:val="none" w:sz="0" w:space="0" w:color="auto"/>
                                    <w:bottom w:val="none" w:sz="0" w:space="0" w:color="auto"/>
                                    <w:right w:val="none" w:sz="0" w:space="0" w:color="auto"/>
                                  </w:divBdr>
                                </w:div>
                                <w:div w:id="1797991781">
                                  <w:marLeft w:val="0"/>
                                  <w:marRight w:val="0"/>
                                  <w:marTop w:val="0"/>
                                  <w:marBottom w:val="0"/>
                                  <w:divBdr>
                                    <w:top w:val="none" w:sz="0" w:space="0" w:color="auto"/>
                                    <w:left w:val="none" w:sz="0" w:space="0" w:color="auto"/>
                                    <w:bottom w:val="none" w:sz="0" w:space="0" w:color="auto"/>
                                    <w:right w:val="none" w:sz="0" w:space="0" w:color="auto"/>
                                  </w:divBdr>
                                </w:div>
                                <w:div w:id="290132782">
                                  <w:marLeft w:val="0"/>
                                  <w:marRight w:val="0"/>
                                  <w:marTop w:val="0"/>
                                  <w:marBottom w:val="0"/>
                                  <w:divBdr>
                                    <w:top w:val="none" w:sz="0" w:space="0" w:color="auto"/>
                                    <w:left w:val="none" w:sz="0" w:space="0" w:color="auto"/>
                                    <w:bottom w:val="none" w:sz="0" w:space="0" w:color="auto"/>
                                    <w:right w:val="none" w:sz="0" w:space="0" w:color="auto"/>
                                  </w:divBdr>
                                </w:div>
                                <w:div w:id="1242520779">
                                  <w:marLeft w:val="0"/>
                                  <w:marRight w:val="0"/>
                                  <w:marTop w:val="0"/>
                                  <w:marBottom w:val="0"/>
                                  <w:divBdr>
                                    <w:top w:val="none" w:sz="0" w:space="0" w:color="auto"/>
                                    <w:left w:val="none" w:sz="0" w:space="0" w:color="auto"/>
                                    <w:bottom w:val="none" w:sz="0" w:space="0" w:color="auto"/>
                                    <w:right w:val="none" w:sz="0" w:space="0" w:color="auto"/>
                                  </w:divBdr>
                                </w:div>
                                <w:div w:id="1941065160">
                                  <w:marLeft w:val="0"/>
                                  <w:marRight w:val="0"/>
                                  <w:marTop w:val="0"/>
                                  <w:marBottom w:val="0"/>
                                  <w:divBdr>
                                    <w:top w:val="none" w:sz="0" w:space="0" w:color="auto"/>
                                    <w:left w:val="none" w:sz="0" w:space="0" w:color="auto"/>
                                    <w:bottom w:val="none" w:sz="0" w:space="0" w:color="auto"/>
                                    <w:right w:val="none" w:sz="0" w:space="0" w:color="auto"/>
                                  </w:divBdr>
                                </w:div>
                                <w:div w:id="82263073">
                                  <w:marLeft w:val="0"/>
                                  <w:marRight w:val="0"/>
                                  <w:marTop w:val="0"/>
                                  <w:marBottom w:val="0"/>
                                  <w:divBdr>
                                    <w:top w:val="none" w:sz="0" w:space="0" w:color="auto"/>
                                    <w:left w:val="none" w:sz="0" w:space="0" w:color="auto"/>
                                    <w:bottom w:val="none" w:sz="0" w:space="0" w:color="auto"/>
                                    <w:right w:val="none" w:sz="0" w:space="0" w:color="auto"/>
                                  </w:divBdr>
                                </w:div>
                                <w:div w:id="1474101883">
                                  <w:marLeft w:val="0"/>
                                  <w:marRight w:val="0"/>
                                  <w:marTop w:val="0"/>
                                  <w:marBottom w:val="0"/>
                                  <w:divBdr>
                                    <w:top w:val="none" w:sz="0" w:space="0" w:color="auto"/>
                                    <w:left w:val="none" w:sz="0" w:space="0" w:color="auto"/>
                                    <w:bottom w:val="none" w:sz="0" w:space="0" w:color="auto"/>
                                    <w:right w:val="none" w:sz="0" w:space="0" w:color="auto"/>
                                  </w:divBdr>
                                </w:div>
                                <w:div w:id="693263558">
                                  <w:marLeft w:val="0"/>
                                  <w:marRight w:val="0"/>
                                  <w:marTop w:val="0"/>
                                  <w:marBottom w:val="0"/>
                                  <w:divBdr>
                                    <w:top w:val="none" w:sz="0" w:space="0" w:color="auto"/>
                                    <w:left w:val="none" w:sz="0" w:space="0" w:color="auto"/>
                                    <w:bottom w:val="none" w:sz="0" w:space="0" w:color="auto"/>
                                    <w:right w:val="none" w:sz="0" w:space="0" w:color="auto"/>
                                  </w:divBdr>
                                </w:div>
                                <w:div w:id="817571149">
                                  <w:marLeft w:val="0"/>
                                  <w:marRight w:val="0"/>
                                  <w:marTop w:val="0"/>
                                  <w:marBottom w:val="0"/>
                                  <w:divBdr>
                                    <w:top w:val="none" w:sz="0" w:space="0" w:color="auto"/>
                                    <w:left w:val="none" w:sz="0" w:space="0" w:color="auto"/>
                                    <w:bottom w:val="none" w:sz="0" w:space="0" w:color="auto"/>
                                    <w:right w:val="none" w:sz="0" w:space="0" w:color="auto"/>
                                  </w:divBdr>
                                </w:div>
                                <w:div w:id="528493224">
                                  <w:marLeft w:val="0"/>
                                  <w:marRight w:val="0"/>
                                  <w:marTop w:val="0"/>
                                  <w:marBottom w:val="0"/>
                                  <w:divBdr>
                                    <w:top w:val="none" w:sz="0" w:space="0" w:color="auto"/>
                                    <w:left w:val="none" w:sz="0" w:space="0" w:color="auto"/>
                                    <w:bottom w:val="none" w:sz="0" w:space="0" w:color="auto"/>
                                    <w:right w:val="none" w:sz="0" w:space="0" w:color="auto"/>
                                  </w:divBdr>
                                </w:div>
                                <w:div w:id="245575186">
                                  <w:marLeft w:val="0"/>
                                  <w:marRight w:val="0"/>
                                  <w:marTop w:val="0"/>
                                  <w:marBottom w:val="0"/>
                                  <w:divBdr>
                                    <w:top w:val="none" w:sz="0" w:space="0" w:color="auto"/>
                                    <w:left w:val="none" w:sz="0" w:space="0" w:color="auto"/>
                                    <w:bottom w:val="none" w:sz="0" w:space="0" w:color="auto"/>
                                    <w:right w:val="none" w:sz="0" w:space="0" w:color="auto"/>
                                  </w:divBdr>
                                </w:div>
                                <w:div w:id="231549518">
                                  <w:marLeft w:val="0"/>
                                  <w:marRight w:val="0"/>
                                  <w:marTop w:val="0"/>
                                  <w:marBottom w:val="0"/>
                                  <w:divBdr>
                                    <w:top w:val="none" w:sz="0" w:space="0" w:color="auto"/>
                                    <w:left w:val="none" w:sz="0" w:space="0" w:color="auto"/>
                                    <w:bottom w:val="none" w:sz="0" w:space="0" w:color="auto"/>
                                    <w:right w:val="none" w:sz="0" w:space="0" w:color="auto"/>
                                  </w:divBdr>
                                </w:div>
                                <w:div w:id="318660704">
                                  <w:marLeft w:val="0"/>
                                  <w:marRight w:val="0"/>
                                  <w:marTop w:val="0"/>
                                  <w:marBottom w:val="0"/>
                                  <w:divBdr>
                                    <w:top w:val="none" w:sz="0" w:space="0" w:color="auto"/>
                                    <w:left w:val="none" w:sz="0" w:space="0" w:color="auto"/>
                                    <w:bottom w:val="none" w:sz="0" w:space="0" w:color="auto"/>
                                    <w:right w:val="none" w:sz="0" w:space="0" w:color="auto"/>
                                  </w:divBdr>
                                </w:div>
                                <w:div w:id="1735159420">
                                  <w:marLeft w:val="0"/>
                                  <w:marRight w:val="0"/>
                                  <w:marTop w:val="0"/>
                                  <w:marBottom w:val="0"/>
                                  <w:divBdr>
                                    <w:top w:val="none" w:sz="0" w:space="0" w:color="auto"/>
                                    <w:left w:val="none" w:sz="0" w:space="0" w:color="auto"/>
                                    <w:bottom w:val="none" w:sz="0" w:space="0" w:color="auto"/>
                                    <w:right w:val="none" w:sz="0" w:space="0" w:color="auto"/>
                                  </w:divBdr>
                                </w:div>
                                <w:div w:id="812792145">
                                  <w:marLeft w:val="0"/>
                                  <w:marRight w:val="0"/>
                                  <w:marTop w:val="0"/>
                                  <w:marBottom w:val="0"/>
                                  <w:divBdr>
                                    <w:top w:val="none" w:sz="0" w:space="0" w:color="auto"/>
                                    <w:left w:val="none" w:sz="0" w:space="0" w:color="auto"/>
                                    <w:bottom w:val="none" w:sz="0" w:space="0" w:color="auto"/>
                                    <w:right w:val="none" w:sz="0" w:space="0" w:color="auto"/>
                                  </w:divBdr>
                                </w:div>
                                <w:div w:id="2071268097">
                                  <w:marLeft w:val="0"/>
                                  <w:marRight w:val="0"/>
                                  <w:marTop w:val="0"/>
                                  <w:marBottom w:val="0"/>
                                  <w:divBdr>
                                    <w:top w:val="none" w:sz="0" w:space="0" w:color="auto"/>
                                    <w:left w:val="none" w:sz="0" w:space="0" w:color="auto"/>
                                    <w:bottom w:val="none" w:sz="0" w:space="0" w:color="auto"/>
                                    <w:right w:val="none" w:sz="0" w:space="0" w:color="auto"/>
                                  </w:divBdr>
                                </w:div>
                                <w:div w:id="752316703">
                                  <w:marLeft w:val="0"/>
                                  <w:marRight w:val="0"/>
                                  <w:marTop w:val="0"/>
                                  <w:marBottom w:val="0"/>
                                  <w:divBdr>
                                    <w:top w:val="none" w:sz="0" w:space="0" w:color="auto"/>
                                    <w:left w:val="none" w:sz="0" w:space="0" w:color="auto"/>
                                    <w:bottom w:val="none" w:sz="0" w:space="0" w:color="auto"/>
                                    <w:right w:val="none" w:sz="0" w:space="0" w:color="auto"/>
                                  </w:divBdr>
                                </w:div>
                                <w:div w:id="1488326816">
                                  <w:marLeft w:val="0"/>
                                  <w:marRight w:val="0"/>
                                  <w:marTop w:val="0"/>
                                  <w:marBottom w:val="0"/>
                                  <w:divBdr>
                                    <w:top w:val="none" w:sz="0" w:space="0" w:color="auto"/>
                                    <w:left w:val="none" w:sz="0" w:space="0" w:color="auto"/>
                                    <w:bottom w:val="none" w:sz="0" w:space="0" w:color="auto"/>
                                    <w:right w:val="none" w:sz="0" w:space="0" w:color="auto"/>
                                  </w:divBdr>
                                </w:div>
                                <w:div w:id="1481069348">
                                  <w:marLeft w:val="0"/>
                                  <w:marRight w:val="0"/>
                                  <w:marTop w:val="0"/>
                                  <w:marBottom w:val="0"/>
                                  <w:divBdr>
                                    <w:top w:val="none" w:sz="0" w:space="0" w:color="auto"/>
                                    <w:left w:val="none" w:sz="0" w:space="0" w:color="auto"/>
                                    <w:bottom w:val="none" w:sz="0" w:space="0" w:color="auto"/>
                                    <w:right w:val="none" w:sz="0" w:space="0" w:color="auto"/>
                                  </w:divBdr>
                                </w:div>
                                <w:div w:id="464272083">
                                  <w:marLeft w:val="0"/>
                                  <w:marRight w:val="0"/>
                                  <w:marTop w:val="0"/>
                                  <w:marBottom w:val="0"/>
                                  <w:divBdr>
                                    <w:top w:val="none" w:sz="0" w:space="0" w:color="auto"/>
                                    <w:left w:val="none" w:sz="0" w:space="0" w:color="auto"/>
                                    <w:bottom w:val="none" w:sz="0" w:space="0" w:color="auto"/>
                                    <w:right w:val="none" w:sz="0" w:space="0" w:color="auto"/>
                                  </w:divBdr>
                                </w:div>
                                <w:div w:id="1507666264">
                                  <w:marLeft w:val="0"/>
                                  <w:marRight w:val="0"/>
                                  <w:marTop w:val="0"/>
                                  <w:marBottom w:val="0"/>
                                  <w:divBdr>
                                    <w:top w:val="none" w:sz="0" w:space="0" w:color="auto"/>
                                    <w:left w:val="none" w:sz="0" w:space="0" w:color="auto"/>
                                    <w:bottom w:val="none" w:sz="0" w:space="0" w:color="auto"/>
                                    <w:right w:val="none" w:sz="0" w:space="0" w:color="auto"/>
                                  </w:divBdr>
                                </w:div>
                                <w:div w:id="9920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882629">
      <w:bodyDiv w:val="1"/>
      <w:marLeft w:val="0"/>
      <w:marRight w:val="0"/>
      <w:marTop w:val="0"/>
      <w:marBottom w:val="0"/>
      <w:divBdr>
        <w:top w:val="none" w:sz="0" w:space="0" w:color="auto"/>
        <w:left w:val="none" w:sz="0" w:space="0" w:color="auto"/>
        <w:bottom w:val="none" w:sz="0" w:space="0" w:color="auto"/>
        <w:right w:val="none" w:sz="0" w:space="0" w:color="auto"/>
      </w:divBdr>
      <w:divsChild>
        <w:div w:id="1467966220">
          <w:marLeft w:val="0"/>
          <w:marRight w:val="0"/>
          <w:marTop w:val="0"/>
          <w:marBottom w:val="0"/>
          <w:divBdr>
            <w:top w:val="none" w:sz="0" w:space="0" w:color="auto"/>
            <w:left w:val="none" w:sz="0" w:space="0" w:color="auto"/>
            <w:bottom w:val="none" w:sz="0" w:space="0" w:color="auto"/>
            <w:right w:val="none" w:sz="0" w:space="0" w:color="auto"/>
          </w:divBdr>
        </w:div>
        <w:div w:id="2022773235">
          <w:marLeft w:val="0"/>
          <w:marRight w:val="0"/>
          <w:marTop w:val="0"/>
          <w:marBottom w:val="0"/>
          <w:divBdr>
            <w:top w:val="none" w:sz="0" w:space="0" w:color="auto"/>
            <w:left w:val="none" w:sz="0" w:space="0" w:color="auto"/>
            <w:bottom w:val="none" w:sz="0" w:space="0" w:color="auto"/>
            <w:right w:val="none" w:sz="0" w:space="0" w:color="auto"/>
          </w:divBdr>
        </w:div>
        <w:div w:id="421949172">
          <w:marLeft w:val="0"/>
          <w:marRight w:val="0"/>
          <w:marTop w:val="0"/>
          <w:marBottom w:val="0"/>
          <w:divBdr>
            <w:top w:val="none" w:sz="0" w:space="0" w:color="auto"/>
            <w:left w:val="none" w:sz="0" w:space="0" w:color="auto"/>
            <w:bottom w:val="none" w:sz="0" w:space="0" w:color="auto"/>
            <w:right w:val="none" w:sz="0" w:space="0" w:color="auto"/>
          </w:divBdr>
        </w:div>
        <w:div w:id="590553853">
          <w:marLeft w:val="0"/>
          <w:marRight w:val="0"/>
          <w:marTop w:val="0"/>
          <w:marBottom w:val="0"/>
          <w:divBdr>
            <w:top w:val="none" w:sz="0" w:space="0" w:color="auto"/>
            <w:left w:val="none" w:sz="0" w:space="0" w:color="auto"/>
            <w:bottom w:val="none" w:sz="0" w:space="0" w:color="auto"/>
            <w:right w:val="none" w:sz="0" w:space="0" w:color="auto"/>
          </w:divBdr>
        </w:div>
        <w:div w:id="1194733848">
          <w:marLeft w:val="0"/>
          <w:marRight w:val="0"/>
          <w:marTop w:val="0"/>
          <w:marBottom w:val="0"/>
          <w:divBdr>
            <w:top w:val="none" w:sz="0" w:space="0" w:color="auto"/>
            <w:left w:val="none" w:sz="0" w:space="0" w:color="auto"/>
            <w:bottom w:val="none" w:sz="0" w:space="0" w:color="auto"/>
            <w:right w:val="none" w:sz="0" w:space="0" w:color="auto"/>
          </w:divBdr>
        </w:div>
        <w:div w:id="1822960628">
          <w:marLeft w:val="0"/>
          <w:marRight w:val="0"/>
          <w:marTop w:val="0"/>
          <w:marBottom w:val="0"/>
          <w:divBdr>
            <w:top w:val="none" w:sz="0" w:space="0" w:color="auto"/>
            <w:left w:val="none" w:sz="0" w:space="0" w:color="auto"/>
            <w:bottom w:val="none" w:sz="0" w:space="0" w:color="auto"/>
            <w:right w:val="none" w:sz="0" w:space="0" w:color="auto"/>
          </w:divBdr>
        </w:div>
        <w:div w:id="1152672080">
          <w:marLeft w:val="0"/>
          <w:marRight w:val="0"/>
          <w:marTop w:val="0"/>
          <w:marBottom w:val="0"/>
          <w:divBdr>
            <w:top w:val="none" w:sz="0" w:space="0" w:color="auto"/>
            <w:left w:val="none" w:sz="0" w:space="0" w:color="auto"/>
            <w:bottom w:val="none" w:sz="0" w:space="0" w:color="auto"/>
            <w:right w:val="none" w:sz="0" w:space="0" w:color="auto"/>
          </w:divBdr>
        </w:div>
        <w:div w:id="1392313723">
          <w:marLeft w:val="0"/>
          <w:marRight w:val="0"/>
          <w:marTop w:val="0"/>
          <w:marBottom w:val="0"/>
          <w:divBdr>
            <w:top w:val="none" w:sz="0" w:space="0" w:color="auto"/>
            <w:left w:val="none" w:sz="0" w:space="0" w:color="auto"/>
            <w:bottom w:val="none" w:sz="0" w:space="0" w:color="auto"/>
            <w:right w:val="none" w:sz="0" w:space="0" w:color="auto"/>
          </w:divBdr>
        </w:div>
      </w:divsChild>
    </w:div>
    <w:div w:id="1107383328">
      <w:bodyDiv w:val="1"/>
      <w:marLeft w:val="0"/>
      <w:marRight w:val="0"/>
      <w:marTop w:val="0"/>
      <w:marBottom w:val="0"/>
      <w:divBdr>
        <w:top w:val="none" w:sz="0" w:space="0" w:color="auto"/>
        <w:left w:val="none" w:sz="0" w:space="0" w:color="auto"/>
        <w:bottom w:val="none" w:sz="0" w:space="0" w:color="auto"/>
        <w:right w:val="none" w:sz="0" w:space="0" w:color="auto"/>
      </w:divBdr>
      <w:divsChild>
        <w:div w:id="1084642786">
          <w:marLeft w:val="0"/>
          <w:marRight w:val="0"/>
          <w:marTop w:val="0"/>
          <w:marBottom w:val="0"/>
          <w:divBdr>
            <w:top w:val="none" w:sz="0" w:space="0" w:color="auto"/>
            <w:left w:val="none" w:sz="0" w:space="0" w:color="auto"/>
            <w:bottom w:val="none" w:sz="0" w:space="0" w:color="auto"/>
            <w:right w:val="none" w:sz="0" w:space="0" w:color="auto"/>
          </w:divBdr>
        </w:div>
        <w:div w:id="1564179240">
          <w:marLeft w:val="0"/>
          <w:marRight w:val="0"/>
          <w:marTop w:val="0"/>
          <w:marBottom w:val="0"/>
          <w:divBdr>
            <w:top w:val="none" w:sz="0" w:space="0" w:color="auto"/>
            <w:left w:val="none" w:sz="0" w:space="0" w:color="auto"/>
            <w:bottom w:val="none" w:sz="0" w:space="0" w:color="auto"/>
            <w:right w:val="none" w:sz="0" w:space="0" w:color="auto"/>
          </w:divBdr>
        </w:div>
        <w:div w:id="1242718799">
          <w:marLeft w:val="0"/>
          <w:marRight w:val="0"/>
          <w:marTop w:val="0"/>
          <w:marBottom w:val="0"/>
          <w:divBdr>
            <w:top w:val="none" w:sz="0" w:space="0" w:color="auto"/>
            <w:left w:val="none" w:sz="0" w:space="0" w:color="auto"/>
            <w:bottom w:val="none" w:sz="0" w:space="0" w:color="auto"/>
            <w:right w:val="none" w:sz="0" w:space="0" w:color="auto"/>
          </w:divBdr>
        </w:div>
        <w:div w:id="102115822">
          <w:marLeft w:val="0"/>
          <w:marRight w:val="0"/>
          <w:marTop w:val="0"/>
          <w:marBottom w:val="0"/>
          <w:divBdr>
            <w:top w:val="none" w:sz="0" w:space="0" w:color="auto"/>
            <w:left w:val="none" w:sz="0" w:space="0" w:color="auto"/>
            <w:bottom w:val="none" w:sz="0" w:space="0" w:color="auto"/>
            <w:right w:val="none" w:sz="0" w:space="0" w:color="auto"/>
          </w:divBdr>
        </w:div>
        <w:div w:id="707679285">
          <w:marLeft w:val="0"/>
          <w:marRight w:val="0"/>
          <w:marTop w:val="0"/>
          <w:marBottom w:val="0"/>
          <w:divBdr>
            <w:top w:val="none" w:sz="0" w:space="0" w:color="auto"/>
            <w:left w:val="none" w:sz="0" w:space="0" w:color="auto"/>
            <w:bottom w:val="none" w:sz="0" w:space="0" w:color="auto"/>
            <w:right w:val="none" w:sz="0" w:space="0" w:color="auto"/>
          </w:divBdr>
        </w:div>
        <w:div w:id="18837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mailto:koehn_j@cde.state.co.us" TargetMode="External"/><Relationship Id="rId21" Type="http://schemas.openxmlformats.org/officeDocument/2006/relationships/hyperlink" Target="http://www.theincredibleyears.com/" TargetMode="External"/><Relationship Id="rId22" Type="http://schemas.openxmlformats.org/officeDocument/2006/relationships/hyperlink" Target="mailto:kjohnson@iik.org" TargetMode="External"/><Relationship Id="rId23" Type="http://schemas.openxmlformats.org/officeDocument/2006/relationships/hyperlink" Target="http://www.incredibleyears.com/" TargetMode="External"/><Relationship Id="rId24" Type="http://schemas.openxmlformats.org/officeDocument/2006/relationships/hyperlink" Target="mailto:cmorrissey@iik.org" TargetMode="External"/><Relationship Id="rId25" Type="http://schemas.openxmlformats.org/officeDocument/2006/relationships/hyperlink" Target="http://www.incredibleyears.com/" TargetMode="External"/><Relationship Id="rId26" Type="http://schemas.openxmlformats.org/officeDocument/2006/relationships/hyperlink" Target="mailto:cmorrissey@iik.org" TargetMode="External"/><Relationship Id="rId27" Type="http://schemas.openxmlformats.org/officeDocument/2006/relationships/hyperlink" Target="http://www.zerotothree.org/" TargetMode="External"/><Relationship Id="rId28" Type="http://schemas.openxmlformats.org/officeDocument/2006/relationships/hyperlink" Target="mailto:Kelly.stainback@uchsc.edu" TargetMode="External"/><Relationship Id="rId29" Type="http://schemas.openxmlformats.org/officeDocument/2006/relationships/hyperlink" Target="http://www.csefel.uiuc.edu/" TargetMode="External"/><Relationship Id="rId30" Type="http://schemas.openxmlformats.org/officeDocument/2006/relationships/hyperlink" Target="mailto:Barbara.smith@cudenver.edu"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yperlink" Target="mailto:dmahler@devereux.org" TargetMode="Externa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yperlink" Target="mailto:dmahler@devereux.org" TargetMode="External"/><Relationship Id="rId16" Type="http://schemas.openxmlformats.org/officeDocument/2006/relationships/footer" Target="footer1.xml"/><Relationship Id="rId17" Type="http://schemas.openxmlformats.org/officeDocument/2006/relationships/hyperlink" Target="http://www.ece-cares.com/" TargetMode="External"/><Relationship Id="rId18" Type="http://schemas.openxmlformats.org/officeDocument/2006/relationships/hyperlink" Target="mailto:Suzanne.Adams@cudenver.edu" TargetMode="External"/><Relationship Id="rId19" Type="http://schemas.openxmlformats.org/officeDocument/2006/relationships/hyperlink" Target="mailto:njbaron@frii.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Library:Application%20Support:Microsoft:Office:User%20Templates:PERRL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9E53-E60A-2849-BEA7-9AB0E410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PERRLA.dotm</Template>
  <TotalTime>1</TotalTime>
  <Pages>16</Pages>
  <Words>4198</Words>
  <Characters>23931</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PERRLA Version 6 For APA</vt:lpstr>
    </vt:vector>
  </TitlesOfParts>
  <Manager/>
  <Company/>
  <LinksUpToDate>false</LinksUpToDate>
  <CharactersWithSpaces>28073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Education</dc:title>
  <dc:subject>Copyright</dc:subject>
  <dc:creator>Chris Logue</dc:creator>
  <cp:keywords/>
  <dc:description/>
  <cp:lastModifiedBy>Chris Logue</cp:lastModifiedBy>
  <cp:revision>2</cp:revision>
  <cp:lastPrinted>2013-08-04T16:31:00Z</cp:lastPrinted>
  <dcterms:created xsi:type="dcterms:W3CDTF">2013-08-05T03:32:00Z</dcterms:created>
  <dcterms:modified xsi:type="dcterms:W3CDTF">2013-08-05T03:32:00Z</dcterms:modified>
  <cp:category/>
</cp:coreProperties>
</file>